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36E9" w14:textId="77777777" w:rsidR="00D56713" w:rsidRPr="00B14146" w:rsidRDefault="00D56713">
      <w:pPr>
        <w:tabs>
          <w:tab w:val="center" w:pos="5040"/>
        </w:tabs>
        <w:rPr>
          <w:b/>
          <w:bCs/>
        </w:rPr>
      </w:pPr>
      <w:r w:rsidRPr="00B14146">
        <w:rPr>
          <w:b/>
          <w:bCs/>
        </w:rPr>
        <w:tab/>
        <w:t>CURRICULUM VITAE</w:t>
      </w:r>
    </w:p>
    <w:p w14:paraId="130B41E5" w14:textId="77777777" w:rsidR="00D56713" w:rsidRPr="00B14146" w:rsidRDefault="00D56713">
      <w:pPr>
        <w:tabs>
          <w:tab w:val="center" w:pos="5040"/>
        </w:tabs>
        <w:rPr>
          <w:b/>
          <w:bCs/>
        </w:rPr>
      </w:pPr>
      <w:r w:rsidRPr="00B14146">
        <w:rPr>
          <w:b/>
          <w:bCs/>
        </w:rPr>
        <w:tab/>
        <w:t>JOHN PATRICK FORSYTH</w:t>
      </w:r>
    </w:p>
    <w:p w14:paraId="31EB98FA" w14:textId="09FDB1AC" w:rsidR="00D56713" w:rsidRPr="00B14146" w:rsidRDefault="00D56713">
      <w:pPr>
        <w:tabs>
          <w:tab w:val="center" w:pos="5040"/>
        </w:tabs>
      </w:pPr>
      <w:r w:rsidRPr="00B14146">
        <w:tab/>
      </w:r>
      <w:r w:rsidR="00103384">
        <w:rPr>
          <w:i/>
          <w:iCs/>
        </w:rPr>
        <w:fldChar w:fldCharType="begin"/>
      </w:r>
      <w:r>
        <w:rPr>
          <w:i/>
          <w:iCs/>
        </w:rPr>
        <w:instrText xml:space="preserve"> DATE \@ "MMMM d, yyyy" </w:instrText>
      </w:r>
      <w:r w:rsidR="00103384">
        <w:rPr>
          <w:i/>
          <w:iCs/>
        </w:rPr>
        <w:fldChar w:fldCharType="separate"/>
      </w:r>
      <w:r w:rsidR="002A083D">
        <w:rPr>
          <w:i/>
          <w:iCs/>
          <w:noProof/>
        </w:rPr>
        <w:t>March 4, 2020</w:t>
      </w:r>
      <w:r w:rsidR="00103384">
        <w:rPr>
          <w:i/>
          <w:iCs/>
        </w:rPr>
        <w:fldChar w:fldCharType="end"/>
      </w:r>
    </w:p>
    <w:p w14:paraId="36587DCC" w14:textId="77777777" w:rsidR="00D56713" w:rsidRPr="00B14146" w:rsidRDefault="00D56713">
      <w:pPr>
        <w:tabs>
          <w:tab w:val="center" w:pos="5040"/>
        </w:tabs>
        <w:ind w:hanging="720"/>
        <w:rPr>
          <w:b/>
          <w:bCs/>
        </w:rPr>
      </w:pPr>
      <w:r w:rsidRPr="00B14146">
        <w:rPr>
          <w:b/>
          <w:bCs/>
        </w:rPr>
        <w:tab/>
      </w:r>
    </w:p>
    <w:p w14:paraId="7BDEBFD1" w14:textId="77777777" w:rsidR="00D56713" w:rsidRPr="00B14146" w:rsidRDefault="00D56713">
      <w:pPr>
        <w:ind w:hanging="720"/>
      </w:pPr>
      <w:r w:rsidRPr="00B14146">
        <w:rPr>
          <w:b/>
          <w:bCs/>
        </w:rPr>
        <w:t>PERSONAL HISTORY</w:t>
      </w:r>
      <w:r w:rsidRPr="00B14146">
        <w:tab/>
      </w:r>
      <w:r w:rsidRPr="00B14146">
        <w:tab/>
      </w:r>
      <w:r w:rsidRPr="00B14146">
        <w:tab/>
      </w:r>
      <w:r w:rsidRPr="00B14146">
        <w:tab/>
      </w:r>
      <w:r w:rsidRPr="00B14146">
        <w:tab/>
      </w:r>
      <w:r w:rsidRPr="00B14146">
        <w:tab/>
      </w:r>
    </w:p>
    <w:p w14:paraId="2B71A46C" w14:textId="77777777" w:rsidR="00D56713" w:rsidRPr="00B14146" w:rsidRDefault="00D56713">
      <w:pPr>
        <w:ind w:firstLine="4320"/>
      </w:pPr>
    </w:p>
    <w:p w14:paraId="41BD8180" w14:textId="77777777" w:rsidR="00D56713" w:rsidRPr="00B14146" w:rsidRDefault="00D56713">
      <w:r w:rsidRPr="00B14146">
        <w:rPr>
          <w:b/>
          <w:bCs/>
        </w:rPr>
        <w:t>Business Address:</w:t>
      </w:r>
      <w:r w:rsidRPr="00B14146">
        <w:tab/>
      </w:r>
      <w:r w:rsidRPr="00B14146">
        <w:tab/>
        <w:t>University at Albany, State University of New York</w:t>
      </w:r>
    </w:p>
    <w:p w14:paraId="1E1DE32B" w14:textId="77777777" w:rsidR="00D56713" w:rsidRPr="00B14146" w:rsidRDefault="00D56713">
      <w:pPr>
        <w:ind w:firstLine="2880"/>
      </w:pPr>
      <w:r w:rsidRPr="00B14146">
        <w:t>Department of Psychology, Social Sciences 3</w:t>
      </w:r>
      <w:r w:rsidR="007228C2">
        <w:t>9</w:t>
      </w:r>
      <w:r w:rsidRPr="00B14146">
        <w:t>9</w:t>
      </w:r>
    </w:p>
    <w:p w14:paraId="7BA0B006" w14:textId="77777777" w:rsidR="00D56713" w:rsidRPr="00B14146" w:rsidRDefault="00D56713">
      <w:pPr>
        <w:ind w:firstLine="2880"/>
      </w:pPr>
      <w:r w:rsidRPr="00B14146">
        <w:t>Albany, NY 12222</w:t>
      </w:r>
      <w:r w:rsidRPr="00B14146">
        <w:tab/>
      </w:r>
      <w:r w:rsidRPr="00B14146">
        <w:tab/>
      </w:r>
      <w:r w:rsidRPr="00B14146">
        <w:tab/>
      </w:r>
      <w:r w:rsidRPr="00B14146">
        <w:tab/>
      </w:r>
      <w:r w:rsidRPr="00B14146">
        <w:tab/>
      </w:r>
    </w:p>
    <w:p w14:paraId="5E8DDA5A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O Ph:</w:t>
      </w:r>
      <w:r w:rsidRPr="00B14146">
        <w:tab/>
        <w:t>(518) 442 - 4862</w:t>
      </w:r>
      <w:r w:rsidRPr="00B14146">
        <w:tab/>
        <w:t>O Fax:</w:t>
      </w:r>
      <w:r w:rsidRPr="00B14146">
        <w:tab/>
        <w:t xml:space="preserve">(518) 442 - 4867 </w:t>
      </w:r>
    </w:p>
    <w:p w14:paraId="02FE986C" w14:textId="77777777" w:rsidR="00D56713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Email:</w:t>
      </w:r>
      <w:r w:rsidRPr="00B14146">
        <w:tab/>
      </w:r>
      <w:hyperlink r:id="rId7" w:history="1">
        <w:r w:rsidRPr="000F6A22">
          <w:rPr>
            <w:rStyle w:val="Hyperlink"/>
          </w:rPr>
          <w:t>forsyth@albany.edu</w:t>
        </w:r>
      </w:hyperlink>
      <w:r w:rsidRPr="00B14146">
        <w:tab/>
      </w:r>
    </w:p>
    <w:p w14:paraId="326358FD" w14:textId="56CC436D" w:rsidR="00355057" w:rsidRPr="00355057" w:rsidRDefault="00D56713" w:rsidP="003550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  <w:rPr>
          <w:color w:val="0000FF"/>
          <w:u w:val="single"/>
        </w:rPr>
      </w:pPr>
      <w:r>
        <w:t xml:space="preserve">Web: </w:t>
      </w:r>
      <w:hyperlink r:id="rId8" w:history="1">
        <w:r w:rsidR="00355057" w:rsidRPr="00721B83">
          <w:rPr>
            <w:rStyle w:val="Hyperlink"/>
          </w:rPr>
          <w:t>www.albany.edu/psy/forsyth.html</w:t>
        </w:r>
      </w:hyperlink>
      <w:r w:rsidR="00355057">
        <w:rPr>
          <w:color w:val="0000FF"/>
          <w:u w:val="single"/>
        </w:rPr>
        <w:t xml:space="preserve"> </w:t>
      </w:r>
    </w:p>
    <w:p w14:paraId="78019643" w14:textId="16162F1A" w:rsidR="00D56713" w:rsidRDefault="003550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  <w:r>
        <w:tab/>
      </w:r>
      <w:r>
        <w:tab/>
      </w:r>
      <w:r>
        <w:tab/>
      </w:r>
      <w:r>
        <w:tab/>
        <w:t xml:space="preserve">Web: </w:t>
      </w:r>
      <w:hyperlink r:id="rId9" w:history="1">
        <w:r w:rsidRPr="00721B83">
          <w:rPr>
            <w:rStyle w:val="Hyperlink"/>
          </w:rPr>
          <w:t>www.drjohnforsyth.com</w:t>
        </w:r>
      </w:hyperlink>
    </w:p>
    <w:p w14:paraId="75438A8E" w14:textId="77777777" w:rsidR="00355057" w:rsidRPr="00B14146" w:rsidRDefault="003550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</w:p>
    <w:p w14:paraId="6FEE7043" w14:textId="596B424B" w:rsidR="00D56713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left="2880" w:hanging="2880"/>
      </w:pPr>
      <w:r w:rsidRPr="00B14146">
        <w:rPr>
          <w:b/>
          <w:bCs/>
        </w:rPr>
        <w:t>Citizenship: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t>Permanent United States Citizen</w:t>
      </w:r>
    </w:p>
    <w:p w14:paraId="2955B825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</w:p>
    <w:p w14:paraId="04A43CDC" w14:textId="77777777" w:rsidR="001E2A50" w:rsidRDefault="001E2A5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hanging="720"/>
        <w:rPr>
          <w:b/>
          <w:bCs/>
        </w:rPr>
      </w:pPr>
    </w:p>
    <w:p w14:paraId="30C74662" w14:textId="48EB4433" w:rsidR="00D56713" w:rsidRPr="00B14146" w:rsidRDefault="000932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hanging="720"/>
      </w:pPr>
      <w:r>
        <w:rPr>
          <w:b/>
          <w:bCs/>
        </w:rPr>
        <w:t>PROFESSIONAL</w:t>
      </w:r>
      <w:r w:rsidR="00D56713" w:rsidRPr="00B14146">
        <w:rPr>
          <w:b/>
          <w:bCs/>
        </w:rPr>
        <w:t xml:space="preserve"> POSITION(S)</w:t>
      </w:r>
    </w:p>
    <w:p w14:paraId="67E3DBB7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</w:p>
    <w:p w14:paraId="2B70EB93" w14:textId="77777777" w:rsidR="00B75BA3" w:rsidRDefault="00B75B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rPr>
          <w:bCs/>
        </w:rPr>
      </w:pPr>
      <w:r>
        <w:rPr>
          <w:b/>
          <w:bCs/>
        </w:rPr>
        <w:t>2011-Present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Professor of Psychology</w:t>
      </w:r>
    </w:p>
    <w:p w14:paraId="260A360E" w14:textId="77777777" w:rsidR="00B75BA3" w:rsidRPr="00B14146" w:rsidRDefault="00B75BA3" w:rsidP="00B75B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University at Albany, State University of New York</w:t>
      </w:r>
    </w:p>
    <w:p w14:paraId="70C86DC8" w14:textId="77777777" w:rsidR="00B75BA3" w:rsidRPr="00B14146" w:rsidRDefault="00B75BA3" w:rsidP="00B75B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Department of Psychology, Social Sciences 3</w:t>
      </w:r>
      <w:r>
        <w:t>9</w:t>
      </w:r>
      <w:r w:rsidRPr="00B14146">
        <w:t>9</w:t>
      </w:r>
    </w:p>
    <w:p w14:paraId="5428826C" w14:textId="77777777" w:rsidR="00B75BA3" w:rsidRDefault="00B75BA3" w:rsidP="00B75B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  <w:r>
        <w:tab/>
      </w:r>
      <w:r>
        <w:tab/>
      </w:r>
      <w:r>
        <w:tab/>
      </w:r>
      <w:r>
        <w:tab/>
      </w:r>
      <w:r w:rsidRPr="00B14146">
        <w:t>Albany, NY 12222</w:t>
      </w:r>
    </w:p>
    <w:p w14:paraId="31205150" w14:textId="77777777" w:rsidR="00B75BA3" w:rsidRPr="00B75BA3" w:rsidRDefault="00B75BA3" w:rsidP="00B75B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rPr>
          <w:bCs/>
        </w:rPr>
      </w:pPr>
    </w:p>
    <w:p w14:paraId="3FDC2901" w14:textId="77777777" w:rsidR="00D56713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rPr>
          <w:bCs/>
          <w:i/>
        </w:rPr>
      </w:pPr>
      <w:r>
        <w:rPr>
          <w:b/>
          <w:bCs/>
        </w:rPr>
        <w:t>2007-</w:t>
      </w:r>
      <w:r w:rsidR="005B62D4">
        <w:rPr>
          <w:b/>
          <w:bCs/>
        </w:rPr>
        <w:t>2010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i/>
        </w:rPr>
        <w:t>Director of Clinical Training</w:t>
      </w:r>
    </w:p>
    <w:p w14:paraId="7C1DD504" w14:textId="77777777" w:rsidR="00D56713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</w:rPr>
        <w:t>Doctoral Program in Clinical Psychology</w:t>
      </w:r>
    </w:p>
    <w:p w14:paraId="1F81E980" w14:textId="77777777" w:rsidR="00D56713" w:rsidRPr="00B14146" w:rsidRDefault="00D56713" w:rsidP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University at Albany, State University of New York</w:t>
      </w:r>
    </w:p>
    <w:p w14:paraId="55E78E78" w14:textId="77777777" w:rsidR="00D56713" w:rsidRPr="00CE6BEB" w:rsidRDefault="00D56713" w:rsidP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rPr>
          <w:bCs/>
        </w:rPr>
      </w:pPr>
      <w:r>
        <w:tab/>
      </w:r>
      <w:r>
        <w:tab/>
      </w:r>
      <w:r>
        <w:tab/>
      </w:r>
      <w:r>
        <w:tab/>
      </w:r>
      <w:r w:rsidRPr="00B14146">
        <w:t>Albany, NY 12222</w:t>
      </w:r>
    </w:p>
    <w:p w14:paraId="2F516990" w14:textId="77777777" w:rsidR="00D56713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rPr>
          <w:b/>
          <w:bCs/>
        </w:rPr>
      </w:pPr>
    </w:p>
    <w:p w14:paraId="614B763A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  <w:r w:rsidRPr="00B14146">
        <w:rPr>
          <w:b/>
          <w:bCs/>
        </w:rPr>
        <w:t>2003-</w:t>
      </w:r>
      <w:r w:rsidR="00B75BA3">
        <w:rPr>
          <w:b/>
          <w:bCs/>
        </w:rPr>
        <w:t>2011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Associate Professor of Psychology</w:t>
      </w:r>
    </w:p>
    <w:p w14:paraId="270382C3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University at Albany, State University of New York</w:t>
      </w:r>
    </w:p>
    <w:p w14:paraId="4CBC37B3" w14:textId="77777777" w:rsidR="000932BE" w:rsidRDefault="000932BE" w:rsidP="000932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left="2880" w:hanging="2880"/>
        <w:rPr>
          <w:b/>
          <w:bCs/>
        </w:rPr>
      </w:pPr>
    </w:p>
    <w:p w14:paraId="6BB1A517" w14:textId="77777777" w:rsidR="000932BE" w:rsidRPr="00B14146" w:rsidRDefault="000932BE" w:rsidP="000932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left="2880" w:hanging="2880"/>
      </w:pPr>
      <w:r w:rsidRPr="00B14146">
        <w:rPr>
          <w:b/>
          <w:bCs/>
        </w:rPr>
        <w:t>1999-Present</w:t>
      </w:r>
      <w:r w:rsidRPr="00B14146">
        <w:tab/>
      </w:r>
      <w:r w:rsidRPr="00B14146">
        <w:tab/>
      </w:r>
      <w:r w:rsidRPr="00B14146">
        <w:tab/>
      </w:r>
      <w:r w:rsidRPr="00B14146">
        <w:rPr>
          <w:i/>
          <w:iCs/>
        </w:rPr>
        <w:t>Licensed Clinical Psychologist</w:t>
      </w:r>
    </w:p>
    <w:p w14:paraId="1917661C" w14:textId="77777777" w:rsidR="000932BE" w:rsidRPr="00B14146" w:rsidRDefault="000932BE" w:rsidP="000932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New York State (#013985)</w:t>
      </w:r>
    </w:p>
    <w:p w14:paraId="31B4F24D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rPr>
          <w:b/>
          <w:bCs/>
        </w:rPr>
      </w:pPr>
    </w:p>
    <w:p w14:paraId="05C03B4F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left="2880" w:hanging="2880"/>
      </w:pPr>
      <w:r w:rsidRPr="00B14146">
        <w:rPr>
          <w:b/>
          <w:bCs/>
        </w:rPr>
        <w:t>1997-2003</w:t>
      </w:r>
      <w:r w:rsidRPr="00B14146">
        <w:tab/>
      </w:r>
      <w:r w:rsidRPr="00B14146">
        <w:tab/>
      </w:r>
      <w:r w:rsidRPr="00B14146">
        <w:tab/>
      </w:r>
      <w:r w:rsidRPr="00B14146">
        <w:rPr>
          <w:i/>
          <w:iCs/>
        </w:rPr>
        <w:t>Assistant Professor of Psychology</w:t>
      </w:r>
    </w:p>
    <w:p w14:paraId="3AAFF62E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University at Albany, State University of New York</w:t>
      </w:r>
    </w:p>
    <w:p w14:paraId="0B840A32" w14:textId="77777777" w:rsidR="000932BE" w:rsidRDefault="000932BE" w:rsidP="000932BE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</w:p>
    <w:p w14:paraId="6387DE94" w14:textId="77777777" w:rsidR="000932BE" w:rsidRPr="00B14146" w:rsidRDefault="000932BE" w:rsidP="000932BE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1997-Present</w:t>
      </w:r>
      <w:r w:rsidRPr="00B1414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932BE">
        <w:rPr>
          <w:bCs/>
          <w:i/>
        </w:rPr>
        <w:t>Director, Anxiety Disorders Research Program</w:t>
      </w:r>
    </w:p>
    <w:p w14:paraId="6E72B95E" w14:textId="77777777" w:rsidR="000932BE" w:rsidRPr="00B14146" w:rsidRDefault="000932BE" w:rsidP="000932BE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  <w:rPr>
          <w:b/>
          <w:bCs/>
        </w:rPr>
      </w:pPr>
      <w:r>
        <w:tab/>
      </w:r>
      <w:r>
        <w:tab/>
      </w:r>
      <w:r w:rsidRPr="00B14146">
        <w:t>University at Albany, State University of New York</w:t>
      </w:r>
    </w:p>
    <w:p w14:paraId="423E30AD" w14:textId="77777777" w:rsidR="000932BE" w:rsidRPr="00B14146" w:rsidRDefault="000932BE" w:rsidP="000932BE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66DE3B7B" w14:textId="77777777" w:rsidR="000932BE" w:rsidRPr="00B14146" w:rsidRDefault="000932BE" w:rsidP="000932BE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14146">
        <w:rPr>
          <w:b/>
          <w:bCs/>
        </w:rPr>
        <w:t>1996-1997</w:t>
      </w:r>
      <w:r w:rsidRPr="00B1414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932BE">
        <w:rPr>
          <w:bCs/>
          <w:i/>
        </w:rPr>
        <w:t>Chief Resident, Psychology</w:t>
      </w:r>
      <w:r w:rsidRPr="00B14146">
        <w:rPr>
          <w:b/>
          <w:bCs/>
        </w:rPr>
        <w:t xml:space="preserve"> </w:t>
      </w:r>
    </w:p>
    <w:p w14:paraId="769CC754" w14:textId="77777777" w:rsidR="000932BE" w:rsidRPr="00B14146" w:rsidRDefault="000932BE" w:rsidP="000932BE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</w:pPr>
      <w:r>
        <w:tab/>
      </w:r>
      <w:r>
        <w:tab/>
      </w:r>
      <w:r w:rsidRPr="00B14146">
        <w:t>University of Mississippi Medical Center (APA Approved)</w:t>
      </w:r>
    </w:p>
    <w:p w14:paraId="7797E610" w14:textId="77777777" w:rsidR="000932BE" w:rsidRPr="00B14146" w:rsidRDefault="000932BE" w:rsidP="000932BE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  <w:rPr>
          <w:b/>
          <w:bCs/>
        </w:rPr>
      </w:pPr>
      <w:r>
        <w:tab/>
      </w:r>
      <w:r>
        <w:tab/>
      </w:r>
      <w:r w:rsidRPr="00B14146">
        <w:t>Department of Psychiatry and Human Behavior, Jackson, MS</w:t>
      </w:r>
    </w:p>
    <w:p w14:paraId="1961DA18" w14:textId="77777777" w:rsidR="00D56713" w:rsidRPr="00B14146" w:rsidRDefault="00D56713" w:rsidP="000932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</w:p>
    <w:p w14:paraId="59F87BF2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</w:p>
    <w:p w14:paraId="2CB7D9B8" w14:textId="77777777" w:rsidR="009768FA" w:rsidRDefault="009768F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hanging="720"/>
        <w:rPr>
          <w:b/>
          <w:bCs/>
        </w:rPr>
      </w:pPr>
    </w:p>
    <w:p w14:paraId="2428236A" w14:textId="77777777" w:rsidR="00E3101B" w:rsidRDefault="00E3101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hanging="720"/>
        <w:rPr>
          <w:b/>
          <w:bCs/>
        </w:rPr>
      </w:pPr>
    </w:p>
    <w:p w14:paraId="32E35C7F" w14:textId="77777777" w:rsidR="00E3101B" w:rsidRDefault="00E3101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hanging="720"/>
        <w:rPr>
          <w:b/>
          <w:bCs/>
        </w:rPr>
      </w:pPr>
    </w:p>
    <w:p w14:paraId="57603672" w14:textId="77777777" w:rsidR="00E3101B" w:rsidRDefault="00E3101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hanging="720"/>
        <w:rPr>
          <w:b/>
          <w:bCs/>
        </w:rPr>
      </w:pPr>
    </w:p>
    <w:p w14:paraId="2115AA1A" w14:textId="77777777" w:rsidR="00E3101B" w:rsidRDefault="00E3101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hanging="720"/>
        <w:rPr>
          <w:b/>
          <w:bCs/>
        </w:rPr>
      </w:pPr>
    </w:p>
    <w:p w14:paraId="572B767E" w14:textId="77777777" w:rsidR="009768FA" w:rsidRDefault="009768F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hanging="720"/>
        <w:rPr>
          <w:b/>
          <w:bCs/>
        </w:rPr>
      </w:pPr>
    </w:p>
    <w:p w14:paraId="396DB1D1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hanging="720"/>
      </w:pPr>
      <w:r w:rsidRPr="00B14146">
        <w:rPr>
          <w:b/>
          <w:bCs/>
        </w:rPr>
        <w:t>EDUCATIONAL HISTORY</w:t>
      </w:r>
    </w:p>
    <w:p w14:paraId="404B63EF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</w:p>
    <w:p w14:paraId="2745ACD4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left="2880" w:hanging="2880"/>
      </w:pPr>
      <w:r w:rsidRPr="00B14146">
        <w:rPr>
          <w:b/>
          <w:bCs/>
        </w:rPr>
        <w:t>1997</w:t>
      </w:r>
      <w:r w:rsidRPr="00B14146">
        <w:tab/>
      </w:r>
      <w:r w:rsidRPr="00B14146">
        <w:tab/>
        <w:t>Ph.D.</w:t>
      </w:r>
      <w:r w:rsidRPr="00B14146">
        <w:tab/>
      </w:r>
      <w:r w:rsidRPr="00B14146">
        <w:tab/>
      </w:r>
      <w:r w:rsidRPr="00B14146">
        <w:rPr>
          <w:i/>
          <w:iCs/>
        </w:rPr>
        <w:t>Clinical Psychology</w:t>
      </w:r>
      <w:r w:rsidRPr="00B14146">
        <w:t xml:space="preserve"> (APA Approved)</w:t>
      </w:r>
    </w:p>
    <w:p w14:paraId="37041529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West Virginia University, Morgantown, WV 26506</w:t>
      </w:r>
    </w:p>
    <w:p w14:paraId="32AC9F0F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</w:p>
    <w:p w14:paraId="235EE222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rPr>
          <w:i/>
          <w:iCs/>
        </w:rPr>
      </w:pPr>
      <w:r w:rsidRPr="00B14146">
        <w:rPr>
          <w:b/>
          <w:bCs/>
        </w:rPr>
        <w:t>1996-1997</w:t>
      </w:r>
      <w:r w:rsidRPr="00B14146">
        <w:tab/>
      </w:r>
      <w:r w:rsidRPr="00B14146">
        <w:tab/>
      </w:r>
      <w:r w:rsidRPr="00B14146">
        <w:tab/>
      </w:r>
      <w:r w:rsidRPr="00B14146">
        <w:rPr>
          <w:i/>
          <w:iCs/>
        </w:rPr>
        <w:t xml:space="preserve">Pre-Doctoral Clinical Psychology Internship </w:t>
      </w:r>
      <w:r w:rsidRPr="00B14146">
        <w:t>(APA Approved)</w:t>
      </w:r>
    </w:p>
    <w:p w14:paraId="0A160A79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  <w:rPr>
          <w:i/>
          <w:iCs/>
        </w:rPr>
      </w:pPr>
      <w:r w:rsidRPr="00B14146">
        <w:t>The University of Mississippi Medical Center</w:t>
      </w:r>
    </w:p>
    <w:p w14:paraId="0A9C6873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Department of Psychiatry and Human Behavior</w:t>
      </w:r>
    </w:p>
    <w:p w14:paraId="2D5FC8DD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Jackson, MS 39216-4505</w:t>
      </w:r>
    </w:p>
    <w:p w14:paraId="4EA98BE5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</w:p>
    <w:p w14:paraId="5968A037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  <w:r w:rsidRPr="00B14146">
        <w:rPr>
          <w:b/>
          <w:bCs/>
        </w:rPr>
        <w:t>1996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t>Dissertation Defended on July 22, 1996</w:t>
      </w:r>
    </w:p>
    <w:p w14:paraId="1DD73786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West Virginia University, Department of Psychology</w:t>
      </w:r>
    </w:p>
    <w:p w14:paraId="6479C57A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left="2880" w:hanging="1440"/>
      </w:pPr>
      <w:r w:rsidRPr="00B14146">
        <w:t>Dissertation:</w:t>
      </w:r>
      <w:r w:rsidRPr="00B14146">
        <w:tab/>
      </w:r>
      <w:r w:rsidRPr="00B14146">
        <w:rPr>
          <w:i/>
          <w:iCs/>
        </w:rPr>
        <w:t xml:space="preserve">Intensity of systemic alarms in content-specific fear conditioning </w:t>
      </w:r>
      <w:proofErr w:type="gramStart"/>
      <w:r w:rsidRPr="00B14146">
        <w:rPr>
          <w:i/>
          <w:iCs/>
        </w:rPr>
        <w:t>comparing  20</w:t>
      </w:r>
      <w:proofErr w:type="gramEnd"/>
      <w:r w:rsidRPr="00B14146">
        <w:rPr>
          <w:i/>
          <w:iCs/>
        </w:rPr>
        <w:t>%  vs. 13% CO</w:t>
      </w:r>
      <w:r w:rsidRPr="00B14146">
        <w:rPr>
          <w:i/>
          <w:iCs/>
          <w:vertAlign w:val="subscript"/>
        </w:rPr>
        <w:t>2</w:t>
      </w:r>
      <w:r w:rsidRPr="00B14146">
        <w:rPr>
          <w:i/>
          <w:iCs/>
        </w:rPr>
        <w:t>-enriched air as UCS</w:t>
      </w:r>
      <w:r w:rsidRPr="00B14146">
        <w:t>s.</w:t>
      </w:r>
    </w:p>
    <w:p w14:paraId="2E99C332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1440"/>
      </w:pPr>
      <w:r w:rsidRPr="00B14146">
        <w:t xml:space="preserve">Chair: </w:t>
      </w:r>
      <w:r w:rsidRPr="00B14146">
        <w:tab/>
      </w:r>
      <w:r w:rsidRPr="00B14146">
        <w:tab/>
        <w:t>Georg H. Eifert, PhD</w:t>
      </w:r>
    </w:p>
    <w:p w14:paraId="5BE221E4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left="2880" w:hanging="1440"/>
      </w:pPr>
      <w:r w:rsidRPr="00B14146">
        <w:t>Committee:</w:t>
      </w:r>
      <w:r w:rsidRPr="00B14146">
        <w:tab/>
        <w:t>Kevin T. Larkin, PhD, Alfred Kasprowitz, PhD, Kent B. Parker, PhD, Joseph R. Scotti, PhD</w:t>
      </w:r>
    </w:p>
    <w:p w14:paraId="0D3B01AC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left="2880" w:hanging="1440"/>
        <w:sectPr w:rsidR="00D56713" w:rsidRPr="00B14146" w:rsidSect="00D56713">
          <w:footerReference w:type="even" r:id="rId10"/>
          <w:footerReference w:type="default" r:id="rId11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2BBBCECB" w14:textId="77777777" w:rsidR="00D56713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rPr>
          <w:b/>
          <w:bCs/>
        </w:rPr>
      </w:pPr>
    </w:p>
    <w:p w14:paraId="5EF91B22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rPr>
          <w:i/>
          <w:iCs/>
        </w:rPr>
      </w:pPr>
      <w:r w:rsidRPr="00B14146">
        <w:rPr>
          <w:b/>
          <w:bCs/>
        </w:rPr>
        <w:t>1994</w:t>
      </w:r>
      <w:r w:rsidRPr="00B14146">
        <w:tab/>
      </w:r>
      <w:r w:rsidRPr="00B14146">
        <w:tab/>
        <w:t>M.A.</w:t>
      </w:r>
      <w:r w:rsidRPr="00B14146">
        <w:tab/>
      </w:r>
      <w:r w:rsidRPr="00B14146">
        <w:tab/>
      </w:r>
      <w:r w:rsidRPr="00B14146">
        <w:rPr>
          <w:i/>
          <w:iCs/>
        </w:rPr>
        <w:t>Clinical Psychology</w:t>
      </w:r>
    </w:p>
    <w:p w14:paraId="1592DBF1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West Virginia University, Department of Psychology</w:t>
      </w:r>
    </w:p>
    <w:p w14:paraId="3E0C784E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Morgantown, WV  26506-6040</w:t>
      </w:r>
    </w:p>
    <w:p w14:paraId="7F70144F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left="2880" w:hanging="1440"/>
        <w:rPr>
          <w:i/>
          <w:iCs/>
        </w:rPr>
      </w:pPr>
      <w:r w:rsidRPr="00B14146">
        <w:t>Thesis:</w:t>
      </w:r>
      <w:r w:rsidRPr="00B14146">
        <w:tab/>
      </w:r>
      <w:r w:rsidRPr="00B14146">
        <w:tab/>
      </w:r>
      <w:r w:rsidRPr="00B14146">
        <w:rPr>
          <w:i/>
          <w:iCs/>
        </w:rPr>
        <w:t>Selective associations of conditioned systemic responses induced via 20% CO</w:t>
      </w:r>
      <w:r w:rsidRPr="00B14146">
        <w:rPr>
          <w:i/>
          <w:iCs/>
          <w:vertAlign w:val="subscript"/>
        </w:rPr>
        <w:t>2</w:t>
      </w:r>
      <w:r w:rsidRPr="00B14146">
        <w:rPr>
          <w:i/>
          <w:iCs/>
        </w:rPr>
        <w:t xml:space="preserve"> inhalations to internal and external stimuli differing in fear-relevance.</w:t>
      </w:r>
    </w:p>
    <w:p w14:paraId="09C821F3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1440"/>
        <w:rPr>
          <w:i/>
          <w:iCs/>
        </w:rPr>
      </w:pPr>
      <w:r w:rsidRPr="00B14146">
        <w:t xml:space="preserve">Chair: </w:t>
      </w:r>
      <w:r w:rsidRPr="00B14146">
        <w:tab/>
      </w:r>
      <w:r w:rsidRPr="00B14146">
        <w:tab/>
        <w:t>Georg H. Eifert, PhD</w:t>
      </w:r>
    </w:p>
    <w:p w14:paraId="5DCB1582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rPr>
          <w:b/>
          <w:bCs/>
        </w:rPr>
      </w:pPr>
    </w:p>
    <w:p w14:paraId="5304F8D6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  <w:r w:rsidRPr="00B14146">
        <w:rPr>
          <w:b/>
          <w:bCs/>
        </w:rPr>
        <w:t>1992</w:t>
      </w:r>
      <w:r w:rsidRPr="00B14146">
        <w:tab/>
      </w:r>
      <w:r w:rsidRPr="00B14146">
        <w:tab/>
      </w:r>
      <w:r w:rsidRPr="00B14146">
        <w:tab/>
      </w:r>
      <w:r w:rsidRPr="00B14146">
        <w:tab/>
      </w:r>
      <w:r w:rsidRPr="00B14146">
        <w:rPr>
          <w:i/>
          <w:iCs/>
        </w:rPr>
        <w:t>Admitted to the Doctoral Program in Clinical Psychology</w:t>
      </w:r>
    </w:p>
    <w:p w14:paraId="00CB1711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West Virginia University, Department of Psychology</w:t>
      </w:r>
    </w:p>
    <w:p w14:paraId="0A409B2E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  <w:rPr>
          <w:i/>
          <w:iCs/>
        </w:rPr>
      </w:pPr>
      <w:r w:rsidRPr="00B14146">
        <w:t>Morgantown, WV  26506-6040</w:t>
      </w:r>
    </w:p>
    <w:p w14:paraId="6B8DE96F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rPr>
          <w:b/>
          <w:bCs/>
        </w:rPr>
      </w:pPr>
    </w:p>
    <w:p w14:paraId="3E4135BB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  <w:r w:rsidRPr="00B14146">
        <w:rPr>
          <w:b/>
          <w:bCs/>
        </w:rPr>
        <w:t>1988-1989</w:t>
      </w:r>
      <w:r w:rsidRPr="00B14146">
        <w:tab/>
      </w:r>
      <w:r w:rsidRPr="00B14146">
        <w:tab/>
      </w:r>
      <w:r w:rsidRPr="00B14146">
        <w:tab/>
      </w:r>
      <w:r w:rsidRPr="00B14146">
        <w:rPr>
          <w:i/>
          <w:iCs/>
        </w:rPr>
        <w:t>Master's Program in Experimental Psychology</w:t>
      </w:r>
    </w:p>
    <w:p w14:paraId="66B72677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College of William and Mary, Department of Psychology</w:t>
      </w:r>
    </w:p>
    <w:p w14:paraId="1B4B93C6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Williamsburg, VA  23185</w:t>
      </w:r>
    </w:p>
    <w:p w14:paraId="3D70E607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rPr>
          <w:b/>
          <w:bCs/>
        </w:rPr>
      </w:pPr>
    </w:p>
    <w:p w14:paraId="2F355EE1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  <w:r w:rsidRPr="00B14146">
        <w:rPr>
          <w:b/>
          <w:bCs/>
        </w:rPr>
        <w:t>1987</w:t>
      </w:r>
      <w:r w:rsidRPr="00B14146">
        <w:tab/>
      </w:r>
      <w:r w:rsidRPr="00B14146">
        <w:tab/>
        <w:t>B.A.</w:t>
      </w:r>
      <w:r w:rsidRPr="00B14146">
        <w:tab/>
      </w:r>
      <w:r w:rsidRPr="00B14146">
        <w:tab/>
      </w:r>
      <w:r w:rsidRPr="00B14146">
        <w:rPr>
          <w:i/>
          <w:iCs/>
        </w:rPr>
        <w:t xml:space="preserve">Providence College, </w:t>
      </w:r>
      <w:r w:rsidRPr="00B14146">
        <w:t>Department of Psychology</w:t>
      </w:r>
    </w:p>
    <w:p w14:paraId="2D85AA64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t>Providence, RI  02918</w:t>
      </w:r>
    </w:p>
    <w:p w14:paraId="7BE69132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firstLine="2880"/>
      </w:pPr>
      <w:r w:rsidRPr="00B14146">
        <w:rPr>
          <w:b/>
          <w:bCs/>
        </w:rPr>
        <w:t>Major:</w:t>
      </w:r>
      <w:r w:rsidRPr="00B14146">
        <w:t xml:space="preserve">  Psychology</w:t>
      </w:r>
    </w:p>
    <w:p w14:paraId="575D2752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hanging="1080"/>
        <w:rPr>
          <w:b/>
          <w:bCs/>
        </w:rPr>
      </w:pPr>
    </w:p>
    <w:p w14:paraId="2BBA4DE1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  <w:ind w:hanging="720"/>
      </w:pPr>
      <w:r w:rsidRPr="00B14146">
        <w:rPr>
          <w:b/>
          <w:bCs/>
        </w:rPr>
        <w:t>CURRENT PROFESSIONAL INTERESTS</w:t>
      </w:r>
    </w:p>
    <w:p w14:paraId="254A8975" w14:textId="77777777" w:rsidR="00D56713" w:rsidRPr="00B14146" w:rsidRDefault="00D567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580"/>
          <w:tab w:val="left" w:pos="6480"/>
        </w:tabs>
      </w:pPr>
    </w:p>
    <w:p w14:paraId="37880361" w14:textId="77777777" w:rsidR="00D56713" w:rsidRDefault="00D56713">
      <w:pPr>
        <w:tabs>
          <w:tab w:val="left" w:pos="-1080"/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</w:pPr>
      <w:r w:rsidRPr="00B14146">
        <w:t>•  Acceptance and Commitment Therapy (ACT)</w:t>
      </w:r>
      <w:r w:rsidRPr="00B14146">
        <w:tab/>
      </w:r>
      <w:proofErr w:type="gramStart"/>
      <w:r w:rsidRPr="00B14146">
        <w:t>•  Acceptance</w:t>
      </w:r>
      <w:proofErr w:type="gramEnd"/>
      <w:r w:rsidRPr="00B14146">
        <w:t xml:space="preserve"> and Mindfulness</w:t>
      </w:r>
      <w:r>
        <w:t>-Based</w:t>
      </w:r>
      <w:r w:rsidRPr="00B14146">
        <w:t xml:space="preserve"> Interventions </w:t>
      </w:r>
    </w:p>
    <w:p w14:paraId="77F66AB7" w14:textId="6624C917" w:rsidR="00D56713" w:rsidRPr="00B14146" w:rsidRDefault="00D56713">
      <w:pPr>
        <w:tabs>
          <w:tab w:val="left" w:pos="-1080"/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</w:pPr>
      <w:r w:rsidRPr="00B14146">
        <w:t>•  Emotion Regulation and Human Suffering</w:t>
      </w:r>
      <w:r w:rsidRPr="00B14146">
        <w:tab/>
      </w:r>
      <w:proofErr w:type="gramStart"/>
      <w:r w:rsidRPr="00B14146">
        <w:t xml:space="preserve">• </w:t>
      </w:r>
      <w:r w:rsidR="00B011FA">
        <w:t xml:space="preserve"> </w:t>
      </w:r>
      <w:r w:rsidR="00921171">
        <w:t>Self</w:t>
      </w:r>
      <w:proofErr w:type="gramEnd"/>
      <w:r w:rsidR="00921171">
        <w:t xml:space="preserve">-Help and Telehealth </w:t>
      </w:r>
    </w:p>
    <w:p w14:paraId="4368DD73" w14:textId="7E33F491" w:rsidR="00D56713" w:rsidRPr="00B14146" w:rsidRDefault="00D56713">
      <w:pPr>
        <w:tabs>
          <w:tab w:val="left" w:pos="-1080"/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ind w:left="4770" w:hanging="4770"/>
      </w:pPr>
      <w:r w:rsidRPr="00B14146">
        <w:t xml:space="preserve">•  </w:t>
      </w:r>
      <w:r>
        <w:t xml:space="preserve">Anxiety </w:t>
      </w:r>
      <w:r w:rsidR="00921171">
        <w:t xml:space="preserve">&amp; Emotional </w:t>
      </w:r>
      <w:r>
        <w:t xml:space="preserve">Disorders </w:t>
      </w:r>
      <w:r>
        <w:tab/>
      </w:r>
      <w:r w:rsidR="00921171">
        <w:tab/>
      </w:r>
      <w:proofErr w:type="gramStart"/>
      <w:r w:rsidRPr="00B14146">
        <w:t>•  Verbal</w:t>
      </w:r>
      <w:proofErr w:type="gramEnd"/>
      <w:r w:rsidRPr="00B14146">
        <w:t xml:space="preserve"> </w:t>
      </w:r>
      <w:r>
        <w:t>Processes Underlying Human Suffering</w:t>
      </w:r>
    </w:p>
    <w:p w14:paraId="29045F11" w14:textId="77777777" w:rsidR="00D56713" w:rsidRPr="00B14146" w:rsidRDefault="00D56713">
      <w:pPr>
        <w:tabs>
          <w:tab w:val="left" w:pos="-1080"/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</w:pPr>
      <w:r w:rsidRPr="00B14146">
        <w:t>•  Process-Oriented Treatment Development</w:t>
      </w:r>
      <w:r w:rsidRPr="00B14146">
        <w:tab/>
      </w:r>
      <w:proofErr w:type="gramStart"/>
      <w:r w:rsidRPr="00B14146">
        <w:t xml:space="preserve">•  </w:t>
      </w:r>
      <w:r>
        <w:t>Experimental</w:t>
      </w:r>
      <w:proofErr w:type="gramEnd"/>
      <w:r>
        <w:t xml:space="preserve"> Psychopathology (Fear &amp; Anxiety)</w:t>
      </w:r>
    </w:p>
    <w:p w14:paraId="27BFE44C" w14:textId="77777777" w:rsidR="00D56713" w:rsidRDefault="00D56713">
      <w:pPr>
        <w:tabs>
          <w:tab w:val="left" w:pos="-1080"/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ind w:left="5040" w:hanging="5040"/>
      </w:pPr>
      <w:r w:rsidRPr="00B14146">
        <w:t>•  Behavior Theory and Philosophy of Science</w:t>
      </w:r>
      <w:r w:rsidRPr="00B14146">
        <w:tab/>
      </w:r>
      <w:proofErr w:type="gramStart"/>
      <w:r w:rsidRPr="00B14146">
        <w:t>•</w:t>
      </w:r>
      <w:r>
        <w:t xml:space="preserve">  </w:t>
      </w:r>
      <w:r w:rsidRPr="00B14146">
        <w:t>Clinical</w:t>
      </w:r>
      <w:proofErr w:type="gramEnd"/>
      <w:r w:rsidRPr="00B14146">
        <w:t xml:space="preserve"> Behavior Analysis and Behavior Therapy</w:t>
      </w:r>
    </w:p>
    <w:p w14:paraId="2534B177" w14:textId="6B8EE2D7" w:rsidR="00786FC6" w:rsidRDefault="00786FC6">
      <w:pPr>
        <w:tabs>
          <w:tab w:val="left" w:pos="-1080"/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ind w:left="5040" w:hanging="5040"/>
      </w:pPr>
      <w:r w:rsidRPr="00B14146">
        <w:t xml:space="preserve">•  </w:t>
      </w:r>
      <w:r>
        <w:t xml:space="preserve">Clinical Education &amp; Training </w:t>
      </w:r>
      <w:r>
        <w:tab/>
      </w:r>
      <w:r>
        <w:tab/>
      </w:r>
      <w:proofErr w:type="gramStart"/>
      <w:r w:rsidRPr="00B14146">
        <w:t xml:space="preserve">•  </w:t>
      </w:r>
      <w:r>
        <w:t>Dissemination</w:t>
      </w:r>
      <w:proofErr w:type="gramEnd"/>
      <w:r>
        <w:t xml:space="preserve"> &amp; Outcome Evaluation</w:t>
      </w:r>
    </w:p>
    <w:p w14:paraId="39379AA6" w14:textId="77777777" w:rsidR="00786FC6" w:rsidRPr="00B14146" w:rsidRDefault="00786FC6">
      <w:pPr>
        <w:tabs>
          <w:tab w:val="left" w:pos="-1080"/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ind w:left="5040" w:hanging="5040"/>
      </w:pPr>
    </w:p>
    <w:p w14:paraId="07A5F847" w14:textId="77777777" w:rsidR="00D56713" w:rsidRPr="00B14146" w:rsidRDefault="00D56713">
      <w:pPr>
        <w:tabs>
          <w:tab w:val="left" w:pos="-1080"/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</w:pPr>
    </w:p>
    <w:p w14:paraId="053265E8" w14:textId="77777777" w:rsidR="00B75BA3" w:rsidRDefault="00B75BA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b/>
          <w:bCs/>
        </w:rPr>
      </w:pPr>
    </w:p>
    <w:p w14:paraId="797C2BE7" w14:textId="77777777" w:rsidR="00B75BA3" w:rsidRDefault="00B75BA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b/>
          <w:bCs/>
        </w:rPr>
      </w:pPr>
    </w:p>
    <w:p w14:paraId="02BAF895" w14:textId="77777777" w:rsidR="00D56713" w:rsidRPr="00B14146" w:rsidRDefault="00D56713" w:rsidP="00786FC6">
      <w:pPr>
        <w:tabs>
          <w:tab w:val="left" w:pos="-72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/>
        <w:rPr>
          <w:b/>
          <w:bCs/>
        </w:rPr>
      </w:pPr>
      <w:r w:rsidRPr="00B14146">
        <w:rPr>
          <w:b/>
          <w:bCs/>
        </w:rPr>
        <w:lastRenderedPageBreak/>
        <w:t>HONORS</w:t>
      </w:r>
      <w:r w:rsidR="000932BE">
        <w:rPr>
          <w:b/>
          <w:bCs/>
        </w:rPr>
        <w:t xml:space="preserve"> &amp; AWARDS</w:t>
      </w:r>
    </w:p>
    <w:p w14:paraId="59DF22C0" w14:textId="77777777" w:rsidR="00D56713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2FC719C5" w14:textId="2DB35E42" w:rsidR="00AA3886" w:rsidRPr="00AA3886" w:rsidRDefault="00AA3886" w:rsidP="0058207A">
      <w:pPr>
        <w:tabs>
          <w:tab w:val="left" w:pos="-72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Cs/>
        </w:rPr>
      </w:pPr>
      <w:r>
        <w:rPr>
          <w:b/>
          <w:bCs/>
        </w:rPr>
        <w:t>2014</w:t>
      </w:r>
      <w:r>
        <w:rPr>
          <w:b/>
          <w:bCs/>
        </w:rPr>
        <w:tab/>
      </w:r>
      <w:r>
        <w:rPr>
          <w:b/>
          <w:bCs/>
        </w:rPr>
        <w:tab/>
      </w:r>
      <w:r w:rsidRPr="00AA3886">
        <w:rPr>
          <w:bCs/>
          <w:i/>
        </w:rPr>
        <w:t>Fellow, Association for Contextual Behavioral Science</w:t>
      </w:r>
      <w:r>
        <w:rPr>
          <w:bCs/>
        </w:rPr>
        <w:t xml:space="preserve"> (ACBS).  </w:t>
      </w:r>
      <w:r w:rsidRPr="00AA3886">
        <w:rPr>
          <w:bCs/>
        </w:rPr>
        <w:t>ACBS Fellowship is the highest honor provided to scholars, clinicians, researchers, and advocates who uphold and model the values of ACBS.</w:t>
      </w:r>
      <w:r>
        <w:rPr>
          <w:bCs/>
        </w:rPr>
        <w:t xml:space="preserve"> </w:t>
      </w:r>
    </w:p>
    <w:p w14:paraId="66D0A016" w14:textId="77777777" w:rsidR="00AA3886" w:rsidRDefault="00AA3886" w:rsidP="0058207A">
      <w:pPr>
        <w:tabs>
          <w:tab w:val="left" w:pos="-72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</w:p>
    <w:p w14:paraId="6045098D" w14:textId="043455EA" w:rsidR="000A60F6" w:rsidRDefault="000A60F6" w:rsidP="0058207A">
      <w:pPr>
        <w:tabs>
          <w:tab w:val="left" w:pos="-72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Cs/>
        </w:rPr>
      </w:pPr>
      <w:r>
        <w:rPr>
          <w:b/>
          <w:bCs/>
        </w:rPr>
        <w:t>2012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Selected (based on competitive review) to attend the </w:t>
      </w:r>
      <w:r w:rsidRPr="000A60F6">
        <w:rPr>
          <w:bCs/>
          <w:i/>
        </w:rPr>
        <w:t>2012 Mind and Life Summer Research Institute as a Senior Investigator</w:t>
      </w:r>
      <w:r>
        <w:rPr>
          <w:bCs/>
        </w:rPr>
        <w:t>, the Garrison Institute (June 16-22, 2012), Garrison, NY.</w:t>
      </w:r>
    </w:p>
    <w:p w14:paraId="538C42FC" w14:textId="77777777" w:rsidR="000A60F6" w:rsidRPr="000A60F6" w:rsidRDefault="000A60F6" w:rsidP="0058207A">
      <w:pPr>
        <w:tabs>
          <w:tab w:val="left" w:pos="-72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Cs/>
        </w:rPr>
      </w:pPr>
    </w:p>
    <w:p w14:paraId="46F29271" w14:textId="7CC4D913" w:rsidR="00FF6F53" w:rsidRPr="00FF6F53" w:rsidRDefault="00FF6F53" w:rsidP="0058207A">
      <w:pPr>
        <w:tabs>
          <w:tab w:val="left" w:pos="-72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Cs/>
        </w:rPr>
      </w:pPr>
      <w:r>
        <w:rPr>
          <w:b/>
          <w:bCs/>
        </w:rPr>
        <w:t>2011</w:t>
      </w:r>
      <w:r>
        <w:rPr>
          <w:b/>
          <w:bCs/>
        </w:rPr>
        <w:tab/>
      </w:r>
      <w:r>
        <w:rPr>
          <w:b/>
          <w:bCs/>
        </w:rPr>
        <w:tab/>
      </w:r>
      <w:r w:rsidR="0099468A" w:rsidRPr="0099468A">
        <w:rPr>
          <w:bCs/>
          <w:i/>
        </w:rPr>
        <w:t>The</w:t>
      </w:r>
      <w:r w:rsidRPr="0099468A">
        <w:rPr>
          <w:bCs/>
          <w:i/>
        </w:rPr>
        <w:t xml:space="preserve"> S</w:t>
      </w:r>
      <w:r w:rsidRPr="00FF6F53">
        <w:rPr>
          <w:bCs/>
          <w:i/>
        </w:rPr>
        <w:t>elf-Help Book Seal of Merit</w:t>
      </w:r>
      <w:r>
        <w:rPr>
          <w:bCs/>
        </w:rPr>
        <w:t xml:space="preserve"> </w:t>
      </w:r>
      <w:r w:rsidR="0099468A">
        <w:rPr>
          <w:bCs/>
        </w:rPr>
        <w:t xml:space="preserve">Award </w:t>
      </w:r>
      <w:r>
        <w:rPr>
          <w:bCs/>
        </w:rPr>
        <w:t xml:space="preserve">for </w:t>
      </w:r>
      <w:proofErr w:type="gramStart"/>
      <w:r>
        <w:rPr>
          <w:bCs/>
          <w:i/>
        </w:rPr>
        <w:t>The</w:t>
      </w:r>
      <w:proofErr w:type="gramEnd"/>
      <w:r>
        <w:rPr>
          <w:bCs/>
          <w:i/>
        </w:rPr>
        <w:t xml:space="preserve"> mindfulness and acceptance workbook for anxiety:  A guide to breaking free from anxiety, phobias, and worry </w:t>
      </w:r>
      <w:r>
        <w:rPr>
          <w:bCs/>
        </w:rPr>
        <w:t>(Forsyth, J.P., &amp; Eifert, G. H.</w:t>
      </w:r>
      <w:r w:rsidR="000A60F6">
        <w:rPr>
          <w:bCs/>
        </w:rPr>
        <w:t>, 2008</w:t>
      </w:r>
      <w:r>
        <w:rPr>
          <w:bCs/>
        </w:rPr>
        <w:t>), sponsored by the Association for Behavioral and Cognitive Therapies.</w:t>
      </w:r>
    </w:p>
    <w:p w14:paraId="62E8CB2C" w14:textId="77777777" w:rsidR="00FF6F53" w:rsidRDefault="00FF6F53" w:rsidP="0058207A">
      <w:pPr>
        <w:tabs>
          <w:tab w:val="left" w:pos="-72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</w:p>
    <w:p w14:paraId="17C733D3" w14:textId="77777777" w:rsidR="0058207A" w:rsidRPr="0058207A" w:rsidRDefault="0058207A" w:rsidP="0058207A">
      <w:pPr>
        <w:tabs>
          <w:tab w:val="left" w:pos="-72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Cs/>
        </w:rPr>
      </w:pPr>
      <w:r>
        <w:rPr>
          <w:b/>
          <w:bCs/>
        </w:rPr>
        <w:t>2009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i/>
        </w:rPr>
        <w:t xml:space="preserve">Outstanding Training Program Award </w:t>
      </w:r>
      <w:r w:rsidRPr="00D209BD">
        <w:rPr>
          <w:bCs/>
        </w:rPr>
        <w:t>to the Doctoral Program in Clinical Psychology</w:t>
      </w:r>
      <w:r>
        <w:rPr>
          <w:bCs/>
          <w:i/>
        </w:rPr>
        <w:t xml:space="preserve">, </w:t>
      </w:r>
      <w:r w:rsidRPr="009B3FA4">
        <w:rPr>
          <w:bCs/>
        </w:rPr>
        <w:t xml:space="preserve">University at Albany, SUNY.  </w:t>
      </w:r>
      <w:r w:rsidR="009B3FA4">
        <w:rPr>
          <w:bCs/>
        </w:rPr>
        <w:t xml:space="preserve">Award sponsored by the Association for Behavioral and Cognitive Therapies.  </w:t>
      </w:r>
      <w:r w:rsidR="00751560">
        <w:rPr>
          <w:bCs/>
        </w:rPr>
        <w:t xml:space="preserve">(John P. Forsyth, Ph.D., </w:t>
      </w:r>
      <w:r>
        <w:rPr>
          <w:bCs/>
        </w:rPr>
        <w:t>Director of Clinical Training</w:t>
      </w:r>
      <w:r w:rsidR="00751560">
        <w:rPr>
          <w:bCs/>
        </w:rPr>
        <w:t>)</w:t>
      </w:r>
      <w:r>
        <w:rPr>
          <w:bCs/>
        </w:rPr>
        <w:t>.</w:t>
      </w:r>
    </w:p>
    <w:p w14:paraId="501BDB27" w14:textId="77777777" w:rsidR="0058207A" w:rsidRDefault="0058207A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</w:p>
    <w:p w14:paraId="57B3352B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2005-2006</w:t>
      </w:r>
      <w:r w:rsidRPr="00B14146">
        <w:rPr>
          <w:b/>
          <w:bCs/>
        </w:rPr>
        <w:tab/>
      </w:r>
      <w:r w:rsidRPr="00B14146">
        <w:rPr>
          <w:i/>
          <w:iCs/>
        </w:rPr>
        <w:t>Chancellor’s Award for Excellence in Teaching</w:t>
      </w:r>
      <w:r w:rsidRPr="00B14146">
        <w:rPr>
          <w:b/>
          <w:bCs/>
        </w:rPr>
        <w:t xml:space="preserve">, </w:t>
      </w:r>
      <w:r w:rsidRPr="00B14146">
        <w:t xml:space="preserve">State University of New York. </w:t>
      </w:r>
    </w:p>
    <w:p w14:paraId="110B8FD6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0399B6B9" w14:textId="697FA0AA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2005-2006</w:t>
      </w:r>
      <w:r w:rsidRPr="00B14146">
        <w:rPr>
          <w:b/>
          <w:bCs/>
        </w:rPr>
        <w:tab/>
      </w:r>
      <w:r w:rsidRPr="00B14146">
        <w:rPr>
          <w:i/>
          <w:iCs/>
        </w:rPr>
        <w:t>Award for Excellence in Teaching</w:t>
      </w:r>
      <w:r w:rsidR="0099468A">
        <w:rPr>
          <w:i/>
          <w:iCs/>
        </w:rPr>
        <w:t>,</w:t>
      </w:r>
      <w:r w:rsidR="0099468A" w:rsidRPr="0099468A">
        <w:t xml:space="preserve"> </w:t>
      </w:r>
      <w:r w:rsidR="0099468A" w:rsidRPr="00B14146">
        <w:t>University at Albany</w:t>
      </w:r>
      <w:r w:rsidR="0099468A">
        <w:t>, SUNY</w:t>
      </w:r>
      <w:r w:rsidRPr="00B14146">
        <w:t xml:space="preserve">. </w:t>
      </w:r>
    </w:p>
    <w:p w14:paraId="3B03909A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12CF4308" w14:textId="78193A33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2005</w:t>
      </w:r>
      <w:r w:rsidRPr="00B14146">
        <w:t>-</w:t>
      </w:r>
      <w:r w:rsidRPr="00B14146">
        <w:tab/>
      </w:r>
      <w:r w:rsidRPr="00B14146">
        <w:tab/>
      </w:r>
      <w:r w:rsidRPr="00B14146">
        <w:rPr>
          <w:i/>
          <w:iCs/>
        </w:rPr>
        <w:t>Clinical Fellow</w:t>
      </w:r>
      <w:r w:rsidR="0099468A">
        <w:rPr>
          <w:i/>
          <w:iCs/>
        </w:rPr>
        <w:t>,</w:t>
      </w:r>
      <w:r w:rsidRPr="00B14146">
        <w:rPr>
          <w:i/>
          <w:iCs/>
        </w:rPr>
        <w:t xml:space="preserve"> </w:t>
      </w:r>
      <w:r w:rsidRPr="00B14146">
        <w:t>Behavior Therapy and Research Society.</w:t>
      </w:r>
    </w:p>
    <w:p w14:paraId="344B50A4" w14:textId="77777777" w:rsidR="00D56713" w:rsidRPr="00B14146" w:rsidRDefault="00D56713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14146">
        <w:rPr>
          <w:b/>
          <w:bCs/>
        </w:rPr>
        <w:tab/>
      </w:r>
    </w:p>
    <w:p w14:paraId="48616909" w14:textId="406DE54A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</w:pPr>
      <w:r w:rsidRPr="00B14146">
        <w:rPr>
          <w:b/>
          <w:bCs/>
        </w:rPr>
        <w:t>2000</w:t>
      </w:r>
      <w:r w:rsidRPr="00B14146">
        <w:tab/>
      </w:r>
      <w:r w:rsidRPr="00B14146">
        <w:tab/>
      </w:r>
      <w:r w:rsidRPr="00B14146">
        <w:rPr>
          <w:i/>
          <w:iCs/>
        </w:rPr>
        <w:t>B. F. Skinner New Researcher Award,</w:t>
      </w:r>
      <w:r w:rsidRPr="00B14146">
        <w:t xml:space="preserve"> sponsored by Division 25 of the American Psychological Association, for innovative and important behavioral research by a new investigator. Award and invited address were presented at the annual meeting of the American Psychological Association, Washington, DC.</w:t>
      </w:r>
    </w:p>
    <w:p w14:paraId="5C0766B8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22FC82A1" w14:textId="53022FCF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1999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Dissertation Research Award</w:t>
      </w:r>
      <w:r w:rsidRPr="00B14146">
        <w:t xml:space="preserve"> by the Society for a Science of Clinical Psychology (SSCP).  Award presented at the annual meeting of the American Psychological Association, Boston, MA.</w:t>
      </w:r>
    </w:p>
    <w:p w14:paraId="4C2C0F89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515CEBB0" w14:textId="15F0EF92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360" w:hanging="9360"/>
        <w:rPr>
          <w:b/>
          <w:bCs/>
        </w:rPr>
      </w:pPr>
      <w:r w:rsidRPr="00B14146">
        <w:rPr>
          <w:b/>
          <w:bCs/>
        </w:rPr>
        <w:t>1997-1998</w:t>
      </w:r>
      <w:r w:rsidRPr="00B14146">
        <w:rPr>
          <w:b/>
          <w:bCs/>
        </w:rPr>
        <w:tab/>
      </w:r>
      <w:r w:rsidRPr="00B14146">
        <w:rPr>
          <w:i/>
          <w:iCs/>
        </w:rPr>
        <w:t>Outstanding Research Advisor</w:t>
      </w:r>
      <w:r w:rsidRPr="00B14146">
        <w:t xml:space="preserve"> by Psi Chi, University at Albany, SUNY</w:t>
      </w:r>
      <w:r w:rsidRPr="00B14146">
        <w:rPr>
          <w:b/>
          <w:bCs/>
        </w:rPr>
        <w:tab/>
      </w:r>
    </w:p>
    <w:p w14:paraId="74CA8E82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19CA0DAF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  <w:sectPr w:rsidR="00D56713" w:rsidRPr="00B14146" w:rsidSect="00D56713">
          <w:headerReference w:type="default" r:id="rId12"/>
          <w:type w:val="continuous"/>
          <w:pgSz w:w="12240" w:h="15840" w:code="1"/>
          <w:pgMar w:top="720" w:right="720" w:bottom="720" w:left="1440" w:header="720" w:footer="720" w:gutter="0"/>
          <w:pgNumType w:start="2"/>
          <w:cols w:space="720"/>
          <w:noEndnote/>
        </w:sectPr>
      </w:pPr>
    </w:p>
    <w:p w14:paraId="777BC12C" w14:textId="56F02BB0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1996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Outstanding Student Dissertation Award</w:t>
      </w:r>
      <w:r w:rsidRPr="00B14146">
        <w:t xml:space="preserve"> by the Association for </w:t>
      </w:r>
      <w:r w:rsidR="0099468A">
        <w:t>Behavioral and Cognitive Therapies</w:t>
      </w:r>
      <w:r w:rsidRPr="00B14146">
        <w:t>.</w:t>
      </w:r>
    </w:p>
    <w:p w14:paraId="61AEA394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03C64281" w14:textId="56C8D758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1996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Don Hake Award</w:t>
      </w:r>
      <w:r w:rsidRPr="00B14146">
        <w:t xml:space="preserve"> for Outstanding Graduate Student Career, Department of Psychology, West Virginia University</w:t>
      </w:r>
      <w:r w:rsidRPr="00B14146">
        <w:rPr>
          <w:b/>
          <w:bCs/>
        </w:rPr>
        <w:t>.</w:t>
      </w:r>
    </w:p>
    <w:p w14:paraId="67F20B41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BA6A5E3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B14146">
        <w:rPr>
          <w:b/>
          <w:bCs/>
        </w:rPr>
        <w:t>1996</w:t>
      </w:r>
      <w:r w:rsidRPr="00B14146">
        <w:tab/>
      </w:r>
      <w:r w:rsidRPr="00B14146">
        <w:tab/>
        <w:t xml:space="preserve">Elected </w:t>
      </w:r>
      <w:r w:rsidRPr="0099468A">
        <w:rPr>
          <w:i/>
        </w:rPr>
        <w:t>Associate Member</w:t>
      </w:r>
      <w:r w:rsidRPr="00B14146">
        <w:t xml:space="preserve"> in the Scientific Research Honor Society of </w:t>
      </w:r>
      <w:r w:rsidRPr="00B14146">
        <w:rPr>
          <w:i/>
          <w:iCs/>
        </w:rPr>
        <w:t>Sigma Xi</w:t>
      </w:r>
      <w:r w:rsidRPr="00B14146">
        <w:t>.</w:t>
      </w:r>
    </w:p>
    <w:p w14:paraId="5336D72C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9E9876D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B14146">
        <w:rPr>
          <w:b/>
          <w:bCs/>
        </w:rPr>
        <w:t>1996</w:t>
      </w:r>
      <w:r w:rsidRPr="00B14146">
        <w:tab/>
      </w:r>
      <w:r w:rsidRPr="00B14146">
        <w:tab/>
        <w:t xml:space="preserve">Elected </w:t>
      </w:r>
      <w:r w:rsidRPr="0099468A">
        <w:rPr>
          <w:i/>
        </w:rPr>
        <w:t>Member</w:t>
      </w:r>
      <w:r w:rsidRPr="00B14146">
        <w:t xml:space="preserve"> in the Honor Society of </w:t>
      </w:r>
      <w:r w:rsidRPr="00B14146">
        <w:rPr>
          <w:i/>
          <w:iCs/>
        </w:rPr>
        <w:t>Phi Kappa Phi</w:t>
      </w:r>
      <w:r w:rsidRPr="00B14146">
        <w:t>.</w:t>
      </w:r>
    </w:p>
    <w:p w14:paraId="0EFD55A4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90C09E7" w14:textId="0C75A6E6" w:rsidR="0099468A" w:rsidRPr="0099468A" w:rsidRDefault="00D56713" w:rsidP="0086225D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</w:pPr>
      <w:r w:rsidRPr="00B14146">
        <w:rPr>
          <w:b/>
          <w:bCs/>
        </w:rPr>
        <w:t>1995</w:t>
      </w:r>
      <w:r w:rsidRPr="00B14146">
        <w:tab/>
      </w:r>
      <w:r w:rsidRPr="00B14146">
        <w:tab/>
      </w:r>
      <w:r w:rsidRPr="00B14146">
        <w:rPr>
          <w:i/>
          <w:iCs/>
        </w:rPr>
        <w:t>Elsie Ramos Memorial Student Paper Award</w:t>
      </w:r>
      <w:r w:rsidRPr="00B14146">
        <w:t xml:space="preserve"> by the Association for Advancement of Behavior Therapy (November, 1995).  Paper titled “</w:t>
      </w:r>
      <w:r w:rsidRPr="00B14146">
        <w:rPr>
          <w:i/>
          <w:iCs/>
        </w:rPr>
        <w:t>Selective fear conditioning to internal and external stimuli differing in fear-relevance using 20% CO</w:t>
      </w:r>
      <w:r w:rsidRPr="00B14146">
        <w:rPr>
          <w:i/>
          <w:iCs/>
          <w:vertAlign w:val="subscript"/>
        </w:rPr>
        <w:t>2</w:t>
      </w:r>
      <w:r w:rsidRPr="00B14146">
        <w:rPr>
          <w:i/>
          <w:iCs/>
        </w:rPr>
        <w:t xml:space="preserve"> inhalation</w:t>
      </w:r>
      <w:r w:rsidRPr="00B14146">
        <w:t>.”</w:t>
      </w:r>
    </w:p>
    <w:p w14:paraId="323E177D" w14:textId="67A0B8E2" w:rsidR="00D56713" w:rsidRPr="00B14146" w:rsidRDefault="00D56713" w:rsidP="0099468A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</w:pPr>
      <w:r w:rsidRPr="00B14146">
        <w:rPr>
          <w:b/>
          <w:bCs/>
        </w:rPr>
        <w:lastRenderedPageBreak/>
        <w:t>1995</w:t>
      </w:r>
      <w:r w:rsidRPr="00B14146">
        <w:tab/>
      </w:r>
      <w:r w:rsidRPr="00B14146">
        <w:tab/>
      </w:r>
      <w:r w:rsidRPr="00B14146">
        <w:rPr>
          <w:i/>
          <w:iCs/>
        </w:rPr>
        <w:t>Student Paper Award</w:t>
      </w:r>
      <w:r w:rsidRPr="00B14146">
        <w:t xml:space="preserve"> sponsored by the Clinical Behavior Analysis Special Interest Group of the Association for Behavior Analysis. Paper titled </w:t>
      </w:r>
      <w:r w:rsidRPr="00B14146">
        <w:rPr>
          <w:i/>
          <w:iCs/>
        </w:rPr>
        <w:t>“Cleaning-up cognition in triple-response fear assessment</w:t>
      </w:r>
      <w:r w:rsidRPr="00B14146">
        <w:t xml:space="preserve">.” </w:t>
      </w:r>
    </w:p>
    <w:p w14:paraId="1317DC79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B14146">
        <w:rPr>
          <w:b/>
          <w:bCs/>
        </w:rPr>
        <w:t>1992-1994</w:t>
      </w:r>
      <w:r w:rsidRPr="00B14146">
        <w:tab/>
      </w:r>
      <w:r w:rsidRPr="005E555C">
        <w:rPr>
          <w:i/>
        </w:rPr>
        <w:t>Endowed Teaching Fellowship</w:t>
      </w:r>
      <w:r>
        <w:t>,</w:t>
      </w:r>
      <w:r w:rsidRPr="00B14146">
        <w:t xml:space="preserve"> West Virginia University.</w:t>
      </w:r>
    </w:p>
    <w:p w14:paraId="1571BB11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FA59DD" w14:textId="7EFC7DEE" w:rsidR="00D56713" w:rsidRPr="00B14146" w:rsidRDefault="00D56713" w:rsidP="00E854C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</w:pPr>
      <w:r w:rsidRPr="00B14146">
        <w:rPr>
          <w:b/>
          <w:bCs/>
        </w:rPr>
        <w:t>1991</w:t>
      </w:r>
      <w:r w:rsidRPr="00B14146">
        <w:tab/>
      </w:r>
      <w:r w:rsidRPr="00B14146">
        <w:tab/>
      </w:r>
      <w:r w:rsidRPr="00482F39">
        <w:rPr>
          <w:i/>
        </w:rPr>
        <w:t>Certificate of Merit for Excellence in Re</w:t>
      </w:r>
      <w:r w:rsidRPr="00482F39">
        <w:rPr>
          <w:i/>
        </w:rPr>
        <w:softHyphen/>
        <w:t>search</w:t>
      </w:r>
      <w:r w:rsidRPr="00B14146">
        <w:t xml:space="preserve"> </w:t>
      </w:r>
      <w:r>
        <w:t>for the development m</w:t>
      </w:r>
      <w:r w:rsidRPr="00B14146">
        <w:t xml:space="preserve">easures used in the </w:t>
      </w:r>
      <w:r>
        <w:t>t</w:t>
      </w:r>
      <w:r w:rsidRPr="00B14146">
        <w:t xml:space="preserve">reatment of Vietnam </w:t>
      </w:r>
      <w:r>
        <w:t>v</w:t>
      </w:r>
      <w:r w:rsidRPr="00B14146">
        <w:t>eterans (From the Office of the Governor, Commonwealth of Massachu</w:t>
      </w:r>
      <w:r w:rsidRPr="00B14146">
        <w:softHyphen/>
        <w:t>setts).</w:t>
      </w:r>
    </w:p>
    <w:p w14:paraId="417239D7" w14:textId="77777777" w:rsidR="009768FA" w:rsidRDefault="009768FA" w:rsidP="00E854C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5621C6B8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</w:pPr>
      <w:r w:rsidRPr="00B14146">
        <w:rPr>
          <w:b/>
          <w:bCs/>
        </w:rPr>
        <w:t>ADMINISTRATIVE AND SUPERVISORY EXPERIENCE</w:t>
      </w:r>
    </w:p>
    <w:p w14:paraId="68D163F9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3F52D36" w14:textId="77777777" w:rsidR="00B75BA3" w:rsidRPr="00B14146" w:rsidRDefault="00B75BA3" w:rsidP="00B75BA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1997-</w:t>
      </w:r>
      <w:r>
        <w:rPr>
          <w:b/>
          <w:bCs/>
        </w:rPr>
        <w:t>Present</w:t>
      </w:r>
      <w:r w:rsidRPr="00B14146">
        <w:rPr>
          <w:b/>
          <w:bCs/>
        </w:rPr>
        <w:tab/>
        <w:t>Director, Anxiety Disorders Research Program</w:t>
      </w:r>
    </w:p>
    <w:p w14:paraId="2FD43DB8" w14:textId="77777777" w:rsidR="00B75BA3" w:rsidRPr="00B14146" w:rsidRDefault="00B75BA3" w:rsidP="00B75BA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</w:pPr>
      <w:r w:rsidRPr="00B14146">
        <w:t>Department of Psychology, University at Albany, SUNY</w:t>
      </w:r>
    </w:p>
    <w:p w14:paraId="7C509228" w14:textId="77777777" w:rsidR="00B75BA3" w:rsidRDefault="00B75BA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</w:p>
    <w:p w14:paraId="6C19C445" w14:textId="338B8460" w:rsidR="00355057" w:rsidRDefault="00355057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Cs/>
        </w:rPr>
      </w:pPr>
      <w:r>
        <w:rPr>
          <w:b/>
          <w:bCs/>
        </w:rPr>
        <w:t>2011-Present</w:t>
      </w:r>
      <w:r>
        <w:rPr>
          <w:b/>
          <w:bCs/>
        </w:rPr>
        <w:tab/>
        <w:t>ACT Clinical Supervisor &amp; Consultant</w:t>
      </w:r>
    </w:p>
    <w:p w14:paraId="0A6233B7" w14:textId="53433C86" w:rsidR="00355057" w:rsidRDefault="00355057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Mental Health Professionals in the United States &amp; Abroad</w:t>
      </w:r>
    </w:p>
    <w:p w14:paraId="380C847B" w14:textId="77777777" w:rsidR="00355057" w:rsidRPr="00355057" w:rsidRDefault="00355057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Cs/>
        </w:rPr>
      </w:pPr>
    </w:p>
    <w:p w14:paraId="3A041253" w14:textId="77777777" w:rsidR="00B75BA3" w:rsidRDefault="00B75BA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>
        <w:rPr>
          <w:b/>
          <w:bCs/>
        </w:rPr>
        <w:t>2010-</w:t>
      </w:r>
      <w:r w:rsidR="00E3101B">
        <w:rPr>
          <w:b/>
          <w:bCs/>
        </w:rPr>
        <w:t>2012</w:t>
      </w:r>
      <w:r>
        <w:rPr>
          <w:b/>
          <w:bCs/>
        </w:rPr>
        <w:tab/>
        <w:t>Principle Investigator</w:t>
      </w:r>
    </w:p>
    <w:p w14:paraId="493FD57D" w14:textId="77777777" w:rsidR="00B75BA3" w:rsidRPr="00B75BA3" w:rsidRDefault="00B75BA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75BA3">
        <w:rPr>
          <w:bCs/>
        </w:rPr>
        <w:t>Research to Improve the Lives of Veterans</w:t>
      </w:r>
    </w:p>
    <w:p w14:paraId="30EE065C" w14:textId="77777777" w:rsidR="00B75BA3" w:rsidRPr="00B75BA3" w:rsidRDefault="00B75BA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Cs/>
        </w:rPr>
      </w:pPr>
      <w:r w:rsidRPr="00B75BA3">
        <w:rPr>
          <w:bCs/>
        </w:rPr>
        <w:tab/>
      </w:r>
      <w:r w:rsidRPr="00B75BA3">
        <w:rPr>
          <w:bCs/>
        </w:rPr>
        <w:tab/>
      </w:r>
      <w:r w:rsidRPr="00B75BA3">
        <w:rPr>
          <w:bCs/>
        </w:rPr>
        <w:tab/>
        <w:t>Sponsor: Department of Defense / Subcontract U. South Florida</w:t>
      </w:r>
    </w:p>
    <w:p w14:paraId="3676CB1E" w14:textId="77777777" w:rsidR="00B75BA3" w:rsidRDefault="00B75BA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</w:p>
    <w:p w14:paraId="60DF4F5D" w14:textId="77777777" w:rsidR="00786FC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Cs/>
        </w:rPr>
      </w:pPr>
      <w:r>
        <w:rPr>
          <w:b/>
          <w:bCs/>
        </w:rPr>
        <w:t>2007-2010</w:t>
      </w:r>
      <w:r>
        <w:rPr>
          <w:b/>
          <w:bCs/>
        </w:rPr>
        <w:tab/>
        <w:t>Director of Clinical Training, Doctoral Program in Clinical Psychology</w:t>
      </w:r>
    </w:p>
    <w:p w14:paraId="71F48085" w14:textId="77777777" w:rsidR="00786FC6" w:rsidRPr="007F53A2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University at Albany, State University of New York</w:t>
      </w:r>
    </w:p>
    <w:p w14:paraId="57E21F4A" w14:textId="77777777" w:rsidR="00D56713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Cs/>
        </w:rPr>
      </w:pPr>
    </w:p>
    <w:p w14:paraId="18D73573" w14:textId="77777777" w:rsidR="00086DDE" w:rsidRPr="00B14146" w:rsidRDefault="00086DDE" w:rsidP="00086DDE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</w:pPr>
      <w:r>
        <w:rPr>
          <w:b/>
          <w:bCs/>
        </w:rPr>
        <w:t>2008</w:t>
      </w:r>
      <w:r w:rsidRPr="00B14146">
        <w:rPr>
          <w:b/>
          <w:bCs/>
        </w:rPr>
        <w:t>-</w:t>
      </w:r>
      <w:r>
        <w:rPr>
          <w:b/>
          <w:bCs/>
        </w:rPr>
        <w:t>2010</w:t>
      </w:r>
      <w:r w:rsidRPr="00B14146">
        <w:rPr>
          <w:b/>
          <w:bCs/>
        </w:rPr>
        <w:tab/>
        <w:t>Faculty Supervisor, Undergraduate Honors Thesis in Psychology</w:t>
      </w:r>
    </w:p>
    <w:p w14:paraId="132A2EE8" w14:textId="77777777" w:rsidR="00086DDE" w:rsidRPr="00B14146" w:rsidRDefault="00086DDE" w:rsidP="00086DDE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  <w:rPr>
          <w:b/>
          <w:bCs/>
        </w:rPr>
      </w:pPr>
      <w:r w:rsidRPr="00B14146">
        <w:t>Department of Psychology, University at Albany, SUNY</w:t>
      </w:r>
    </w:p>
    <w:p w14:paraId="5456419D" w14:textId="77777777" w:rsidR="00086DDE" w:rsidRDefault="00086DDE" w:rsidP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</w:p>
    <w:p w14:paraId="0C1FFAE1" w14:textId="77777777" w:rsidR="00D56713" w:rsidRPr="00B14146" w:rsidRDefault="00D56713" w:rsidP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</w:pPr>
      <w:r>
        <w:rPr>
          <w:b/>
          <w:bCs/>
        </w:rPr>
        <w:t>2007</w:t>
      </w:r>
      <w:r w:rsidRPr="00B14146">
        <w:rPr>
          <w:b/>
          <w:bCs/>
        </w:rPr>
        <w:t>-</w:t>
      </w:r>
      <w:r>
        <w:rPr>
          <w:b/>
          <w:bCs/>
        </w:rPr>
        <w:t>2009</w:t>
      </w:r>
      <w:r w:rsidRPr="00B14146">
        <w:rPr>
          <w:b/>
          <w:bCs/>
        </w:rPr>
        <w:tab/>
        <w:t>Faculty Supervisor, Undergraduate Honors Thesis in Psychology</w:t>
      </w:r>
    </w:p>
    <w:p w14:paraId="41E85138" w14:textId="77777777" w:rsidR="00D56713" w:rsidRPr="00B14146" w:rsidRDefault="00D56713" w:rsidP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  <w:rPr>
          <w:b/>
          <w:bCs/>
        </w:rPr>
      </w:pPr>
      <w:r w:rsidRPr="00B14146">
        <w:t>Department of Psychology, University at Albany, SUNY</w:t>
      </w:r>
    </w:p>
    <w:p w14:paraId="0880B620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4CD7A8DD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</w:pPr>
      <w:r w:rsidRPr="00B14146">
        <w:rPr>
          <w:b/>
          <w:bCs/>
        </w:rPr>
        <w:t>2005-2006</w:t>
      </w:r>
      <w:r w:rsidRPr="00B14146">
        <w:rPr>
          <w:b/>
          <w:bCs/>
        </w:rPr>
        <w:tab/>
        <w:t>Faculty Supervisor, Undergraduate Honors Thesis in Psychology</w:t>
      </w:r>
    </w:p>
    <w:p w14:paraId="08760BD1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  <w:rPr>
          <w:b/>
          <w:bCs/>
        </w:rPr>
      </w:pPr>
      <w:r w:rsidRPr="00B14146">
        <w:t>Department of Psychology, University at Albany, SUNY</w:t>
      </w:r>
    </w:p>
    <w:p w14:paraId="33B00920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035ACCF2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2004-</w:t>
      </w:r>
      <w:r w:rsidR="00B75BA3">
        <w:rPr>
          <w:b/>
          <w:bCs/>
        </w:rPr>
        <w:t>2010</w:t>
      </w:r>
      <w:r w:rsidRPr="00B14146">
        <w:tab/>
      </w:r>
      <w:r w:rsidRPr="00B14146">
        <w:rPr>
          <w:b/>
          <w:bCs/>
        </w:rPr>
        <w:t>WebMaster, Department of Psychology</w:t>
      </w:r>
    </w:p>
    <w:p w14:paraId="4D751BDB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  <w:rPr>
          <w:b/>
          <w:bCs/>
        </w:rPr>
      </w:pPr>
      <w:r w:rsidRPr="00B14146">
        <w:t>University at Albany, SUNY</w:t>
      </w:r>
    </w:p>
    <w:p w14:paraId="48978D74" w14:textId="77777777" w:rsidR="009A2B17" w:rsidRDefault="009A2B17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</w:p>
    <w:p w14:paraId="2EC25809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2003-2005</w:t>
      </w:r>
      <w:r w:rsidRPr="00B14146">
        <w:rPr>
          <w:b/>
          <w:bCs/>
        </w:rPr>
        <w:tab/>
        <w:t>NIMH-National Research Service Award (NRSA) Co-Mentor</w:t>
      </w:r>
      <w:r w:rsidRPr="00B14146">
        <w:rPr>
          <w:b/>
          <w:bCs/>
          <w:i/>
          <w:iCs/>
        </w:rPr>
        <w:t xml:space="preserve"> (Funded)</w:t>
      </w:r>
    </w:p>
    <w:p w14:paraId="3F9C3BBB" w14:textId="77777777" w:rsidR="00355057" w:rsidRDefault="00D56713" w:rsidP="00355057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</w:pPr>
      <w:r w:rsidRPr="00B14146">
        <w:rPr>
          <w:b/>
          <w:bCs/>
        </w:rPr>
        <w:t xml:space="preserve"> </w:t>
      </w:r>
      <w:r w:rsidRPr="00B14146">
        <w:rPr>
          <w:b/>
          <w:bCs/>
        </w:rPr>
        <w:tab/>
      </w:r>
      <w:r w:rsidRPr="00B14146">
        <w:t>University at Albany, SUNY, &amp; the University of Arkansas</w:t>
      </w:r>
    </w:p>
    <w:p w14:paraId="1417E103" w14:textId="0A7A7D2A" w:rsidR="00D56713" w:rsidRPr="00B14146" w:rsidRDefault="00355057" w:rsidP="00355057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</w:pPr>
      <w:r>
        <w:tab/>
        <w:t>R</w:t>
      </w:r>
      <w:r w:rsidR="00B011FA">
        <w:t>ecipient</w:t>
      </w:r>
      <w:r>
        <w:t>:</w:t>
      </w:r>
      <w:r w:rsidR="00B011FA">
        <w:t xml:space="preserve"> </w:t>
      </w:r>
      <w:r w:rsidR="00D56713" w:rsidRPr="00B14146">
        <w:t>Bunmi O. O</w:t>
      </w:r>
      <w:r w:rsidR="00B011FA">
        <w:t>latunji, University of Arkansas</w:t>
      </w:r>
      <w:r w:rsidR="00D56713" w:rsidRPr="00B14146">
        <w:t xml:space="preserve">. </w:t>
      </w:r>
    </w:p>
    <w:p w14:paraId="731FFE76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2D71F4EC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07CDC58C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2002-2004</w:t>
      </w:r>
      <w:r w:rsidRPr="00B14146">
        <w:rPr>
          <w:b/>
          <w:bCs/>
        </w:rPr>
        <w:tab/>
        <w:t>NIMH-National Research Service Award (NRSA) Co-Mentor</w:t>
      </w:r>
      <w:r w:rsidRPr="00B14146">
        <w:rPr>
          <w:b/>
          <w:bCs/>
          <w:i/>
          <w:iCs/>
        </w:rPr>
        <w:t xml:space="preserve"> (Funded)</w:t>
      </w:r>
    </w:p>
    <w:p w14:paraId="7C204E18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</w:pPr>
      <w:r w:rsidRPr="00B14146">
        <w:t>University at Albany, SUNY, &amp; the University of Vermont</w:t>
      </w:r>
    </w:p>
    <w:p w14:paraId="654241EE" w14:textId="53580563" w:rsidR="00D56713" w:rsidRPr="00E3101B" w:rsidRDefault="00355057" w:rsidP="00E3101B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1440"/>
      </w:pPr>
      <w:r>
        <w:t>R</w:t>
      </w:r>
      <w:r w:rsidR="00B011FA">
        <w:t>ecipient</w:t>
      </w:r>
      <w:r>
        <w:t>:</w:t>
      </w:r>
      <w:r w:rsidR="00B011FA">
        <w:t xml:space="preserve"> </w:t>
      </w:r>
      <w:r w:rsidR="00D56713" w:rsidRPr="00B14146">
        <w:t>Matt Feldner, Univer</w:t>
      </w:r>
      <w:r w:rsidR="00B011FA">
        <w:t>sity of Vermont</w:t>
      </w:r>
      <w:r w:rsidR="00D56713" w:rsidRPr="00B14146">
        <w:t xml:space="preserve">.  </w:t>
      </w:r>
    </w:p>
    <w:p w14:paraId="39E8402C" w14:textId="77777777" w:rsidR="00B011FA" w:rsidRDefault="00B011FA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</w:p>
    <w:p w14:paraId="74B6B502" w14:textId="77777777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2001-Present</w:t>
      </w:r>
      <w:r w:rsidRPr="00B14146">
        <w:rPr>
          <w:b/>
          <w:bCs/>
        </w:rPr>
        <w:tab/>
        <w:t>Clinical Practicum Supervisor</w:t>
      </w:r>
    </w:p>
    <w:p w14:paraId="204B004B" w14:textId="77777777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</w:pPr>
      <w:r w:rsidRPr="00B14146">
        <w:t>The Psychological Services Center, University at Albany, SUNY</w:t>
      </w:r>
    </w:p>
    <w:p w14:paraId="2F021DA5" w14:textId="77777777" w:rsidR="00B75BA3" w:rsidRDefault="00B75BA3" w:rsidP="003003AE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127BE4E8" w14:textId="2BBF7FB7" w:rsidR="0086225D" w:rsidRDefault="0086225D" w:rsidP="003003AE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6C93675E" w14:textId="77777777" w:rsidR="001E2A50" w:rsidRDefault="001E2A50" w:rsidP="003003AE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7F381596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</w:pPr>
      <w:r w:rsidRPr="00B14146">
        <w:rPr>
          <w:b/>
          <w:bCs/>
        </w:rPr>
        <w:lastRenderedPageBreak/>
        <w:t>2000-</w:t>
      </w:r>
      <w:r w:rsidR="007F53A2">
        <w:rPr>
          <w:b/>
          <w:bCs/>
        </w:rPr>
        <w:t>Present</w:t>
      </w:r>
      <w:r w:rsidRPr="00B14146">
        <w:rPr>
          <w:b/>
          <w:bCs/>
        </w:rPr>
        <w:tab/>
        <w:t>Supervisor and Chair, Dissertation and Master’s Thesis in Clinical Psychology</w:t>
      </w:r>
    </w:p>
    <w:p w14:paraId="25A10E3F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  <w:rPr>
          <w:b/>
          <w:bCs/>
        </w:rPr>
      </w:pPr>
      <w:r w:rsidRPr="00B14146">
        <w:t>Department of Psychology, University at Albany, SUNY</w:t>
      </w:r>
    </w:p>
    <w:p w14:paraId="655B0719" w14:textId="77777777" w:rsidR="001E2A50" w:rsidRDefault="001E2A50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160"/>
      </w:pPr>
    </w:p>
    <w:p w14:paraId="2435E632" w14:textId="3926369E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160"/>
      </w:pPr>
      <w:r w:rsidRPr="00B14146">
        <w:t>Dissertation:</w:t>
      </w:r>
      <w:r w:rsidRPr="00B14146">
        <w:tab/>
      </w:r>
      <w:r w:rsidR="004522C6">
        <w:tab/>
      </w:r>
      <w:r w:rsidRPr="00B14146">
        <w:t>Maria Karekla (Ph.D., Defended Successfully August 2004)</w:t>
      </w:r>
    </w:p>
    <w:p w14:paraId="42CCCEA0" w14:textId="77777777" w:rsidR="007F53A2" w:rsidRPr="00B14146" w:rsidRDefault="007F53A2" w:rsidP="007F53A2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 w:rsidRPr="00B14146">
        <w:t>Megan M. Kelly (Ph.D., Defended Successfully June 2005)</w:t>
      </w:r>
    </w:p>
    <w:p w14:paraId="461FAE62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 w:rsidRPr="00B14146">
        <w:t>Carlos G. Finl</w:t>
      </w:r>
      <w:r w:rsidR="007F53A2">
        <w:t>a</w:t>
      </w:r>
      <w:r w:rsidRPr="00B14146">
        <w:t>y (Ph.D., Defended Successfully July 2005)</w:t>
      </w:r>
    </w:p>
    <w:p w14:paraId="4871D2C6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 w:rsidRPr="00B14146">
        <w:t>Tiffany Fusé (</w:t>
      </w:r>
      <w:r>
        <w:t>Ph.D.</w:t>
      </w:r>
      <w:r w:rsidRPr="003D11BE">
        <w:t xml:space="preserve"> </w:t>
      </w:r>
      <w:r w:rsidRPr="00B14146">
        <w:t xml:space="preserve">Defended Successfully </w:t>
      </w:r>
      <w:r>
        <w:t>Dec.</w:t>
      </w:r>
      <w:r w:rsidRPr="00B14146">
        <w:t xml:space="preserve"> 200</w:t>
      </w:r>
      <w:r>
        <w:t>7</w:t>
      </w:r>
      <w:r w:rsidRPr="00B14146">
        <w:t>)</w:t>
      </w:r>
    </w:p>
    <w:p w14:paraId="51AFC25B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 w:rsidRPr="00B14146">
        <w:t>Dean Acheson (</w:t>
      </w:r>
      <w:r>
        <w:t xml:space="preserve">Ph.D. </w:t>
      </w:r>
      <w:r w:rsidRPr="00B14146">
        <w:t xml:space="preserve">Defended Successfully </w:t>
      </w:r>
      <w:r>
        <w:t>Mar.</w:t>
      </w:r>
      <w:r w:rsidRPr="00B14146">
        <w:t xml:space="preserve"> 200</w:t>
      </w:r>
      <w:r>
        <w:t>9</w:t>
      </w:r>
      <w:r w:rsidRPr="00B14146">
        <w:t>)</w:t>
      </w:r>
    </w:p>
    <w:p w14:paraId="5EC00163" w14:textId="77777777" w:rsidR="00D56713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 w:rsidRPr="00B14146">
        <w:t>Velma Barrios</w:t>
      </w:r>
      <w:r w:rsidR="0058207A">
        <w:t>,</w:t>
      </w:r>
      <w:r w:rsidRPr="00B14146">
        <w:t xml:space="preserve"> </w:t>
      </w:r>
      <w:r w:rsidR="00280F55">
        <w:t>Ph.D</w:t>
      </w:r>
      <w:r>
        <w:t>.</w:t>
      </w:r>
      <w:r w:rsidR="0058207A">
        <w:t xml:space="preserve"> (</w:t>
      </w:r>
      <w:r w:rsidR="00B75BA3" w:rsidRPr="00B14146">
        <w:t xml:space="preserve">Defended Successfully </w:t>
      </w:r>
      <w:r w:rsidR="00B75BA3">
        <w:t>April</w:t>
      </w:r>
      <w:r w:rsidR="00B75BA3" w:rsidRPr="00B14146">
        <w:t xml:space="preserve"> 20</w:t>
      </w:r>
      <w:r w:rsidR="00B75BA3">
        <w:t>10</w:t>
      </w:r>
      <w:r w:rsidR="00B75BA3" w:rsidRPr="00B14146">
        <w:t>)</w:t>
      </w:r>
    </w:p>
    <w:p w14:paraId="07021520" w14:textId="77777777" w:rsidR="00660E82" w:rsidRDefault="00660E82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>
        <w:t xml:space="preserve">Sean Sheppard </w:t>
      </w:r>
      <w:r w:rsidRPr="00B14146">
        <w:t xml:space="preserve">(Ph.D. Defended Successfully </w:t>
      </w:r>
      <w:r>
        <w:t>May</w:t>
      </w:r>
      <w:r w:rsidRPr="00B14146">
        <w:t xml:space="preserve"> 20</w:t>
      </w:r>
      <w:r>
        <w:t>11</w:t>
      </w:r>
      <w:r w:rsidRPr="00B14146">
        <w:t>)</w:t>
      </w:r>
    </w:p>
    <w:p w14:paraId="75F11E26" w14:textId="77777777" w:rsidR="0058207A" w:rsidRDefault="0058207A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>
        <w:t xml:space="preserve">Erica Moses, </w:t>
      </w:r>
      <w:r w:rsidR="00280F55">
        <w:t>Ph</w:t>
      </w:r>
      <w:r>
        <w:t>.</w:t>
      </w:r>
      <w:r w:rsidR="00280F55">
        <w:t>D.</w:t>
      </w:r>
      <w:r>
        <w:t xml:space="preserve"> (</w:t>
      </w:r>
      <w:r w:rsidR="00280F55" w:rsidRPr="00B14146">
        <w:t xml:space="preserve">Defended Successfully </w:t>
      </w:r>
      <w:r w:rsidR="00280F55">
        <w:t>August</w:t>
      </w:r>
      <w:r w:rsidR="00280F55" w:rsidRPr="00B14146">
        <w:t xml:space="preserve"> 20</w:t>
      </w:r>
      <w:r w:rsidR="00280F55">
        <w:t>11</w:t>
      </w:r>
      <w:r>
        <w:t>)</w:t>
      </w:r>
    </w:p>
    <w:p w14:paraId="37193222" w14:textId="55D41AEF" w:rsidR="00660E82" w:rsidRDefault="00E3101B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>
        <w:t>Christopher Berghoff</w:t>
      </w:r>
      <w:r w:rsidR="00660E82">
        <w:t>, M.A. (</w:t>
      </w:r>
      <w:r w:rsidR="00082A0D" w:rsidRPr="00B14146">
        <w:t xml:space="preserve">Defended Successfully </w:t>
      </w:r>
      <w:r w:rsidR="00082A0D">
        <w:t>August</w:t>
      </w:r>
      <w:r w:rsidR="00082A0D" w:rsidRPr="00B14146">
        <w:t xml:space="preserve"> 20</w:t>
      </w:r>
      <w:r w:rsidR="00082A0D">
        <w:t>16</w:t>
      </w:r>
      <w:r w:rsidR="00660E82">
        <w:t>)</w:t>
      </w:r>
    </w:p>
    <w:p w14:paraId="20848238" w14:textId="6E2531B6" w:rsidR="00AD426B" w:rsidRPr="00B14146" w:rsidRDefault="00AD426B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>
        <w:t>Tim Ritzert, M.A. (</w:t>
      </w:r>
      <w:r w:rsidR="00082A0D" w:rsidRPr="00B14146">
        <w:t xml:space="preserve">Defended Successfully </w:t>
      </w:r>
      <w:r w:rsidR="00082A0D">
        <w:t>November</w:t>
      </w:r>
      <w:r w:rsidR="00082A0D" w:rsidRPr="00B14146">
        <w:t xml:space="preserve"> 20</w:t>
      </w:r>
      <w:r w:rsidR="00082A0D">
        <w:t>1</w:t>
      </w:r>
      <w:r w:rsidR="00C50FB8">
        <w:t>6</w:t>
      </w:r>
      <w:r>
        <w:t>)</w:t>
      </w:r>
    </w:p>
    <w:p w14:paraId="5CA506D6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2041A55" w14:textId="25C5A035" w:rsidR="00D56713" w:rsidRPr="00B14146" w:rsidRDefault="004522C6" w:rsidP="00F97551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520"/>
      </w:pPr>
      <w:r>
        <w:tab/>
      </w:r>
      <w:r w:rsidR="00D56713" w:rsidRPr="00B14146">
        <w:t>Master’s Theses:</w:t>
      </w:r>
      <w:r w:rsidR="00D56713" w:rsidRPr="00B14146">
        <w:tab/>
        <w:t>Maria Karekla</w:t>
      </w:r>
      <w:r w:rsidR="00280F55">
        <w:t>,</w:t>
      </w:r>
      <w:r w:rsidR="00D56713" w:rsidRPr="00B14146">
        <w:t xml:space="preserve"> M.A. </w:t>
      </w:r>
      <w:r w:rsidR="00280F55">
        <w:t>(</w:t>
      </w:r>
      <w:r w:rsidR="00D56713" w:rsidRPr="00B14146">
        <w:t>2001)</w:t>
      </w:r>
    </w:p>
    <w:p w14:paraId="3272F982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 w:rsidRPr="00B14146">
        <w:t>Carlos G. Finaly</w:t>
      </w:r>
      <w:r w:rsidR="00280F55">
        <w:t>,</w:t>
      </w:r>
      <w:r w:rsidRPr="00B14146">
        <w:t xml:space="preserve"> M.A.</w:t>
      </w:r>
      <w:r w:rsidR="00280F55">
        <w:t xml:space="preserve"> (</w:t>
      </w:r>
      <w:r w:rsidRPr="00B14146">
        <w:t>2002)</w:t>
      </w:r>
    </w:p>
    <w:p w14:paraId="7FDAC6C4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 w:rsidRPr="00B14146">
        <w:t>Megan M. Kelly</w:t>
      </w:r>
      <w:r w:rsidR="00280F55">
        <w:t>,</w:t>
      </w:r>
      <w:r w:rsidRPr="00B14146">
        <w:t xml:space="preserve"> M.A. </w:t>
      </w:r>
      <w:r w:rsidR="00280F55">
        <w:t>(</w:t>
      </w:r>
      <w:r w:rsidRPr="00B14146">
        <w:t>2002)</w:t>
      </w:r>
    </w:p>
    <w:p w14:paraId="0708458B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 w:rsidRPr="00B14146">
        <w:t>Jill Sabsevitz</w:t>
      </w:r>
      <w:r w:rsidR="00280F55">
        <w:t>,</w:t>
      </w:r>
      <w:r w:rsidRPr="00B14146">
        <w:t xml:space="preserve"> M.A. </w:t>
      </w:r>
      <w:r w:rsidR="00280F55">
        <w:t>(</w:t>
      </w:r>
      <w:r w:rsidRPr="00B14146">
        <w:t>2002)</w:t>
      </w:r>
    </w:p>
    <w:p w14:paraId="63608E2E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 w:rsidRPr="00B14146">
        <w:t>Tiffany Fusé</w:t>
      </w:r>
      <w:r w:rsidR="00280F55">
        <w:t>,</w:t>
      </w:r>
      <w:r w:rsidRPr="00B14146">
        <w:t xml:space="preserve"> M.A. </w:t>
      </w:r>
      <w:r w:rsidR="00280F55">
        <w:t>(</w:t>
      </w:r>
      <w:r w:rsidRPr="00B14146">
        <w:t>2004)</w:t>
      </w:r>
    </w:p>
    <w:p w14:paraId="0A3B6CC1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 w:rsidRPr="00B14146">
        <w:t>Dean Acheson</w:t>
      </w:r>
      <w:r w:rsidR="00280F55">
        <w:t>,</w:t>
      </w:r>
      <w:r w:rsidRPr="00B14146">
        <w:t xml:space="preserve"> M.A. </w:t>
      </w:r>
      <w:r w:rsidR="00280F55">
        <w:t>(</w:t>
      </w:r>
      <w:r w:rsidRPr="00B14146">
        <w:t>2005)</w:t>
      </w:r>
    </w:p>
    <w:p w14:paraId="24C7ED20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 w:rsidRPr="00B14146">
        <w:t>Velma Barrios</w:t>
      </w:r>
      <w:r w:rsidR="00280F55">
        <w:t>,</w:t>
      </w:r>
      <w:r w:rsidRPr="00B14146">
        <w:t xml:space="preserve"> M.A. </w:t>
      </w:r>
      <w:r w:rsidR="00280F55">
        <w:t>(</w:t>
      </w:r>
      <w:r w:rsidRPr="00B14146">
        <w:t>200</w:t>
      </w:r>
      <w:r>
        <w:t>7</w:t>
      </w:r>
      <w:r w:rsidRPr="00B14146">
        <w:t>)</w:t>
      </w:r>
    </w:p>
    <w:p w14:paraId="24E0A344" w14:textId="77777777" w:rsidR="00D56713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 w:rsidRPr="00B14146">
        <w:t>Erica Moses</w:t>
      </w:r>
      <w:r w:rsidR="00280F55">
        <w:t>,</w:t>
      </w:r>
      <w:r w:rsidRPr="00B14146">
        <w:t xml:space="preserve"> M</w:t>
      </w:r>
      <w:r w:rsidR="00280F55">
        <w:t>.</w:t>
      </w:r>
      <w:r w:rsidRPr="00B14146">
        <w:t>A</w:t>
      </w:r>
      <w:r w:rsidR="00280F55">
        <w:t>.</w:t>
      </w:r>
      <w:r w:rsidRPr="00B14146">
        <w:t xml:space="preserve"> </w:t>
      </w:r>
      <w:r w:rsidR="00280F55">
        <w:t>(</w:t>
      </w:r>
      <w:r>
        <w:t>2008</w:t>
      </w:r>
      <w:r w:rsidRPr="00B14146">
        <w:t>)</w:t>
      </w:r>
    </w:p>
    <w:p w14:paraId="58E43BD9" w14:textId="77777777" w:rsidR="00D56713" w:rsidRPr="00B14146" w:rsidRDefault="00D56713" w:rsidP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>
        <w:t>Kristin Herzberg</w:t>
      </w:r>
      <w:r w:rsidR="00280F55">
        <w:t>,</w:t>
      </w:r>
      <w:r w:rsidRPr="00B14146">
        <w:t xml:space="preserve"> M</w:t>
      </w:r>
      <w:r w:rsidR="00280F55">
        <w:t>.</w:t>
      </w:r>
      <w:r w:rsidRPr="00B14146">
        <w:t>A</w:t>
      </w:r>
      <w:r w:rsidR="00280F55">
        <w:t>.</w:t>
      </w:r>
      <w:r w:rsidRPr="00B14146">
        <w:t xml:space="preserve"> </w:t>
      </w:r>
      <w:r w:rsidR="00280F55">
        <w:t>(</w:t>
      </w:r>
      <w:r>
        <w:t>2008</w:t>
      </w:r>
      <w:r w:rsidRPr="00B14146">
        <w:t>)</w:t>
      </w:r>
    </w:p>
    <w:p w14:paraId="46D8CCFF" w14:textId="77777777" w:rsidR="00D56713" w:rsidRDefault="00D56713" w:rsidP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>
        <w:t>Sean Sheppard</w:t>
      </w:r>
      <w:r w:rsidR="00280F55">
        <w:t>,</w:t>
      </w:r>
      <w:r w:rsidRPr="00B14146">
        <w:t xml:space="preserve"> M</w:t>
      </w:r>
      <w:r w:rsidR="00280F55">
        <w:t>.</w:t>
      </w:r>
      <w:r w:rsidRPr="00B14146">
        <w:t>A</w:t>
      </w:r>
      <w:r w:rsidR="00280F55">
        <w:t>.</w:t>
      </w:r>
      <w:r w:rsidRPr="00B14146">
        <w:t xml:space="preserve"> </w:t>
      </w:r>
      <w:r w:rsidR="00280F55">
        <w:t>(</w:t>
      </w:r>
      <w:r w:rsidR="007F53A2">
        <w:t>2009</w:t>
      </w:r>
      <w:r w:rsidRPr="00B14146">
        <w:t>)</w:t>
      </w:r>
    </w:p>
    <w:p w14:paraId="063D3253" w14:textId="77777777" w:rsidR="00D56713" w:rsidRDefault="00D56713" w:rsidP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>
        <w:t>Amanda Russo</w:t>
      </w:r>
      <w:r w:rsidR="00280F55">
        <w:t>,</w:t>
      </w:r>
      <w:r w:rsidRPr="00B14146">
        <w:t xml:space="preserve"> M</w:t>
      </w:r>
      <w:r w:rsidR="00280F55">
        <w:t>.</w:t>
      </w:r>
      <w:r w:rsidRPr="00B14146">
        <w:t>A</w:t>
      </w:r>
      <w:r w:rsidR="00280F55">
        <w:t>.</w:t>
      </w:r>
      <w:r w:rsidRPr="00B14146">
        <w:t xml:space="preserve"> </w:t>
      </w:r>
      <w:r w:rsidR="00280F55">
        <w:t>(2</w:t>
      </w:r>
      <w:r w:rsidR="00660E82">
        <w:t>011</w:t>
      </w:r>
      <w:r w:rsidRPr="00B14146">
        <w:t>)</w:t>
      </w:r>
    </w:p>
    <w:p w14:paraId="74C04BE7" w14:textId="77777777" w:rsidR="007F53A2" w:rsidRDefault="007F53A2" w:rsidP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>
        <w:t>Christopher Berghoff</w:t>
      </w:r>
      <w:r w:rsidR="00280F55">
        <w:t>,</w:t>
      </w:r>
      <w:r>
        <w:t xml:space="preserve"> M</w:t>
      </w:r>
      <w:r w:rsidR="00280F55">
        <w:t>.</w:t>
      </w:r>
      <w:r>
        <w:t>A</w:t>
      </w:r>
      <w:r w:rsidR="00280F55">
        <w:t>.</w:t>
      </w:r>
      <w:r>
        <w:t xml:space="preserve"> </w:t>
      </w:r>
      <w:r w:rsidR="00280F55">
        <w:t>(</w:t>
      </w:r>
      <w:r w:rsidR="003003AE">
        <w:t>600 project</w:t>
      </w:r>
      <w:r>
        <w:t>)</w:t>
      </w:r>
    </w:p>
    <w:p w14:paraId="102CCE23" w14:textId="299FE2C7" w:rsidR="00280F55" w:rsidRDefault="00B011FA" w:rsidP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>
        <w:t xml:space="preserve">Tim Ritzert, </w:t>
      </w:r>
      <w:r w:rsidR="00355057">
        <w:t>M</w:t>
      </w:r>
      <w:r>
        <w:t>.A. (</w:t>
      </w:r>
      <w:r w:rsidR="00AD426B">
        <w:t>2014</w:t>
      </w:r>
      <w:r>
        <w:t>)</w:t>
      </w:r>
    </w:p>
    <w:p w14:paraId="75CBB7BE" w14:textId="45D8CA83" w:rsidR="004522C6" w:rsidRDefault="004522C6" w:rsidP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>
        <w:t>Eric Tifft (in progress)</w:t>
      </w:r>
    </w:p>
    <w:p w14:paraId="28DDD94F" w14:textId="43B6F8F1" w:rsidR="004522C6" w:rsidRPr="00B14146" w:rsidRDefault="004522C6" w:rsidP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  <w:r>
        <w:t>Shannon Underwood (in progress)</w:t>
      </w:r>
    </w:p>
    <w:p w14:paraId="21ECD9E0" w14:textId="77777777" w:rsidR="00D56713" w:rsidRPr="00B14146" w:rsidRDefault="00D56713" w:rsidP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0"/>
      </w:pPr>
    </w:p>
    <w:p w14:paraId="166F32F4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1999-2003</w:t>
      </w:r>
      <w:r w:rsidRPr="00B14146">
        <w:rPr>
          <w:b/>
          <w:bCs/>
        </w:rPr>
        <w:tab/>
        <w:t>Principal Investigator and Project Director</w:t>
      </w:r>
    </w:p>
    <w:p w14:paraId="4302868B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</w:pPr>
      <w:r w:rsidRPr="00B14146">
        <w:rPr>
          <w:b/>
          <w:bCs/>
        </w:rPr>
        <w:t>Fear Conditioning and Cognitive Processing (RO1 MH60107)</w:t>
      </w:r>
    </w:p>
    <w:p w14:paraId="52F05C69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  <w:rPr>
          <w:b/>
          <w:bCs/>
        </w:rPr>
      </w:pPr>
      <w:r w:rsidRPr="00B14146">
        <w:t>Supported by the National Institute of Mental Health</w:t>
      </w:r>
    </w:p>
    <w:p w14:paraId="1689B32C" w14:textId="77777777" w:rsidR="0033540C" w:rsidRDefault="0033540C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</w:p>
    <w:p w14:paraId="6928F449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</w:pPr>
      <w:r w:rsidRPr="00B14146">
        <w:rPr>
          <w:b/>
          <w:bCs/>
        </w:rPr>
        <w:t>1999-2000</w:t>
      </w:r>
      <w:r w:rsidRPr="00B14146">
        <w:rPr>
          <w:b/>
          <w:bCs/>
        </w:rPr>
        <w:tab/>
        <w:t>Faculty Supervisor, Undergraduate Honors Thesis in Psychology</w:t>
      </w:r>
    </w:p>
    <w:p w14:paraId="58172247" w14:textId="791A7ECB" w:rsidR="00D209BD" w:rsidRDefault="00D56713" w:rsidP="009A2B17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</w:pPr>
      <w:r w:rsidRPr="00B14146">
        <w:t>Department of Psychology, University at Albany, SUNY</w:t>
      </w:r>
    </w:p>
    <w:p w14:paraId="3BAB4D97" w14:textId="77777777" w:rsidR="0033540C" w:rsidRPr="009A2B17" w:rsidRDefault="0033540C" w:rsidP="009A2B17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</w:pPr>
    </w:p>
    <w:p w14:paraId="0A8ADB88" w14:textId="77777777" w:rsidR="00D56713" w:rsidRDefault="00D56713" w:rsidP="00D56713">
      <w:pPr>
        <w:numPr>
          <w:ilvl w:val="1"/>
          <w:numId w:val="19"/>
        </w:numPr>
        <w:tabs>
          <w:tab w:val="left" w:pos="-720"/>
          <w:tab w:val="left" w:pos="0"/>
          <w:tab w:val="left" w:pos="30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 w:rsidRPr="00023222">
        <w:rPr>
          <w:b/>
          <w:bCs/>
        </w:rPr>
        <w:t xml:space="preserve">Research Scientist, </w:t>
      </w:r>
      <w:r w:rsidRPr="00023222">
        <w:rPr>
          <w:b/>
        </w:rPr>
        <w:t>Center for Stress &amp; Anxiety Disorders</w:t>
      </w:r>
    </w:p>
    <w:p w14:paraId="0C14ACCD" w14:textId="77777777" w:rsidR="00D56713" w:rsidRPr="00023222" w:rsidRDefault="00D56713" w:rsidP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3222">
        <w:t>University at Albany, SUNY</w:t>
      </w:r>
      <w:r>
        <w:t xml:space="preserve"> (center closed in 2005 with retirement of Dr. Blandard)</w:t>
      </w:r>
    </w:p>
    <w:p w14:paraId="1035F763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1604C50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</w:pPr>
      <w:r w:rsidRPr="00B14146">
        <w:rPr>
          <w:b/>
          <w:bCs/>
        </w:rPr>
        <w:t>Spring, 1998</w:t>
      </w:r>
      <w:r w:rsidRPr="00B14146">
        <w:rPr>
          <w:b/>
          <w:bCs/>
        </w:rPr>
        <w:tab/>
        <w:t>Faculty Supervisor, University Wide Internship Program (Undergraduate Level)</w:t>
      </w:r>
    </w:p>
    <w:p w14:paraId="665C4724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</w:pPr>
      <w:r w:rsidRPr="00B14146">
        <w:t>Department of Psychology, University at Albany, SUNY</w:t>
      </w:r>
    </w:p>
    <w:p w14:paraId="7D22251D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21F6CA90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</w:pPr>
      <w:r w:rsidRPr="00B14146">
        <w:rPr>
          <w:b/>
          <w:bCs/>
        </w:rPr>
        <w:t>1997-1998</w:t>
      </w:r>
      <w:r w:rsidRPr="00B14146">
        <w:rPr>
          <w:b/>
          <w:bCs/>
        </w:rPr>
        <w:tab/>
        <w:t>Faculty Supervisor, Undergraduate Honors Thesis in Psychology</w:t>
      </w:r>
    </w:p>
    <w:p w14:paraId="13C5C810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  <w:rPr>
          <w:b/>
          <w:bCs/>
        </w:rPr>
      </w:pPr>
      <w:r w:rsidRPr="00B14146">
        <w:t>Department of Psychology, University at Albany, SUNY</w:t>
      </w:r>
    </w:p>
    <w:p w14:paraId="2598C7CF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7AC46B48" w14:textId="77777777" w:rsidR="00E854C3" w:rsidRPr="00B14146" w:rsidRDefault="00E854C3" w:rsidP="00E854C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14146">
        <w:rPr>
          <w:b/>
          <w:bCs/>
        </w:rPr>
        <w:t>1996-1997</w:t>
      </w:r>
      <w:r w:rsidRPr="00B14146">
        <w:rPr>
          <w:b/>
          <w:bCs/>
        </w:rPr>
        <w:tab/>
        <w:t>Chief Resident</w:t>
      </w:r>
      <w:r>
        <w:rPr>
          <w:b/>
          <w:bCs/>
        </w:rPr>
        <w:t xml:space="preserve">, </w:t>
      </w:r>
      <w:r w:rsidRPr="00B14146">
        <w:rPr>
          <w:b/>
          <w:bCs/>
        </w:rPr>
        <w:t xml:space="preserve">Psychology </w:t>
      </w:r>
    </w:p>
    <w:p w14:paraId="5C54AB15" w14:textId="77777777" w:rsidR="00E854C3" w:rsidRPr="00B14146" w:rsidRDefault="00E854C3" w:rsidP="00E854C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</w:pPr>
      <w:r w:rsidRPr="00B14146">
        <w:t>University of Mississippi Medical Center (APA Approved</w:t>
      </w:r>
      <w:r>
        <w:t xml:space="preserve"> Pre-Doctoral Internship</w:t>
      </w:r>
      <w:r w:rsidRPr="00B14146">
        <w:t>)</w:t>
      </w:r>
    </w:p>
    <w:p w14:paraId="37341D45" w14:textId="77777777" w:rsidR="00E854C3" w:rsidRPr="00B14146" w:rsidRDefault="00E854C3" w:rsidP="00E854C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  <w:rPr>
          <w:b/>
          <w:bCs/>
        </w:rPr>
      </w:pPr>
      <w:r w:rsidRPr="00B14146">
        <w:t>Department of Psychiatry and Human Behavior, Jackson, MS</w:t>
      </w:r>
    </w:p>
    <w:p w14:paraId="501813AF" w14:textId="77777777" w:rsidR="00B75BA3" w:rsidRPr="00B14146" w:rsidRDefault="00B75BA3" w:rsidP="00FC7955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ectPr w:rsidR="00B75BA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2BB77F7F" w14:textId="77777777" w:rsidR="00E854C3" w:rsidRPr="00B14146" w:rsidRDefault="00E854C3" w:rsidP="00E854C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lastRenderedPageBreak/>
        <w:t>1995-1995</w:t>
      </w:r>
      <w:r w:rsidRPr="00B14146">
        <w:rPr>
          <w:b/>
          <w:bCs/>
        </w:rPr>
        <w:tab/>
        <w:t>Graduate Clinic Coordinator, Quinn Curtis Center for Psychological Services</w:t>
      </w:r>
    </w:p>
    <w:p w14:paraId="66281B98" w14:textId="65FA21F4" w:rsidR="00E854C3" w:rsidRDefault="00E854C3" w:rsidP="00E854C3">
      <w:p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 w:rsidRPr="00B14146">
        <w:t>West Virginia University, Morgantown, WV</w:t>
      </w:r>
    </w:p>
    <w:p w14:paraId="37781D41" w14:textId="77777777" w:rsidR="00E854C3" w:rsidRDefault="00E854C3" w:rsidP="00E854C3">
      <w:p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AAE513A" w14:textId="77777777" w:rsidR="00E854C3" w:rsidRPr="00B14146" w:rsidRDefault="00E854C3" w:rsidP="00E854C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1990-1992</w:t>
      </w:r>
      <w:r w:rsidRPr="00B14146">
        <w:rPr>
          <w:b/>
          <w:bCs/>
        </w:rPr>
        <w:tab/>
        <w:t>Head Psychology Technician, National Center for PTSD</w:t>
      </w:r>
    </w:p>
    <w:p w14:paraId="7C6EF1C3" w14:textId="77777777" w:rsidR="00E854C3" w:rsidRPr="00B14146" w:rsidRDefault="00E854C3" w:rsidP="00E854C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</w:pPr>
      <w:r w:rsidRPr="00B14146">
        <w:t>Boston VAMC, Boston, MA</w:t>
      </w:r>
    </w:p>
    <w:p w14:paraId="06861222" w14:textId="77777777" w:rsidR="00E82093" w:rsidRDefault="00E82093" w:rsidP="00E854C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b/>
          <w:bCs/>
        </w:rPr>
      </w:pPr>
    </w:p>
    <w:p w14:paraId="5CF8F3A3" w14:textId="5C636628" w:rsidR="00786FC6" w:rsidRPr="00B14146" w:rsidRDefault="00786FC6" w:rsidP="00E854C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</w:pPr>
      <w:r w:rsidRPr="00B14146">
        <w:rPr>
          <w:b/>
          <w:bCs/>
        </w:rPr>
        <w:t>TEACHING EXPERIENCE</w:t>
      </w:r>
    </w:p>
    <w:p w14:paraId="55A7ACD9" w14:textId="77777777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1C9EEB9B" w14:textId="77777777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b/>
          <w:bCs/>
        </w:rPr>
      </w:pPr>
      <w:r w:rsidRPr="00B14146">
        <w:rPr>
          <w:b/>
          <w:bCs/>
        </w:rPr>
        <w:t>1997-Present</w:t>
      </w:r>
      <w:r w:rsidRPr="00B14146">
        <w:rPr>
          <w:b/>
          <w:bCs/>
        </w:rPr>
        <w:tab/>
        <w:t>Courses Taught at the University at Albany, SUNY, Albany, NY 12222</w:t>
      </w:r>
    </w:p>
    <w:p w14:paraId="17C16CEE" w14:textId="77777777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727CB535" w14:textId="77777777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  <w:rPr>
          <w:b/>
          <w:bCs/>
        </w:rPr>
      </w:pPr>
      <w:r w:rsidRPr="00B14146">
        <w:rPr>
          <w:b/>
          <w:bCs/>
        </w:rPr>
        <w:t>Undergraduate Level Courses</w:t>
      </w:r>
    </w:p>
    <w:p w14:paraId="3540AEC9" w14:textId="77777777" w:rsidR="00786FC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160"/>
        <w:rPr>
          <w:i/>
          <w:iCs/>
        </w:rPr>
      </w:pPr>
      <w:r w:rsidRPr="00B14146">
        <w:t>Lecture</w:t>
      </w:r>
      <w:r w:rsidRPr="00B14146">
        <w:tab/>
      </w:r>
      <w:r w:rsidRPr="00B14146">
        <w:tab/>
      </w:r>
      <w:r w:rsidRPr="00B14146">
        <w:rPr>
          <w:i/>
          <w:iCs/>
        </w:rPr>
        <w:t>Abnormal Psychology</w:t>
      </w:r>
    </w:p>
    <w:p w14:paraId="0D7E2AAA" w14:textId="77777777" w:rsidR="00786FC6" w:rsidRPr="00B011FA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160"/>
        <w:rPr>
          <w:i/>
        </w:rPr>
      </w:pPr>
      <w:r>
        <w:rPr>
          <w:iCs/>
        </w:rPr>
        <w:t>Lecture</w:t>
      </w:r>
      <w:r>
        <w:rPr>
          <w:iCs/>
        </w:rPr>
        <w:tab/>
      </w:r>
      <w:r>
        <w:rPr>
          <w:iCs/>
        </w:rPr>
        <w:tab/>
      </w:r>
      <w:r>
        <w:rPr>
          <w:i/>
          <w:iCs/>
        </w:rPr>
        <w:t>Introduction to Psychology</w:t>
      </w:r>
    </w:p>
    <w:p w14:paraId="1FD6EA31" w14:textId="12E31718" w:rsidR="0086225D" w:rsidRDefault="00786FC6" w:rsidP="0086225D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160"/>
        <w:rPr>
          <w:b/>
          <w:bCs/>
        </w:rPr>
      </w:pPr>
      <w:r w:rsidRPr="00B14146">
        <w:t>Seminar</w:t>
      </w:r>
      <w:r w:rsidRPr="00B14146">
        <w:tab/>
      </w:r>
      <w:r w:rsidRPr="00B14146">
        <w:tab/>
      </w:r>
      <w:r w:rsidRPr="00B14146">
        <w:rPr>
          <w:i/>
          <w:iCs/>
        </w:rPr>
        <w:t>Psychophysiology of the Anxiety-Related Disorders</w:t>
      </w:r>
    </w:p>
    <w:p w14:paraId="64E27A8A" w14:textId="77777777" w:rsidR="00786FC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  <w:rPr>
          <w:b/>
          <w:bCs/>
        </w:rPr>
      </w:pPr>
    </w:p>
    <w:p w14:paraId="5F83F7A4" w14:textId="77777777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  <w:rPr>
          <w:b/>
          <w:bCs/>
        </w:rPr>
      </w:pPr>
      <w:r w:rsidRPr="00B14146">
        <w:rPr>
          <w:b/>
          <w:bCs/>
        </w:rPr>
        <w:t>Graduate Level Courses</w:t>
      </w:r>
    </w:p>
    <w:p w14:paraId="64C043EA" w14:textId="77777777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160"/>
      </w:pPr>
      <w:r w:rsidRPr="00B14146">
        <w:t>Lecture/Seminar</w:t>
      </w:r>
      <w:r w:rsidRPr="00B14146">
        <w:tab/>
      </w:r>
      <w:r w:rsidRPr="00B14146">
        <w:rPr>
          <w:i/>
          <w:iCs/>
        </w:rPr>
        <w:t>Clinical Methods I:  Assessment</w:t>
      </w:r>
      <w:r w:rsidRPr="00B14146">
        <w:t xml:space="preserve">  </w:t>
      </w:r>
    </w:p>
    <w:p w14:paraId="3EFA5315" w14:textId="01AFE22C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160"/>
      </w:pPr>
      <w:r w:rsidRPr="00B14146">
        <w:t>Lecture/Seminar</w:t>
      </w:r>
      <w:r w:rsidRPr="00B14146">
        <w:tab/>
      </w:r>
      <w:r w:rsidRPr="00B14146">
        <w:rPr>
          <w:i/>
          <w:iCs/>
        </w:rPr>
        <w:t>Adult Psychopathology</w:t>
      </w:r>
    </w:p>
    <w:p w14:paraId="245215C3" w14:textId="77777777" w:rsidR="00786FC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160"/>
        <w:rPr>
          <w:i/>
          <w:iCs/>
        </w:rPr>
      </w:pPr>
      <w:r w:rsidRPr="00B14146">
        <w:t>Lecture/Seminar</w:t>
      </w:r>
      <w:r w:rsidRPr="00B14146">
        <w:tab/>
      </w:r>
      <w:proofErr w:type="gramStart"/>
      <w:r w:rsidRPr="00B14146">
        <w:rPr>
          <w:i/>
          <w:iCs/>
        </w:rPr>
        <w:t>The</w:t>
      </w:r>
      <w:proofErr w:type="gramEnd"/>
      <w:r w:rsidRPr="00B14146">
        <w:rPr>
          <w:i/>
          <w:iCs/>
        </w:rPr>
        <w:t xml:space="preserve"> Scientist-Practitioner: Introduction to Clinical Psychology</w:t>
      </w:r>
    </w:p>
    <w:p w14:paraId="7C19981A" w14:textId="77777777" w:rsidR="00786FC6" w:rsidRPr="00E3101B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160"/>
        <w:rPr>
          <w:i/>
        </w:rPr>
      </w:pPr>
      <w:r>
        <w:rPr>
          <w:iCs/>
        </w:rPr>
        <w:t>Lecture/Seminar</w:t>
      </w:r>
      <w:r>
        <w:rPr>
          <w:iCs/>
        </w:rPr>
        <w:tab/>
      </w:r>
      <w:r>
        <w:rPr>
          <w:i/>
          <w:iCs/>
        </w:rPr>
        <w:t>Acceptance and Commitment Therapy (ACT)</w:t>
      </w:r>
    </w:p>
    <w:p w14:paraId="7CED1B79" w14:textId="77777777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6480"/>
        <w:rPr>
          <w:b/>
          <w:bCs/>
        </w:rPr>
      </w:pPr>
      <w:r w:rsidRPr="00B14146">
        <w:t>Clinical Supervision</w:t>
      </w:r>
      <w:r w:rsidRPr="00B14146">
        <w:tab/>
      </w:r>
      <w:r w:rsidRPr="00B14146">
        <w:rPr>
          <w:i/>
          <w:iCs/>
        </w:rPr>
        <w:t>Practicum in Assessment and Intervention</w:t>
      </w:r>
      <w:r w:rsidRPr="00B14146">
        <w:tab/>
      </w:r>
    </w:p>
    <w:p w14:paraId="2F43DEE1" w14:textId="77777777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59CA2332" w14:textId="77777777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</w:pPr>
      <w:r w:rsidRPr="00B14146">
        <w:rPr>
          <w:b/>
          <w:bCs/>
        </w:rPr>
        <w:t>1992-1996</w:t>
      </w:r>
      <w:r w:rsidRPr="00B14146">
        <w:rPr>
          <w:b/>
          <w:bCs/>
        </w:rPr>
        <w:tab/>
        <w:t>Courses Taught at West Virginia University, Morgantown, WV 26506</w:t>
      </w:r>
    </w:p>
    <w:p w14:paraId="3AB51D9D" w14:textId="77777777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13DF1D1" w14:textId="77777777" w:rsidR="00786FC6" w:rsidRPr="00B14146" w:rsidRDefault="00786FC6" w:rsidP="00786FC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0"/>
      </w:pPr>
      <w:r w:rsidRPr="00B14146">
        <w:rPr>
          <w:b/>
          <w:bCs/>
        </w:rPr>
        <w:t>Undergraduate Level Courses</w:t>
      </w:r>
    </w:p>
    <w:p w14:paraId="26B731A9" w14:textId="0C8E008D" w:rsidR="00786FC6" w:rsidRDefault="0086225D" w:rsidP="0086225D">
      <w:pPr>
        <w:tabs>
          <w:tab w:val="left" w:pos="1440"/>
          <w:tab w:val="left" w:pos="360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tab/>
      </w:r>
      <w:r w:rsidR="00786FC6" w:rsidRPr="00B14146">
        <w:t>Lecture</w:t>
      </w:r>
      <w:r w:rsidR="00786FC6" w:rsidRPr="00B14146">
        <w:tab/>
      </w:r>
      <w:r w:rsidR="00786FC6" w:rsidRPr="00B14146">
        <w:tab/>
      </w:r>
      <w:r w:rsidR="00786FC6" w:rsidRPr="00B14146">
        <w:rPr>
          <w:i/>
          <w:iCs/>
        </w:rPr>
        <w:t>Introductory Psychology 101</w:t>
      </w:r>
    </w:p>
    <w:p w14:paraId="473DC1EC" w14:textId="77777777" w:rsidR="00E854C3" w:rsidRDefault="00E854C3" w:rsidP="009736D3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14:paraId="3EB7EC00" w14:textId="77777777" w:rsidR="0086225D" w:rsidRDefault="0086225D" w:rsidP="009736D3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14:paraId="46B81337" w14:textId="6FE92C6A" w:rsidR="00D56713" w:rsidRPr="00B14146" w:rsidRDefault="00D56713" w:rsidP="009736D3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 w:rsidRPr="00B14146">
        <w:rPr>
          <w:b/>
          <w:bCs/>
        </w:rPr>
        <w:t xml:space="preserve">PROFESSIONAL </w:t>
      </w:r>
      <w:r w:rsidR="008D6058">
        <w:rPr>
          <w:b/>
          <w:bCs/>
        </w:rPr>
        <w:t xml:space="preserve">SERVICE </w:t>
      </w:r>
      <w:r w:rsidRPr="00B14146">
        <w:rPr>
          <w:b/>
          <w:bCs/>
        </w:rPr>
        <w:t>ACTIVITIES</w:t>
      </w:r>
    </w:p>
    <w:p w14:paraId="1EC5FB60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b/>
          <w:bCs/>
        </w:rPr>
      </w:pPr>
    </w:p>
    <w:p w14:paraId="2C4955E9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b/>
          <w:bCs/>
        </w:rPr>
      </w:pPr>
      <w:r w:rsidRPr="00B14146">
        <w:rPr>
          <w:b/>
          <w:bCs/>
        </w:rPr>
        <w:t>EDITORIAL POSITIONS</w:t>
      </w:r>
    </w:p>
    <w:p w14:paraId="1471A2CA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667EDC5F" w14:textId="30E5A07B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i/>
          <w:iCs/>
        </w:rPr>
      </w:pPr>
      <w:r w:rsidRPr="00B14146">
        <w:rPr>
          <w:b/>
          <w:bCs/>
        </w:rPr>
        <w:t>Associate Editor</w:t>
      </w:r>
      <w:r w:rsidRPr="00B14146">
        <w:rPr>
          <w:i/>
          <w:iCs/>
        </w:rPr>
        <w:tab/>
      </w:r>
      <w:r w:rsidRPr="00B14146">
        <w:rPr>
          <w:b/>
          <w:bCs/>
        </w:rPr>
        <w:t xml:space="preserve">Full Editorial Responsibilities (Handling Review / Decision Letters) </w:t>
      </w:r>
      <w:r w:rsidRPr="00B14146">
        <w:rPr>
          <w:i/>
          <w:iCs/>
        </w:rPr>
        <w:t xml:space="preserve"> </w:t>
      </w:r>
      <w:r w:rsidRPr="00B14146">
        <w:rPr>
          <w:i/>
          <w:iCs/>
        </w:rPr>
        <w:tab/>
      </w:r>
    </w:p>
    <w:p w14:paraId="2BD9232C" w14:textId="50530B49" w:rsidR="00FC7955" w:rsidRPr="00FC7955" w:rsidRDefault="00FC7955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Cs/>
          <w:i/>
        </w:rPr>
      </w:pPr>
      <w:r>
        <w:rPr>
          <w:b/>
          <w:bCs/>
        </w:rPr>
        <w:t>2011-</w:t>
      </w:r>
      <w:r w:rsidR="00082A0D">
        <w:rPr>
          <w:b/>
          <w:bCs/>
        </w:rPr>
        <w:t>2016</w:t>
      </w:r>
      <w:r w:rsidR="00082A0D">
        <w:rPr>
          <w:b/>
          <w:bCs/>
        </w:rPr>
        <w:tab/>
      </w:r>
      <w:r>
        <w:rPr>
          <w:b/>
          <w:bCs/>
        </w:rPr>
        <w:tab/>
      </w:r>
      <w:r>
        <w:rPr>
          <w:bCs/>
          <w:i/>
        </w:rPr>
        <w:t>Journal of Contextual Behavioral Science</w:t>
      </w:r>
    </w:p>
    <w:p w14:paraId="44270FB9" w14:textId="744A5869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/>
          <w:bCs/>
        </w:rPr>
      </w:pPr>
      <w:r w:rsidRPr="00B14146">
        <w:rPr>
          <w:b/>
          <w:bCs/>
        </w:rPr>
        <w:t>2001-</w:t>
      </w:r>
      <w:r>
        <w:rPr>
          <w:b/>
          <w:bCs/>
        </w:rPr>
        <w:t>2008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Journal of Behavior Therapy and Experimental Psychiatry</w:t>
      </w:r>
    </w:p>
    <w:p w14:paraId="299303A6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134"/>
        <w:rPr>
          <w:b/>
          <w:bCs/>
        </w:rPr>
      </w:pPr>
      <w:r w:rsidRPr="00B14146">
        <w:rPr>
          <w:b/>
          <w:bCs/>
        </w:rPr>
        <w:t>2004-</w:t>
      </w:r>
      <w:r w:rsidR="00F504E8">
        <w:rPr>
          <w:b/>
          <w:bCs/>
        </w:rPr>
        <w:t>2010</w:t>
      </w:r>
      <w:r w:rsidR="00F504E8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the Behavior Therapist</w:t>
      </w:r>
      <w:r w:rsidRPr="00B14146">
        <w:rPr>
          <w:b/>
          <w:bCs/>
        </w:rPr>
        <w:t xml:space="preserve">: </w:t>
      </w:r>
      <w:r w:rsidRPr="00B14146">
        <w:rPr>
          <w:i/>
          <w:iCs/>
        </w:rPr>
        <w:t>Clinical Forum</w:t>
      </w:r>
    </w:p>
    <w:p w14:paraId="07FFD02C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134"/>
        <w:rPr>
          <w:b/>
          <w:bCs/>
        </w:rPr>
      </w:pPr>
      <w:r w:rsidRPr="00B14146">
        <w:rPr>
          <w:b/>
          <w:bCs/>
        </w:rPr>
        <w:t>1999-2004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the Behavior Therapist</w:t>
      </w:r>
      <w:r w:rsidRPr="00B14146">
        <w:rPr>
          <w:b/>
          <w:bCs/>
        </w:rPr>
        <w:t xml:space="preserve">: </w:t>
      </w:r>
      <w:r w:rsidRPr="00B14146">
        <w:rPr>
          <w:i/>
          <w:iCs/>
        </w:rPr>
        <w:t>Behavioral Assessment</w:t>
      </w:r>
    </w:p>
    <w:p w14:paraId="7BE1EBCB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251FB359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b/>
          <w:bCs/>
        </w:rPr>
      </w:pPr>
      <w:r w:rsidRPr="00B14146">
        <w:rPr>
          <w:b/>
          <w:bCs/>
        </w:rPr>
        <w:t>Book Series Editor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</w:p>
    <w:p w14:paraId="4C3026B0" w14:textId="77777777" w:rsidR="00D56713" w:rsidRPr="00A30ECD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Cs/>
        </w:rPr>
      </w:pPr>
      <w:r w:rsidRPr="00B14146">
        <w:rPr>
          <w:b/>
          <w:bCs/>
        </w:rPr>
        <w:t>2005-</w:t>
      </w:r>
      <w:r w:rsidR="007F53A2">
        <w:rPr>
          <w:b/>
          <w:bCs/>
        </w:rPr>
        <w:t>Present</w:t>
      </w:r>
      <w:r w:rsidRPr="00B14146">
        <w:rPr>
          <w:b/>
          <w:bCs/>
        </w:rPr>
        <w:tab/>
        <w:t xml:space="preserve">Acceptance and Commitment Therapy </w:t>
      </w:r>
      <w:r>
        <w:rPr>
          <w:b/>
          <w:bCs/>
        </w:rPr>
        <w:t xml:space="preserve">Book </w:t>
      </w:r>
      <w:r w:rsidR="007F53A2">
        <w:rPr>
          <w:b/>
          <w:bCs/>
        </w:rPr>
        <w:t>Series</w:t>
      </w:r>
      <w:r w:rsidRPr="00B14146">
        <w:rPr>
          <w:b/>
          <w:bCs/>
        </w:rPr>
        <w:t xml:space="preserve">, </w:t>
      </w:r>
      <w:r w:rsidRPr="00A30ECD">
        <w:rPr>
          <w:iCs/>
        </w:rPr>
        <w:t>New Harbinger, Inc.</w:t>
      </w:r>
    </w:p>
    <w:p w14:paraId="6E49011B" w14:textId="77777777" w:rsidR="00D56713" w:rsidRPr="00F8626B" w:rsidRDefault="00D56713" w:rsidP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1BC5A7B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</w:pPr>
      <w:r w:rsidRPr="00B14146">
        <w:rPr>
          <w:b/>
          <w:bCs/>
        </w:rPr>
        <w:t>Guest Editor</w:t>
      </w:r>
      <w:r w:rsidRPr="00B14146">
        <w:rPr>
          <w:i/>
          <w:iCs/>
        </w:rPr>
        <w:tab/>
      </w:r>
      <w:r w:rsidRPr="00B14146">
        <w:rPr>
          <w:i/>
          <w:iCs/>
        </w:rPr>
        <w:tab/>
      </w:r>
      <w:r w:rsidRPr="00B14146">
        <w:rPr>
          <w:b/>
          <w:bCs/>
        </w:rPr>
        <w:t>Full Editorial Responsibilities (Handing Review / Decision Letters)</w:t>
      </w:r>
      <w:r w:rsidRPr="00B14146">
        <w:rPr>
          <w:b/>
          <w:bCs/>
          <w:vertAlign w:val="superscript"/>
        </w:rPr>
        <w:t>1</w:t>
      </w:r>
    </w:p>
    <w:p w14:paraId="31E7C2ED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</w:pPr>
      <w:r w:rsidRPr="00B14146">
        <w:rPr>
          <w:b/>
          <w:bCs/>
        </w:rPr>
        <w:t>2000-200</w:t>
      </w:r>
      <w:r>
        <w:rPr>
          <w:b/>
          <w:bCs/>
        </w:rPr>
        <w:t>8</w:t>
      </w:r>
      <w:r w:rsidRPr="00B14146">
        <w:tab/>
      </w:r>
      <w:r w:rsidRPr="00B14146">
        <w:tab/>
      </w:r>
      <w:r w:rsidRPr="00B14146">
        <w:rPr>
          <w:b/>
          <w:bCs/>
          <w:vertAlign w:val="superscript"/>
        </w:rPr>
        <w:t>1</w:t>
      </w:r>
      <w:r w:rsidRPr="00B14146">
        <w:rPr>
          <w:i/>
          <w:iCs/>
        </w:rPr>
        <w:t>Journal of Behavior Therapy and Experimental Psychiatry</w:t>
      </w:r>
    </w:p>
    <w:p w14:paraId="232DD851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1997</w:t>
      </w:r>
      <w:r w:rsidRPr="00B14146">
        <w:tab/>
      </w:r>
      <w:r w:rsidRPr="00B14146">
        <w:tab/>
      </w:r>
      <w:r w:rsidRPr="00B14146">
        <w:rPr>
          <w:b/>
          <w:bCs/>
          <w:vertAlign w:val="superscript"/>
        </w:rPr>
        <w:t>1</w:t>
      </w:r>
      <w:r w:rsidRPr="00B14146">
        <w:t>Two-part special issue of</w:t>
      </w:r>
      <w:r w:rsidRPr="00B14146">
        <w:rPr>
          <w:i/>
          <w:iCs/>
        </w:rPr>
        <w:t xml:space="preserve"> </w:t>
      </w:r>
      <w:r w:rsidRPr="00B14146">
        <w:t xml:space="preserve">the journal </w:t>
      </w:r>
      <w:r w:rsidRPr="00B14146">
        <w:rPr>
          <w:i/>
          <w:iCs/>
        </w:rPr>
        <w:t>Behavior Therapy: “Thirty Years of Behavior Therapy: Promises Kept, Promises Unfulfilled”</w:t>
      </w:r>
    </w:p>
    <w:p w14:paraId="30D05A38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4421D210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b/>
          <w:bCs/>
        </w:rPr>
      </w:pPr>
      <w:r w:rsidRPr="00B14146">
        <w:rPr>
          <w:b/>
          <w:bCs/>
        </w:rPr>
        <w:t>Editorial Board</w:t>
      </w:r>
      <w:r w:rsidRPr="00B14146">
        <w:rPr>
          <w:b/>
          <w:bCs/>
        </w:rPr>
        <w:tab/>
        <w:t xml:space="preserve">Provide Regular Peer Review of Manuscripts </w:t>
      </w:r>
    </w:p>
    <w:p w14:paraId="37D54559" w14:textId="0CB0567E" w:rsidR="00082A0D" w:rsidRPr="00082A0D" w:rsidRDefault="00082A0D" w:rsidP="0095761B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Cs/>
          <w:i/>
        </w:rPr>
      </w:pPr>
      <w:r w:rsidRPr="00BF37C5">
        <w:rPr>
          <w:b/>
          <w:bCs/>
        </w:rPr>
        <w:t>2017-</w:t>
      </w:r>
      <w:r w:rsidR="00BF37C5" w:rsidRPr="00BF37C5">
        <w:rPr>
          <w:b/>
          <w:bCs/>
        </w:rPr>
        <w:t>2018</w:t>
      </w:r>
      <w:r w:rsidR="00BF37C5">
        <w:rPr>
          <w:bCs/>
        </w:rPr>
        <w:tab/>
      </w:r>
      <w:r>
        <w:rPr>
          <w:bCs/>
        </w:rPr>
        <w:tab/>
      </w:r>
      <w:r>
        <w:rPr>
          <w:bCs/>
          <w:i/>
        </w:rPr>
        <w:t>Journal of Contextual Behavioral Science</w:t>
      </w:r>
    </w:p>
    <w:p w14:paraId="608480BC" w14:textId="0BD23111" w:rsidR="0095761B" w:rsidRPr="0095761B" w:rsidRDefault="0095761B" w:rsidP="0095761B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Cs/>
        </w:rPr>
      </w:pPr>
      <w:r w:rsidRPr="00082A0D">
        <w:rPr>
          <w:b/>
          <w:bCs/>
        </w:rPr>
        <w:t>2011</w:t>
      </w:r>
      <w:r>
        <w:rPr>
          <w:b/>
          <w:bCs/>
        </w:rPr>
        <w:t>-Present</w:t>
      </w:r>
      <w:r>
        <w:rPr>
          <w:b/>
          <w:bCs/>
        </w:rPr>
        <w:tab/>
      </w:r>
      <w:r w:rsidRPr="009900B6">
        <w:rPr>
          <w:bCs/>
          <w:i/>
        </w:rPr>
        <w:t>International Journal of Behavioral Consultation and Therapy</w:t>
      </w:r>
    </w:p>
    <w:p w14:paraId="564B8CBB" w14:textId="77777777" w:rsidR="00816EF7" w:rsidRPr="00816EF7" w:rsidRDefault="00816EF7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Cs/>
          <w:i/>
        </w:rPr>
      </w:pPr>
      <w:r>
        <w:rPr>
          <w:b/>
          <w:bCs/>
        </w:rPr>
        <w:lastRenderedPageBreak/>
        <w:t>2010-Present</w:t>
      </w:r>
      <w:r>
        <w:rPr>
          <w:bCs/>
        </w:rPr>
        <w:tab/>
      </w:r>
      <w:r>
        <w:rPr>
          <w:bCs/>
          <w:i/>
        </w:rPr>
        <w:t>European Journal of Behavior Analysis</w:t>
      </w:r>
    </w:p>
    <w:p w14:paraId="1CE4C624" w14:textId="209C8A04" w:rsidR="00082A0D" w:rsidRPr="009900B6" w:rsidRDefault="009900B6" w:rsidP="00082A0D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Cs/>
          <w:i/>
        </w:rPr>
      </w:pPr>
      <w:r>
        <w:rPr>
          <w:b/>
          <w:bCs/>
        </w:rPr>
        <w:t>2010-Present</w:t>
      </w:r>
      <w:r>
        <w:rPr>
          <w:b/>
          <w:bCs/>
        </w:rPr>
        <w:tab/>
      </w:r>
      <w:r>
        <w:rPr>
          <w:bCs/>
          <w:i/>
        </w:rPr>
        <w:t>Cognitive &amp; Behavioral Practice</w:t>
      </w:r>
    </w:p>
    <w:p w14:paraId="047A1BBD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2000</w:t>
      </w:r>
      <w:r w:rsidR="008D6058">
        <w:rPr>
          <w:b/>
          <w:bCs/>
        </w:rPr>
        <w:t>-</w:t>
      </w:r>
      <w:r w:rsidR="00EB32AA">
        <w:rPr>
          <w:b/>
          <w:bCs/>
        </w:rPr>
        <w:t>2011</w:t>
      </w:r>
      <w:r w:rsidR="00EB32AA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 xml:space="preserve">Journal of Behavior Therapy and Experimental Psychiatry </w:t>
      </w:r>
    </w:p>
    <w:p w14:paraId="5B86C420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134"/>
        <w:rPr>
          <w:b/>
          <w:bCs/>
        </w:rPr>
      </w:pPr>
      <w:r w:rsidRPr="00B14146">
        <w:rPr>
          <w:b/>
          <w:bCs/>
        </w:rPr>
        <w:t>2000-</w:t>
      </w:r>
      <w:r w:rsidR="009B3FA4">
        <w:rPr>
          <w:b/>
          <w:bCs/>
        </w:rPr>
        <w:t>Present</w:t>
      </w:r>
      <w:r w:rsidRPr="00B14146">
        <w:rPr>
          <w:i/>
          <w:iCs/>
        </w:rPr>
        <w:tab/>
        <w:t xml:space="preserve">Journal of Contemporary Psychotherapy </w:t>
      </w:r>
    </w:p>
    <w:p w14:paraId="5C1EEEBE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/>
          <w:bCs/>
        </w:rPr>
      </w:pPr>
      <w:r w:rsidRPr="00B14146">
        <w:rPr>
          <w:b/>
          <w:bCs/>
        </w:rPr>
        <w:t>1999-</w:t>
      </w:r>
      <w:r w:rsidR="009B3FA4">
        <w:rPr>
          <w:b/>
          <w:bCs/>
        </w:rPr>
        <w:t>Present</w:t>
      </w:r>
      <w:r w:rsidRPr="00B14146">
        <w:rPr>
          <w:b/>
          <w:bCs/>
        </w:rPr>
        <w:tab/>
      </w:r>
      <w:r w:rsidRPr="00B14146">
        <w:rPr>
          <w:i/>
          <w:iCs/>
        </w:rPr>
        <w:t>Journal of Anxiety Disorders</w:t>
      </w:r>
      <w:r w:rsidRPr="00B14146">
        <w:rPr>
          <w:b/>
          <w:bCs/>
        </w:rPr>
        <w:t xml:space="preserve"> </w:t>
      </w:r>
    </w:p>
    <w:p w14:paraId="29B9D72D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134"/>
        <w:rPr>
          <w:i/>
          <w:iCs/>
        </w:rPr>
      </w:pPr>
      <w:r w:rsidRPr="00B14146">
        <w:rPr>
          <w:b/>
          <w:bCs/>
        </w:rPr>
        <w:t>1999-</w:t>
      </w:r>
      <w:r w:rsidR="0095761B">
        <w:rPr>
          <w:b/>
          <w:bCs/>
        </w:rPr>
        <w:t>2010</w:t>
      </w:r>
      <w:r w:rsidR="0095761B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 xml:space="preserve">the Behavior Therapist </w:t>
      </w:r>
    </w:p>
    <w:p w14:paraId="366A6C83" w14:textId="27454CC8" w:rsidR="00D56713" w:rsidRPr="00E854C3" w:rsidRDefault="00D56713" w:rsidP="00E854C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1997-1999</w:t>
      </w:r>
      <w:r w:rsidRPr="00B14146">
        <w:rPr>
          <w:i/>
          <w:iCs/>
        </w:rPr>
        <w:tab/>
      </w:r>
      <w:r w:rsidRPr="00B14146">
        <w:rPr>
          <w:i/>
          <w:iCs/>
        </w:rPr>
        <w:tab/>
        <w:t xml:space="preserve">The Journal of Behavior Analysis and Therapy </w:t>
      </w:r>
      <w:r w:rsidRPr="00B14146">
        <w:rPr>
          <w:b/>
          <w:bCs/>
        </w:rPr>
        <w:t xml:space="preserve"> </w:t>
      </w:r>
      <w:r w:rsidRPr="00B14146">
        <w:rPr>
          <w:i/>
          <w:iCs/>
        </w:rPr>
        <w:tab/>
      </w:r>
    </w:p>
    <w:p w14:paraId="632EAA28" w14:textId="77777777" w:rsidR="0086225D" w:rsidRDefault="0086225D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b/>
          <w:bCs/>
        </w:rPr>
      </w:pPr>
    </w:p>
    <w:p w14:paraId="2BD1A6A6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b/>
          <w:bCs/>
        </w:rPr>
      </w:pPr>
      <w:r w:rsidRPr="00B14146">
        <w:rPr>
          <w:b/>
          <w:bCs/>
        </w:rPr>
        <w:t>Ad Hoc Reviewer</w:t>
      </w:r>
      <w:r w:rsidRPr="00B14146">
        <w:rPr>
          <w:b/>
          <w:bCs/>
        </w:rPr>
        <w:tab/>
        <w:t>Provide Peer Review of Manuscripts</w:t>
      </w:r>
    </w:p>
    <w:p w14:paraId="24F2E59B" w14:textId="77777777" w:rsidR="00D56713" w:rsidRPr="00AD3112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Cs/>
          <w:i/>
        </w:rPr>
      </w:pPr>
      <w:r>
        <w:rPr>
          <w:b/>
          <w:bCs/>
        </w:rPr>
        <w:t>2008-</w:t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>Psychophysiology</w:t>
      </w:r>
    </w:p>
    <w:p w14:paraId="155F20BC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2005-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Psychological Science</w:t>
      </w:r>
    </w:p>
    <w:p w14:paraId="7D779353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/>
          <w:bCs/>
        </w:rPr>
      </w:pPr>
      <w:r w:rsidRPr="00B14146">
        <w:rPr>
          <w:b/>
          <w:bCs/>
        </w:rPr>
        <w:t>2005-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British Journal of Clinical Psychology</w:t>
      </w:r>
    </w:p>
    <w:p w14:paraId="6F5BDED8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/>
          <w:bCs/>
        </w:rPr>
      </w:pPr>
      <w:r w:rsidRPr="00B14146">
        <w:rPr>
          <w:b/>
          <w:bCs/>
        </w:rPr>
        <w:t>2005-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Cognition and Emotion</w:t>
      </w:r>
    </w:p>
    <w:p w14:paraId="328102E0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2003-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Emotion</w:t>
      </w:r>
    </w:p>
    <w:p w14:paraId="1A580F56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2003-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Psychological Assessment</w:t>
      </w:r>
    </w:p>
    <w:p w14:paraId="3F51266A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2003-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Journal of Abnormal Psychology</w:t>
      </w:r>
    </w:p>
    <w:p w14:paraId="273B97FC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2002-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Psychological Bulletin</w:t>
      </w:r>
    </w:p>
    <w:p w14:paraId="34427278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2002-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Behaviour Research and Therapy</w:t>
      </w:r>
    </w:p>
    <w:p w14:paraId="742E29DA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2001-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Clinical Psychology: Science and Practice</w:t>
      </w:r>
    </w:p>
    <w:p w14:paraId="2A087C3E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2001-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Applied and Preventive Psychology</w:t>
      </w:r>
    </w:p>
    <w:p w14:paraId="22932DAB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134"/>
        <w:rPr>
          <w:i/>
          <w:iCs/>
        </w:rPr>
      </w:pPr>
      <w:r w:rsidRPr="00B14146">
        <w:rPr>
          <w:b/>
          <w:bCs/>
        </w:rPr>
        <w:t>2000-</w:t>
      </w:r>
      <w:r w:rsidRPr="00B14146">
        <w:rPr>
          <w:b/>
          <w:bCs/>
        </w:rPr>
        <w:tab/>
      </w:r>
      <w:r w:rsidRPr="00B14146">
        <w:rPr>
          <w:i/>
          <w:iCs/>
        </w:rPr>
        <w:tab/>
        <w:t>Journal of Behavior Therapy and Experimental Psychiatry</w:t>
      </w:r>
    </w:p>
    <w:p w14:paraId="034BB61E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2000-</w:t>
      </w:r>
      <w:r w:rsidRPr="00B14146">
        <w:rPr>
          <w:b/>
          <w:bCs/>
        </w:rPr>
        <w:tab/>
      </w:r>
      <w:r w:rsidRPr="00B14146">
        <w:tab/>
      </w:r>
      <w:r w:rsidRPr="00B14146">
        <w:rPr>
          <w:i/>
          <w:iCs/>
        </w:rPr>
        <w:t>Journal of Psychoneuroendocrinology: An International Journal</w:t>
      </w:r>
    </w:p>
    <w:p w14:paraId="0A964AD5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2000-</w:t>
      </w:r>
      <w:r w:rsidRPr="00B14146">
        <w:rPr>
          <w:b/>
          <w:bCs/>
        </w:rPr>
        <w:tab/>
      </w:r>
      <w:r w:rsidRPr="00B14146">
        <w:rPr>
          <w:i/>
          <w:iCs/>
        </w:rPr>
        <w:tab/>
        <w:t>Clinical Psychology Review</w:t>
      </w:r>
    </w:p>
    <w:p w14:paraId="42C18E1F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134"/>
        <w:rPr>
          <w:i/>
          <w:iCs/>
        </w:rPr>
      </w:pPr>
      <w:r w:rsidRPr="00B14146">
        <w:rPr>
          <w:b/>
          <w:bCs/>
        </w:rPr>
        <w:t>2000-</w:t>
      </w:r>
      <w:r w:rsidRPr="00B14146">
        <w:rPr>
          <w:b/>
          <w:bCs/>
        </w:rPr>
        <w:tab/>
      </w:r>
      <w:r w:rsidRPr="00B14146">
        <w:rPr>
          <w:i/>
          <w:iCs/>
        </w:rPr>
        <w:tab/>
        <w:t>Psychiatry Research</w:t>
      </w:r>
    </w:p>
    <w:p w14:paraId="16760356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/>
          <w:bCs/>
        </w:rPr>
      </w:pPr>
      <w:r w:rsidRPr="00B14146">
        <w:rPr>
          <w:b/>
          <w:bCs/>
        </w:rPr>
        <w:t>2000-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rPr>
          <w:i/>
          <w:iCs/>
        </w:rPr>
        <w:t>Journal of Contemporary Psychotherapy</w:t>
      </w:r>
    </w:p>
    <w:p w14:paraId="486ABAC1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134"/>
        <w:rPr>
          <w:i/>
          <w:iCs/>
        </w:rPr>
      </w:pPr>
      <w:r w:rsidRPr="00B14146">
        <w:rPr>
          <w:b/>
          <w:bCs/>
        </w:rPr>
        <w:t>1999-</w:t>
      </w:r>
      <w:r w:rsidRPr="00B14146">
        <w:rPr>
          <w:b/>
          <w:bCs/>
        </w:rPr>
        <w:tab/>
      </w:r>
      <w:r w:rsidRPr="00B14146">
        <w:rPr>
          <w:i/>
          <w:iCs/>
        </w:rPr>
        <w:tab/>
        <w:t>the Behavior Therapist</w:t>
      </w:r>
    </w:p>
    <w:p w14:paraId="418B6703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134"/>
        <w:rPr>
          <w:i/>
          <w:iCs/>
        </w:rPr>
      </w:pPr>
      <w:r w:rsidRPr="00B14146">
        <w:rPr>
          <w:b/>
          <w:bCs/>
        </w:rPr>
        <w:t>1999-</w:t>
      </w:r>
      <w:r w:rsidRPr="00B14146">
        <w:rPr>
          <w:b/>
          <w:bCs/>
        </w:rPr>
        <w:tab/>
      </w:r>
      <w:r w:rsidRPr="00B14146">
        <w:rPr>
          <w:i/>
          <w:iCs/>
        </w:rPr>
        <w:tab/>
        <w:t>Journal of Consulting and Clinical Psychology</w:t>
      </w:r>
    </w:p>
    <w:p w14:paraId="1BFBC352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134"/>
        <w:rPr>
          <w:b/>
          <w:bCs/>
        </w:rPr>
      </w:pPr>
      <w:r w:rsidRPr="00B14146">
        <w:rPr>
          <w:b/>
          <w:bCs/>
        </w:rPr>
        <w:t>1999-</w:t>
      </w:r>
      <w:r w:rsidRPr="00B14146">
        <w:rPr>
          <w:b/>
          <w:bCs/>
        </w:rPr>
        <w:tab/>
      </w:r>
      <w:r w:rsidRPr="00B14146">
        <w:rPr>
          <w:i/>
          <w:iCs/>
        </w:rPr>
        <w:tab/>
        <w:t>Journal of Anxiety Disorders</w:t>
      </w:r>
    </w:p>
    <w:p w14:paraId="2480E37A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134"/>
        <w:rPr>
          <w:i/>
          <w:iCs/>
        </w:rPr>
      </w:pPr>
      <w:r w:rsidRPr="00B14146">
        <w:rPr>
          <w:b/>
          <w:bCs/>
        </w:rPr>
        <w:t>1997-</w:t>
      </w:r>
      <w:r w:rsidRPr="00B14146">
        <w:rPr>
          <w:b/>
          <w:bCs/>
        </w:rPr>
        <w:tab/>
      </w:r>
      <w:r w:rsidRPr="00B14146">
        <w:rPr>
          <w:i/>
          <w:iCs/>
        </w:rPr>
        <w:tab/>
        <w:t>Behavior Therapy</w:t>
      </w:r>
    </w:p>
    <w:p w14:paraId="7FA38C1E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134"/>
        <w:rPr>
          <w:b/>
          <w:bCs/>
        </w:rPr>
      </w:pPr>
      <w:r w:rsidRPr="00B14146">
        <w:rPr>
          <w:b/>
          <w:bCs/>
        </w:rPr>
        <w:t>1997-</w:t>
      </w:r>
      <w:r w:rsidRPr="00B14146">
        <w:rPr>
          <w:b/>
          <w:bCs/>
        </w:rPr>
        <w:tab/>
      </w:r>
      <w:r w:rsidRPr="00B14146">
        <w:rPr>
          <w:i/>
          <w:iCs/>
        </w:rPr>
        <w:tab/>
        <w:t>Clinical Psychology and Psychotherapy</w:t>
      </w:r>
    </w:p>
    <w:p w14:paraId="40436212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134"/>
        <w:rPr>
          <w:i/>
          <w:iCs/>
        </w:rPr>
      </w:pPr>
      <w:r w:rsidRPr="00B14146">
        <w:rPr>
          <w:b/>
          <w:bCs/>
        </w:rPr>
        <w:t>1997-</w:t>
      </w:r>
      <w:r w:rsidRPr="00B14146">
        <w:rPr>
          <w:b/>
          <w:bCs/>
        </w:rPr>
        <w:tab/>
      </w:r>
      <w:r w:rsidRPr="00B14146">
        <w:rPr>
          <w:i/>
          <w:iCs/>
        </w:rPr>
        <w:tab/>
        <w:t>The Behavior Analyst</w:t>
      </w:r>
    </w:p>
    <w:p w14:paraId="74161A16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134"/>
        <w:rPr>
          <w:i/>
          <w:iCs/>
        </w:rPr>
      </w:pPr>
      <w:r w:rsidRPr="00B14146">
        <w:rPr>
          <w:b/>
          <w:bCs/>
        </w:rPr>
        <w:t>1997</w:t>
      </w:r>
      <w:r w:rsidRPr="00B14146">
        <w:rPr>
          <w:b/>
          <w:bCs/>
        </w:rPr>
        <w:tab/>
      </w:r>
      <w:r w:rsidRPr="00B14146">
        <w:rPr>
          <w:i/>
          <w:iCs/>
        </w:rPr>
        <w:tab/>
        <w:t>Journal of Cognitive Psychotherapy</w:t>
      </w:r>
    </w:p>
    <w:p w14:paraId="0EF3BE1F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22817575" w14:textId="77777777" w:rsidR="00705438" w:rsidRDefault="00705438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37D1761E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 w:rsidRPr="00B14146">
        <w:rPr>
          <w:b/>
          <w:bCs/>
        </w:rPr>
        <w:t>Ad Hoc Grant Review</w:t>
      </w:r>
    </w:p>
    <w:p w14:paraId="79AD21FB" w14:textId="77777777" w:rsidR="00D56713" w:rsidRPr="00A5110F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Cs/>
        </w:rPr>
      </w:pPr>
      <w:r>
        <w:rPr>
          <w:b/>
          <w:bCs/>
        </w:rPr>
        <w:t>2008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i/>
        </w:rPr>
        <w:t>Department of Defense, Amy Institute of Biological Sciences</w:t>
      </w:r>
      <w:r>
        <w:rPr>
          <w:bCs/>
        </w:rPr>
        <w:t>, Reston, VA.</w:t>
      </w:r>
    </w:p>
    <w:p w14:paraId="01FD8629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/>
          <w:bCs/>
        </w:rPr>
      </w:pPr>
      <w:r w:rsidRPr="00B14146">
        <w:rPr>
          <w:b/>
          <w:bCs/>
        </w:rPr>
        <w:t>2006</w:t>
      </w:r>
      <w:r w:rsidRPr="00B14146">
        <w:tab/>
      </w:r>
      <w:r w:rsidRPr="00B14146">
        <w:tab/>
      </w:r>
      <w:r w:rsidRPr="00B14146">
        <w:rPr>
          <w:i/>
          <w:iCs/>
        </w:rPr>
        <w:t xml:space="preserve">Royal Society of New Zealand, Marsden Fund </w:t>
      </w:r>
      <w:r w:rsidRPr="00B14146">
        <w:t>Proposal, Wellington, NZ.</w:t>
      </w:r>
      <w:r w:rsidRPr="00B14146">
        <w:rPr>
          <w:b/>
          <w:bCs/>
        </w:rPr>
        <w:tab/>
      </w:r>
    </w:p>
    <w:p w14:paraId="76107CA0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/>
          <w:bCs/>
        </w:rPr>
      </w:pPr>
      <w:r w:rsidRPr="00B14146">
        <w:rPr>
          <w:b/>
          <w:bCs/>
        </w:rPr>
        <w:t>1998</w:t>
      </w:r>
      <w:r w:rsidRPr="00B14146">
        <w:tab/>
      </w:r>
      <w:r w:rsidRPr="00B14146">
        <w:tab/>
      </w:r>
      <w:r w:rsidRPr="00B14146">
        <w:rPr>
          <w:i/>
          <w:iCs/>
        </w:rPr>
        <w:t>Merit Review Application</w:t>
      </w:r>
      <w:r w:rsidRPr="00B14146">
        <w:t>, Department of Veterans Affairs Research and Development Office, Livermore, CA.</w:t>
      </w:r>
    </w:p>
    <w:p w14:paraId="718A0CFF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582181C1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0" w:hanging="4320"/>
      </w:pPr>
      <w:r w:rsidRPr="00B14146">
        <w:rPr>
          <w:b/>
          <w:bCs/>
        </w:rPr>
        <w:t>Book Reviews (Honorarium)</w:t>
      </w:r>
      <w:r w:rsidRPr="00B14146">
        <w:rPr>
          <w:i/>
          <w:iCs/>
        </w:rPr>
        <w:tab/>
      </w:r>
      <w:r w:rsidRPr="00B14146">
        <w:tab/>
      </w:r>
    </w:p>
    <w:p w14:paraId="187BB157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</w:pPr>
      <w:r w:rsidRPr="00B14146">
        <w:rPr>
          <w:b/>
          <w:bCs/>
        </w:rPr>
        <w:t>2004</w:t>
      </w:r>
      <w:r w:rsidRPr="00B14146">
        <w:tab/>
      </w:r>
      <w:r w:rsidRPr="00B14146">
        <w:tab/>
        <w:t xml:space="preserve">Butcher/Mineka/Hooley, </w:t>
      </w:r>
      <w:r w:rsidRPr="00B14146">
        <w:rPr>
          <w:i/>
          <w:iCs/>
        </w:rPr>
        <w:t>Abnormal Psychology</w:t>
      </w:r>
      <w:r w:rsidRPr="00B14146">
        <w:t>, 13</w:t>
      </w:r>
      <w:r w:rsidRPr="00B14146">
        <w:rPr>
          <w:vertAlign w:val="superscript"/>
        </w:rPr>
        <w:t>th</w:t>
      </w:r>
      <w:r w:rsidRPr="00B14146">
        <w:t xml:space="preserve"> ed.  Allyn &amp; Bacon.</w:t>
      </w:r>
    </w:p>
    <w:p w14:paraId="5C4F237B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</w:pPr>
      <w:r w:rsidRPr="00B14146">
        <w:rPr>
          <w:b/>
          <w:bCs/>
        </w:rPr>
        <w:t>2001</w:t>
      </w:r>
      <w:r w:rsidRPr="00B14146">
        <w:rPr>
          <w:b/>
          <w:bCs/>
        </w:rPr>
        <w:tab/>
      </w:r>
      <w:r w:rsidRPr="00B14146">
        <w:rPr>
          <w:b/>
          <w:bCs/>
        </w:rPr>
        <w:tab/>
      </w:r>
      <w:r w:rsidRPr="00B14146">
        <w:t xml:space="preserve">Scott, J. (2001).  </w:t>
      </w:r>
      <w:r w:rsidRPr="00B14146">
        <w:rPr>
          <w:i/>
          <w:iCs/>
        </w:rPr>
        <w:t>Current controversies in psychology</w:t>
      </w:r>
      <w:r w:rsidRPr="00B14146">
        <w:t>.  Prentice Hall.</w:t>
      </w:r>
    </w:p>
    <w:p w14:paraId="63110D75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</w:pPr>
      <w:r w:rsidRPr="00B14146">
        <w:rPr>
          <w:b/>
          <w:bCs/>
        </w:rPr>
        <w:t>1999</w:t>
      </w:r>
      <w:r w:rsidRPr="00B14146">
        <w:tab/>
      </w:r>
      <w:r w:rsidRPr="00B14146">
        <w:tab/>
        <w:t xml:space="preserve">Comer, R. (2000) </w:t>
      </w:r>
      <w:r w:rsidRPr="00B14146">
        <w:rPr>
          <w:i/>
          <w:iCs/>
        </w:rPr>
        <w:t>Abnormal psychology, 4</w:t>
      </w:r>
      <w:r w:rsidRPr="00B14146">
        <w:rPr>
          <w:i/>
          <w:iCs/>
          <w:vertAlign w:val="superscript"/>
        </w:rPr>
        <w:t>th</w:t>
      </w:r>
      <w:r w:rsidRPr="00B14146">
        <w:rPr>
          <w:i/>
          <w:iCs/>
        </w:rPr>
        <w:t xml:space="preserve"> ed.</w:t>
      </w:r>
      <w:r w:rsidRPr="00B14146">
        <w:t xml:space="preserve">  Worth.</w:t>
      </w:r>
    </w:p>
    <w:p w14:paraId="203E314D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</w:pPr>
      <w:r w:rsidRPr="00B14146">
        <w:rPr>
          <w:b/>
          <w:bCs/>
        </w:rPr>
        <w:t>1997</w:t>
      </w:r>
      <w:r w:rsidRPr="00B14146">
        <w:tab/>
      </w:r>
      <w:r w:rsidRPr="00B14146">
        <w:tab/>
        <w:t xml:space="preserve">Wiener, D.  </w:t>
      </w:r>
      <w:r w:rsidRPr="00B14146">
        <w:rPr>
          <w:i/>
          <w:iCs/>
        </w:rPr>
        <w:t>Skinner's biography</w:t>
      </w:r>
      <w:r w:rsidRPr="00B14146">
        <w:t>.  Allyn &amp; Bacon.</w:t>
      </w:r>
    </w:p>
    <w:p w14:paraId="0CF60AC0" w14:textId="77777777" w:rsidR="00D56713" w:rsidRPr="000E280D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Cs/>
        </w:rPr>
      </w:pPr>
    </w:p>
    <w:p w14:paraId="56072EEE" w14:textId="289F6A8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14146">
        <w:rPr>
          <w:b/>
          <w:bCs/>
        </w:rPr>
        <w:t xml:space="preserve">Co-Editor-in-Chief </w:t>
      </w:r>
      <w:r w:rsidR="00E854C3">
        <w:rPr>
          <w:b/>
          <w:bCs/>
        </w:rPr>
        <w:t>&amp; Founder</w:t>
      </w:r>
      <w:r w:rsidRPr="00B14146">
        <w:rPr>
          <w:b/>
          <w:bCs/>
        </w:rPr>
        <w:tab/>
      </w:r>
    </w:p>
    <w:p w14:paraId="6CA04FBA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/>
          <w:bCs/>
        </w:rPr>
      </w:pPr>
      <w:r w:rsidRPr="00B14146">
        <w:rPr>
          <w:b/>
          <w:bCs/>
        </w:rPr>
        <w:t>1993-1996</w:t>
      </w:r>
      <w:r w:rsidRPr="00B14146">
        <w:rPr>
          <w:b/>
          <w:bCs/>
        </w:rPr>
        <w:tab/>
      </w:r>
      <w:r w:rsidRPr="00B14146">
        <w:rPr>
          <w:i/>
          <w:iCs/>
        </w:rPr>
        <w:tab/>
        <w:t>The Naturalist: A Graduate Student Journal Devoted to Bridging Behavior Analysis and Therapy</w:t>
      </w:r>
      <w:r w:rsidRPr="00B14146">
        <w:t xml:space="preserve">. </w:t>
      </w:r>
      <w:r w:rsidRPr="00B14146">
        <w:rPr>
          <w:u w:val="words"/>
        </w:rPr>
        <w:t xml:space="preserve"> </w:t>
      </w:r>
      <w:r w:rsidRPr="00B14146">
        <w:t>Morgantown, WV:  The Naturalist Press, Inc.</w:t>
      </w:r>
      <w:r w:rsidRPr="00B14146">
        <w:rPr>
          <w:u w:val="words"/>
        </w:rPr>
        <w:t xml:space="preserve">    </w:t>
      </w:r>
    </w:p>
    <w:p w14:paraId="5D1F88A8" w14:textId="1CD7DD40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 w:rsidRPr="00B14146">
        <w:rPr>
          <w:i/>
          <w:iCs/>
        </w:rPr>
        <w:t xml:space="preserve"> </w:t>
      </w:r>
    </w:p>
    <w:p w14:paraId="1DCA7910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14146">
        <w:rPr>
          <w:b/>
          <w:bCs/>
        </w:rPr>
        <w:lastRenderedPageBreak/>
        <w:t>Managing Editor</w:t>
      </w:r>
    </w:p>
    <w:p w14:paraId="7B932118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1993-1997</w:t>
      </w:r>
      <w:r w:rsidRPr="00B14146">
        <w:rPr>
          <w:b/>
          <w:bCs/>
        </w:rPr>
        <w:tab/>
      </w:r>
      <w:r w:rsidRPr="00B14146">
        <w:rPr>
          <w:i/>
          <w:iCs/>
        </w:rPr>
        <w:tab/>
        <w:t>The Naturalist: A Graduate Student Journal Devoted to Bridging Behavior Analysis and Therapy</w:t>
      </w:r>
    </w:p>
    <w:p w14:paraId="56697E18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i/>
          <w:iCs/>
        </w:rPr>
      </w:pPr>
      <w:r w:rsidRPr="00B14146">
        <w:rPr>
          <w:b/>
          <w:bCs/>
        </w:rPr>
        <w:t>1993-1996</w:t>
      </w:r>
      <w:r w:rsidRPr="00B14146">
        <w:rPr>
          <w:b/>
          <w:bCs/>
        </w:rPr>
        <w:tab/>
      </w:r>
      <w:r w:rsidRPr="00B14146">
        <w:rPr>
          <w:i/>
          <w:iCs/>
        </w:rPr>
        <w:tab/>
        <w:t>Disaster and Trauma Currents</w:t>
      </w:r>
      <w:r w:rsidRPr="00B14146">
        <w:rPr>
          <w:u w:val="words"/>
        </w:rPr>
        <w:t xml:space="preserve">; </w:t>
      </w:r>
      <w:r w:rsidRPr="00B14146">
        <w:t xml:space="preserve">Newsletter of the Disaster and Trauma Special Interest Group (SIG) of the Association </w:t>
      </w:r>
      <w:r w:rsidR="008D6058">
        <w:t>f</w:t>
      </w:r>
      <w:r w:rsidRPr="00B14146">
        <w:t>or Advancement of Behavior Therapy</w:t>
      </w:r>
    </w:p>
    <w:p w14:paraId="06C676AB" w14:textId="77777777" w:rsidR="00E854C3" w:rsidRPr="00B14146" w:rsidRDefault="00E854C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62061427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b/>
          <w:bCs/>
        </w:rPr>
      </w:pPr>
      <w:r w:rsidRPr="00B14146">
        <w:rPr>
          <w:b/>
          <w:bCs/>
        </w:rPr>
        <w:t>STATISTICAL CONSULTANT</w:t>
      </w:r>
    </w:p>
    <w:p w14:paraId="1E400778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196B3E45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854"/>
        <w:rPr>
          <w:b/>
          <w:bCs/>
        </w:rPr>
      </w:pPr>
      <w:r w:rsidRPr="00B14146">
        <w:rPr>
          <w:b/>
          <w:bCs/>
        </w:rPr>
        <w:t>1992-1996</w:t>
      </w:r>
      <w:r w:rsidRPr="00B14146">
        <w:rPr>
          <w:b/>
          <w:bCs/>
        </w:rPr>
        <w:tab/>
      </w:r>
      <w:r w:rsidRPr="00B14146">
        <w:rPr>
          <w:b/>
          <w:bCs/>
        </w:rPr>
        <w:tab/>
        <w:t>Quality of Life Assessment</w:t>
      </w:r>
    </w:p>
    <w:p w14:paraId="42408EF8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</w:pPr>
      <w:r w:rsidRPr="00B14146">
        <w:t>Office of Housing and Residence Life</w:t>
      </w:r>
    </w:p>
    <w:p w14:paraId="41B998E2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160"/>
        <w:rPr>
          <w:b/>
          <w:bCs/>
        </w:rPr>
      </w:pPr>
      <w:r w:rsidRPr="00B14146">
        <w:t>West Virginia University, Morgantown, WV</w:t>
      </w:r>
    </w:p>
    <w:p w14:paraId="082AF94F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73AB120E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hanging="720"/>
        <w:rPr>
          <w:b/>
          <w:bCs/>
        </w:rPr>
      </w:pPr>
      <w:r w:rsidRPr="00B14146">
        <w:rPr>
          <w:b/>
          <w:bCs/>
        </w:rPr>
        <w:t>UNIVERSITY AND PROFESSIONAL SERVICE</w:t>
      </w:r>
    </w:p>
    <w:p w14:paraId="04E0926F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365E5CCE" w14:textId="77777777" w:rsidR="008D6058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/>
          <w:bCs/>
        </w:rPr>
      </w:pPr>
      <w:r>
        <w:rPr>
          <w:b/>
          <w:bCs/>
        </w:rPr>
        <w:t>2008-</w:t>
      </w:r>
      <w:r w:rsidR="003003AE">
        <w:rPr>
          <w:b/>
          <w:bCs/>
        </w:rPr>
        <w:t>2012</w:t>
      </w:r>
      <w:r>
        <w:rPr>
          <w:b/>
          <w:bCs/>
        </w:rPr>
        <w:tab/>
        <w:t xml:space="preserve">Member, </w:t>
      </w:r>
      <w:r w:rsidRPr="004318BD">
        <w:rPr>
          <w:b/>
          <w:bCs/>
        </w:rPr>
        <w:t>Office of the Chief Information Officer - Faculty Advisory Committee (OCIO FAC)</w:t>
      </w:r>
    </w:p>
    <w:p w14:paraId="5D1B1251" w14:textId="77777777" w:rsidR="008D6058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Cs/>
        </w:rPr>
      </w:pPr>
      <w:r>
        <w:rPr>
          <w:b/>
          <w:bCs/>
        </w:rPr>
        <w:tab/>
      </w:r>
      <w:r>
        <w:rPr>
          <w:bCs/>
        </w:rPr>
        <w:t>University at Albany, SUNY</w:t>
      </w:r>
    </w:p>
    <w:p w14:paraId="729A9234" w14:textId="77777777" w:rsidR="00306099" w:rsidRDefault="00306099" w:rsidP="00306099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/>
          <w:bCs/>
        </w:rPr>
      </w:pPr>
    </w:p>
    <w:p w14:paraId="2EE7BA7F" w14:textId="77777777" w:rsidR="00306099" w:rsidRPr="002B3D6B" w:rsidRDefault="00306099" w:rsidP="00306099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/>
          <w:bCs/>
        </w:rPr>
      </w:pPr>
      <w:r w:rsidRPr="002B3D6B">
        <w:rPr>
          <w:b/>
          <w:bCs/>
        </w:rPr>
        <w:t>200</w:t>
      </w:r>
      <w:r>
        <w:rPr>
          <w:b/>
          <w:bCs/>
        </w:rPr>
        <w:t>9</w:t>
      </w:r>
      <w:r w:rsidRPr="002B3D6B">
        <w:rPr>
          <w:b/>
          <w:bCs/>
        </w:rPr>
        <w:t>-</w:t>
      </w:r>
      <w:r w:rsidR="00E3101B">
        <w:rPr>
          <w:b/>
          <w:bCs/>
        </w:rPr>
        <w:t>2012</w:t>
      </w:r>
      <w:r w:rsidRPr="002B3D6B">
        <w:rPr>
          <w:b/>
          <w:bCs/>
        </w:rPr>
        <w:tab/>
        <w:t xml:space="preserve">Member, </w:t>
      </w:r>
      <w:r>
        <w:rPr>
          <w:b/>
          <w:bCs/>
        </w:rPr>
        <w:t>University of South Florida Steering Committee, Research to Improve the Lives of Veterans (RESTORE LIVES) Center</w:t>
      </w:r>
    </w:p>
    <w:p w14:paraId="0AEA594E" w14:textId="77777777" w:rsidR="00306099" w:rsidRDefault="00306099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Cs/>
        </w:rPr>
      </w:pPr>
    </w:p>
    <w:p w14:paraId="5B70BD88" w14:textId="77777777" w:rsidR="008D6058" w:rsidRPr="002B3D6B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/>
          <w:bCs/>
        </w:rPr>
      </w:pPr>
      <w:r w:rsidRPr="002B3D6B">
        <w:rPr>
          <w:b/>
          <w:bCs/>
        </w:rPr>
        <w:t>2008-</w:t>
      </w:r>
      <w:r w:rsidR="00306099">
        <w:rPr>
          <w:b/>
          <w:bCs/>
        </w:rPr>
        <w:t>2010</w:t>
      </w:r>
      <w:r w:rsidRPr="002B3D6B">
        <w:rPr>
          <w:b/>
          <w:bCs/>
        </w:rPr>
        <w:tab/>
        <w:t>Member, Research Development Committee, Stratton VA Medical Center, Albany, NY</w:t>
      </w:r>
    </w:p>
    <w:p w14:paraId="0F23ED17" w14:textId="77777777" w:rsidR="008D6058" w:rsidRPr="002B3D6B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Cs/>
        </w:rPr>
      </w:pPr>
    </w:p>
    <w:p w14:paraId="704B474C" w14:textId="77777777" w:rsidR="008D6058" w:rsidRPr="002B3D6B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Cs/>
        </w:rPr>
      </w:pPr>
      <w:r w:rsidRPr="002B3D6B">
        <w:rPr>
          <w:b/>
          <w:bCs/>
        </w:rPr>
        <w:t>2007</w:t>
      </w:r>
      <w:r w:rsidRPr="002B3D6B">
        <w:rPr>
          <w:b/>
          <w:bCs/>
        </w:rPr>
        <w:tab/>
        <w:t>External Reviewer, Tenure and Promotion Case</w:t>
      </w:r>
    </w:p>
    <w:p w14:paraId="12FB1471" w14:textId="77777777" w:rsidR="008D6058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Cs/>
        </w:rPr>
      </w:pPr>
      <w:r w:rsidRPr="002B3D6B">
        <w:rPr>
          <w:bCs/>
        </w:rPr>
        <w:tab/>
        <w:t>Drexel University, Department of Psychology</w:t>
      </w:r>
    </w:p>
    <w:p w14:paraId="454BE0D5" w14:textId="77777777" w:rsidR="008D6058" w:rsidRPr="000E280D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Cs/>
        </w:rPr>
      </w:pPr>
    </w:p>
    <w:p w14:paraId="0AFD248C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</w:pPr>
      <w:r w:rsidRPr="00B14146">
        <w:rPr>
          <w:b/>
          <w:bCs/>
        </w:rPr>
        <w:t>2004-</w:t>
      </w:r>
      <w:r>
        <w:rPr>
          <w:b/>
          <w:bCs/>
        </w:rPr>
        <w:t>2006</w:t>
      </w:r>
      <w:r w:rsidRPr="00B14146">
        <w:rPr>
          <w:b/>
          <w:bCs/>
        </w:rPr>
        <w:tab/>
        <w:t>Member, Institutional Review Board</w:t>
      </w:r>
    </w:p>
    <w:p w14:paraId="2C6FC82E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firstLine="2160"/>
        <w:rPr>
          <w:b/>
          <w:bCs/>
        </w:rPr>
      </w:pPr>
      <w:r w:rsidRPr="00B14146">
        <w:t>University at Albany, SUNY, Office of Research Compliance</w:t>
      </w:r>
      <w:r w:rsidRPr="00B14146">
        <w:rPr>
          <w:b/>
          <w:bCs/>
        </w:rPr>
        <w:t xml:space="preserve"> </w:t>
      </w:r>
    </w:p>
    <w:p w14:paraId="575F64D3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  <w:r w:rsidRPr="00B14146">
        <w:rPr>
          <w:b/>
          <w:bCs/>
        </w:rPr>
        <w:t xml:space="preserve">  </w:t>
      </w:r>
    </w:p>
    <w:p w14:paraId="01ABE3E0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</w:pPr>
      <w:r w:rsidRPr="00B14146">
        <w:rPr>
          <w:b/>
          <w:bCs/>
        </w:rPr>
        <w:t>2003</w:t>
      </w:r>
      <w:r w:rsidRPr="00B14146">
        <w:tab/>
      </w:r>
      <w:r w:rsidRPr="00B14146">
        <w:rPr>
          <w:b/>
          <w:bCs/>
        </w:rPr>
        <w:t>Ad Hoc Research Presentation Judge (Psychology)</w:t>
      </w:r>
    </w:p>
    <w:p w14:paraId="3A51A719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firstLine="2160"/>
        <w:rPr>
          <w:b/>
          <w:bCs/>
        </w:rPr>
      </w:pPr>
      <w:r w:rsidRPr="00B14146">
        <w:t>Upstate New York Junior Science and Humanities Symposium</w:t>
      </w:r>
    </w:p>
    <w:p w14:paraId="69842FB1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0F268055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</w:pPr>
      <w:r w:rsidRPr="00B14146">
        <w:rPr>
          <w:b/>
          <w:bCs/>
        </w:rPr>
        <w:t>2002</w:t>
      </w:r>
      <w:r w:rsidRPr="00B14146">
        <w:tab/>
      </w:r>
      <w:r w:rsidRPr="00B14146">
        <w:rPr>
          <w:b/>
          <w:bCs/>
        </w:rPr>
        <w:t>Ad Hoc Research Presentation Judge (Psychology)</w:t>
      </w:r>
    </w:p>
    <w:p w14:paraId="5315E6FD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firstLine="2160"/>
        <w:rPr>
          <w:b/>
          <w:bCs/>
        </w:rPr>
      </w:pPr>
      <w:r w:rsidRPr="00B14146">
        <w:t>Upstate New York Junior Science and Humanities Symposium</w:t>
      </w:r>
    </w:p>
    <w:p w14:paraId="0A4B54E6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0704BEFE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/>
          <w:bCs/>
        </w:rPr>
      </w:pPr>
      <w:r w:rsidRPr="00B14146">
        <w:rPr>
          <w:b/>
          <w:bCs/>
        </w:rPr>
        <w:t>2002</w:t>
      </w:r>
      <w:r w:rsidRPr="00B14146">
        <w:rPr>
          <w:b/>
          <w:bCs/>
        </w:rPr>
        <w:tab/>
        <w:t>Faculty Presenter (Panic Provocation and Anxiety Disorders)</w:t>
      </w:r>
    </w:p>
    <w:p w14:paraId="5C1FDC08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firstLine="2160"/>
        <w:rPr>
          <w:b/>
          <w:bCs/>
        </w:rPr>
      </w:pPr>
      <w:r w:rsidRPr="00B14146">
        <w:t>Upstate New York Junior Science and Humanities Symposium</w:t>
      </w:r>
    </w:p>
    <w:p w14:paraId="4D48FCDE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0419A1F3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</w:pPr>
      <w:r w:rsidRPr="00B14146">
        <w:rPr>
          <w:b/>
          <w:bCs/>
        </w:rPr>
        <w:t>2001-2002</w:t>
      </w:r>
      <w:r w:rsidRPr="00B14146">
        <w:rPr>
          <w:b/>
          <w:bCs/>
        </w:rPr>
        <w:tab/>
        <w:t xml:space="preserve">Member, Senate Council on Libraries, Information Systems and </w:t>
      </w:r>
      <w:proofErr w:type="gramStart"/>
      <w:r w:rsidRPr="00B14146">
        <w:rPr>
          <w:b/>
          <w:bCs/>
        </w:rPr>
        <w:t>Computing</w:t>
      </w:r>
      <w:r w:rsidRPr="00B14146">
        <w:rPr>
          <w:b/>
          <w:bCs/>
          <w:i/>
          <w:iCs/>
        </w:rPr>
        <w:t xml:space="preserve"> </w:t>
      </w:r>
      <w:r w:rsidRPr="00B14146">
        <w:rPr>
          <w:b/>
          <w:bCs/>
          <w:i/>
          <w:iCs/>
          <w:sz w:val="20"/>
          <w:szCs w:val="20"/>
        </w:rPr>
        <w:t xml:space="preserve"> </w:t>
      </w:r>
      <w:r w:rsidRPr="00B14146">
        <w:t>University</w:t>
      </w:r>
      <w:proofErr w:type="gramEnd"/>
      <w:r w:rsidRPr="00B14146">
        <w:t xml:space="preserve"> at Albany, State University of New York  </w:t>
      </w:r>
    </w:p>
    <w:p w14:paraId="66669DD3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09C18A7D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</w:pPr>
      <w:r w:rsidRPr="00B14146">
        <w:rPr>
          <w:b/>
          <w:bCs/>
        </w:rPr>
        <w:t>2000</w:t>
      </w:r>
      <w:r w:rsidRPr="00B14146">
        <w:t xml:space="preserve"> </w:t>
      </w:r>
      <w:r w:rsidRPr="00B14146">
        <w:tab/>
      </w:r>
      <w:r w:rsidRPr="00B14146">
        <w:rPr>
          <w:b/>
          <w:bCs/>
        </w:rPr>
        <w:t>Ad Hoc Research Presentation Judge (Psychology)</w:t>
      </w:r>
    </w:p>
    <w:p w14:paraId="60EA80ED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firstLine="2160"/>
      </w:pPr>
      <w:r w:rsidRPr="00B14146">
        <w:t>Upstate New York Junior Science and Humanities Symposium</w:t>
      </w:r>
    </w:p>
    <w:p w14:paraId="1F60E1AF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</w:pPr>
    </w:p>
    <w:p w14:paraId="62BECB64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/>
          <w:bCs/>
        </w:rPr>
      </w:pPr>
      <w:r w:rsidRPr="00B14146">
        <w:rPr>
          <w:b/>
          <w:bCs/>
        </w:rPr>
        <w:t>2000</w:t>
      </w:r>
      <w:r w:rsidRPr="00B14146">
        <w:rPr>
          <w:b/>
          <w:bCs/>
        </w:rPr>
        <w:tab/>
        <w:t>Faculty Presenter (Panic Provocation and Anxiety Disorders)</w:t>
      </w:r>
    </w:p>
    <w:p w14:paraId="4C8DACD8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firstLine="2160"/>
        <w:rPr>
          <w:b/>
          <w:bCs/>
        </w:rPr>
      </w:pPr>
      <w:r w:rsidRPr="00B14146">
        <w:t>Upstate New York Junior Science and Humanities Symposium</w:t>
      </w:r>
    </w:p>
    <w:p w14:paraId="722CBB6C" w14:textId="77777777" w:rsidR="008D6058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717F4060" w14:textId="77777777" w:rsidR="0086225D" w:rsidRPr="00B14146" w:rsidRDefault="0086225D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391F2016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/>
          <w:bCs/>
        </w:rPr>
      </w:pPr>
      <w:r w:rsidRPr="00B14146">
        <w:rPr>
          <w:b/>
          <w:bCs/>
        </w:rPr>
        <w:lastRenderedPageBreak/>
        <w:t>2000</w:t>
      </w:r>
      <w:r w:rsidRPr="00B14146">
        <w:rPr>
          <w:b/>
          <w:bCs/>
        </w:rPr>
        <w:tab/>
        <w:t>Presidential Scholars Academic Fair Department Representative</w:t>
      </w:r>
    </w:p>
    <w:p w14:paraId="7A1EBD96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/>
        <w:rPr>
          <w:b/>
          <w:bCs/>
        </w:rPr>
      </w:pPr>
      <w:r w:rsidRPr="00B14146">
        <w:t>University at Albany, State University of New York</w:t>
      </w:r>
    </w:p>
    <w:p w14:paraId="085C1C48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50B5A223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</w:pPr>
      <w:r w:rsidRPr="00B14146">
        <w:rPr>
          <w:b/>
          <w:bCs/>
        </w:rPr>
        <w:t>2000</w:t>
      </w:r>
      <w:r w:rsidRPr="00B14146">
        <w:rPr>
          <w:b/>
          <w:bCs/>
        </w:rPr>
        <w:tab/>
        <w:t>Annual Convention Program Committee Member</w:t>
      </w:r>
    </w:p>
    <w:p w14:paraId="631A0A74" w14:textId="51B4FC16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firstLine="2160"/>
        <w:rPr>
          <w:b/>
          <w:bCs/>
        </w:rPr>
      </w:pPr>
      <w:r w:rsidRPr="00B14146">
        <w:t xml:space="preserve">Association for </w:t>
      </w:r>
      <w:r w:rsidR="00355057">
        <w:t>Behavioral &amp; Cognitive Therapies</w:t>
      </w:r>
      <w:r w:rsidRPr="00B14146">
        <w:t>, Toronto, CA.</w:t>
      </w:r>
    </w:p>
    <w:p w14:paraId="790FFA00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74F6C77C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</w:pPr>
      <w:r w:rsidRPr="00B14146">
        <w:rPr>
          <w:b/>
          <w:bCs/>
        </w:rPr>
        <w:t>1999</w:t>
      </w:r>
      <w:r w:rsidRPr="00B14146">
        <w:rPr>
          <w:b/>
          <w:bCs/>
        </w:rPr>
        <w:tab/>
        <w:t>Annual Convention Program Committee Member</w:t>
      </w:r>
    </w:p>
    <w:p w14:paraId="3A4FD90F" w14:textId="350C7AE2" w:rsidR="008D6058" w:rsidRPr="00B14146" w:rsidRDefault="00355057" w:rsidP="008D6058">
      <w:pPr>
        <w:tabs>
          <w:tab w:val="left" w:pos="-720"/>
          <w:tab w:val="left" w:pos="0"/>
          <w:tab w:val="left" w:pos="196"/>
          <w:tab w:val="left" w:pos="2160"/>
        </w:tabs>
        <w:ind w:firstLine="2160"/>
        <w:rPr>
          <w:b/>
          <w:bCs/>
        </w:rPr>
      </w:pPr>
      <w:r w:rsidRPr="00B14146">
        <w:t xml:space="preserve">Association for </w:t>
      </w:r>
      <w:r>
        <w:t>Behavioral &amp; Cognitive Therapies</w:t>
      </w:r>
      <w:r w:rsidR="008D6058" w:rsidRPr="00B14146">
        <w:t>, Toronto, CA.</w:t>
      </w:r>
    </w:p>
    <w:p w14:paraId="2446D56A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4C76097E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/>
          <w:bCs/>
        </w:rPr>
      </w:pPr>
      <w:r w:rsidRPr="00B14146">
        <w:rPr>
          <w:b/>
          <w:bCs/>
        </w:rPr>
        <w:t>1999</w:t>
      </w:r>
      <w:r w:rsidRPr="00B14146">
        <w:rPr>
          <w:b/>
          <w:bCs/>
        </w:rPr>
        <w:tab/>
        <w:t>Faculty Presenter (Panic Provocation and Anxiety Disorders)</w:t>
      </w:r>
    </w:p>
    <w:p w14:paraId="6756F346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firstLine="2160"/>
        <w:rPr>
          <w:b/>
          <w:bCs/>
        </w:rPr>
      </w:pPr>
      <w:r w:rsidRPr="00B14146">
        <w:t>Upstate New York Junior Science and Humanities Symposium</w:t>
      </w:r>
    </w:p>
    <w:p w14:paraId="0DBFAFBB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0DC5509C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</w:pPr>
      <w:r w:rsidRPr="00B14146">
        <w:rPr>
          <w:b/>
          <w:bCs/>
        </w:rPr>
        <w:t>1998</w:t>
      </w:r>
      <w:r w:rsidRPr="00B14146">
        <w:rPr>
          <w:b/>
          <w:bCs/>
        </w:rPr>
        <w:tab/>
        <w:t>Annual Convention Program Committee Member</w:t>
      </w:r>
    </w:p>
    <w:p w14:paraId="65B22292" w14:textId="4C7EFC3E" w:rsidR="008D6058" w:rsidRPr="00B14146" w:rsidRDefault="00355057" w:rsidP="008D6058">
      <w:pPr>
        <w:tabs>
          <w:tab w:val="left" w:pos="-720"/>
          <w:tab w:val="left" w:pos="0"/>
          <w:tab w:val="left" w:pos="196"/>
          <w:tab w:val="left" w:pos="2160"/>
        </w:tabs>
        <w:ind w:firstLine="2160"/>
        <w:rPr>
          <w:b/>
          <w:bCs/>
        </w:rPr>
      </w:pPr>
      <w:r w:rsidRPr="00B14146">
        <w:t xml:space="preserve">Association for </w:t>
      </w:r>
      <w:r>
        <w:t>Behavioral &amp; Cognitive Therapies</w:t>
      </w:r>
      <w:r w:rsidR="008D6058" w:rsidRPr="00B14146">
        <w:t>, Washington, DC.</w:t>
      </w:r>
    </w:p>
    <w:p w14:paraId="7DE53A30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5DF64D01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</w:pPr>
      <w:r w:rsidRPr="00B14146">
        <w:rPr>
          <w:b/>
          <w:bCs/>
        </w:rPr>
        <w:t>1998</w:t>
      </w:r>
      <w:r w:rsidRPr="00B14146">
        <w:tab/>
      </w:r>
      <w:r w:rsidRPr="00B14146">
        <w:rPr>
          <w:b/>
          <w:bCs/>
        </w:rPr>
        <w:t>Ad Hoc Reviewer and Abstract Judge</w:t>
      </w:r>
    </w:p>
    <w:p w14:paraId="4CF50C15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sectPr w:rsidR="008D6058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6FDD70F8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firstLine="2160"/>
        <w:rPr>
          <w:b/>
          <w:bCs/>
        </w:rPr>
      </w:pPr>
      <w:r w:rsidRPr="00B14146">
        <w:t>Upstate New York Junior Science and Humanities Symposium</w:t>
      </w:r>
    </w:p>
    <w:p w14:paraId="1D43D727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4EA1ACCA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/>
          <w:bCs/>
        </w:rPr>
      </w:pPr>
      <w:r w:rsidRPr="00B14146">
        <w:rPr>
          <w:b/>
          <w:bCs/>
        </w:rPr>
        <w:t>1998</w:t>
      </w:r>
      <w:r w:rsidRPr="00B14146">
        <w:rPr>
          <w:b/>
          <w:bCs/>
        </w:rPr>
        <w:tab/>
        <w:t>Academic Fair Department Representative</w:t>
      </w:r>
      <w:r w:rsidRPr="00B14146">
        <w:t xml:space="preserve"> </w:t>
      </w:r>
    </w:p>
    <w:p w14:paraId="2B6E8F03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ind w:firstLine="2160"/>
        <w:rPr>
          <w:b/>
          <w:bCs/>
        </w:rPr>
      </w:pPr>
      <w:r w:rsidRPr="00B14146">
        <w:t>University at Albany, State University of New York</w:t>
      </w:r>
    </w:p>
    <w:p w14:paraId="2258636C" w14:textId="77777777" w:rsidR="00EB5896" w:rsidRDefault="00EB5896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b/>
          <w:bCs/>
        </w:rPr>
      </w:pPr>
    </w:p>
    <w:p w14:paraId="574315A6" w14:textId="77777777" w:rsidR="0099468A" w:rsidRDefault="0099468A" w:rsidP="00E854C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4DF71573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b/>
          <w:bCs/>
        </w:rPr>
      </w:pPr>
      <w:r w:rsidRPr="00B14146">
        <w:rPr>
          <w:b/>
          <w:bCs/>
        </w:rPr>
        <w:t>DEPARTMENTAL COMMITTEES AND SERVICE</w:t>
      </w:r>
    </w:p>
    <w:p w14:paraId="1AFEBAAA" w14:textId="77777777" w:rsidR="00D56713" w:rsidRPr="00B14146" w:rsidRDefault="00D56713">
      <w:pPr>
        <w:tabs>
          <w:tab w:val="left" w:pos="-720"/>
          <w:tab w:val="left" w:pos="0"/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394BD616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  <w:tab w:val="left" w:pos="2880"/>
        </w:tabs>
        <w:ind w:left="2160" w:hanging="1890"/>
        <w:rPr>
          <w:b/>
          <w:bCs/>
        </w:rPr>
      </w:pPr>
      <w:r w:rsidRPr="00B14146">
        <w:rPr>
          <w:b/>
          <w:bCs/>
        </w:rPr>
        <w:t>1997-</w:t>
      </w:r>
      <w:r w:rsidR="00523CB7">
        <w:rPr>
          <w:b/>
          <w:bCs/>
        </w:rPr>
        <w:t>Present</w:t>
      </w:r>
      <w:r w:rsidRPr="00B14146">
        <w:rPr>
          <w:b/>
          <w:bCs/>
        </w:rPr>
        <w:tab/>
        <w:t>Department of Psychology</w:t>
      </w:r>
    </w:p>
    <w:p w14:paraId="2D60EB07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  <w:tab w:val="left" w:pos="2880"/>
        </w:tabs>
        <w:ind w:firstLine="2160"/>
        <w:rPr>
          <w:b/>
          <w:bCs/>
        </w:rPr>
      </w:pPr>
      <w:r w:rsidRPr="00B14146">
        <w:rPr>
          <w:b/>
          <w:bCs/>
        </w:rPr>
        <w:t>University at Albany, State University of New York, Albany, NY 12222</w:t>
      </w:r>
    </w:p>
    <w:p w14:paraId="7A2527A2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  <w:tab w:val="left" w:pos="2880"/>
        </w:tabs>
        <w:ind w:hanging="1890"/>
        <w:rPr>
          <w:b/>
          <w:bCs/>
        </w:rPr>
      </w:pPr>
    </w:p>
    <w:p w14:paraId="53845C9E" w14:textId="72B4D217" w:rsidR="00B937BD" w:rsidRPr="00B937BD" w:rsidRDefault="00B937BD" w:rsidP="008D6058">
      <w:pPr>
        <w:tabs>
          <w:tab w:val="left" w:pos="-720"/>
          <w:tab w:val="left" w:pos="0"/>
          <w:tab w:val="left" w:pos="360"/>
          <w:tab w:val="left" w:pos="2160"/>
          <w:tab w:val="left" w:pos="2880"/>
        </w:tabs>
        <w:ind w:left="2160" w:hanging="1890"/>
      </w:pPr>
      <w:r>
        <w:rPr>
          <w:b/>
        </w:rPr>
        <w:t>2017-</w:t>
      </w:r>
      <w:r w:rsidR="00BF37C5">
        <w:rPr>
          <w:b/>
        </w:rPr>
        <w:t>2018</w:t>
      </w:r>
      <w:r>
        <w:tab/>
      </w:r>
      <w:r>
        <w:rPr>
          <w:i/>
        </w:rPr>
        <w:t xml:space="preserve">Member, Graduate Committee, </w:t>
      </w:r>
      <w:r>
        <w:t>Department of Psychology</w:t>
      </w:r>
    </w:p>
    <w:p w14:paraId="6D8C3424" w14:textId="4748EDDA" w:rsidR="00082A0D" w:rsidRPr="00082A0D" w:rsidRDefault="00082A0D" w:rsidP="008D6058">
      <w:pPr>
        <w:tabs>
          <w:tab w:val="left" w:pos="-720"/>
          <w:tab w:val="left" w:pos="0"/>
          <w:tab w:val="left" w:pos="360"/>
          <w:tab w:val="left" w:pos="2160"/>
          <w:tab w:val="left" w:pos="2880"/>
        </w:tabs>
        <w:ind w:left="2160" w:hanging="1890"/>
        <w:rPr>
          <w:i/>
        </w:rPr>
      </w:pPr>
      <w:r>
        <w:rPr>
          <w:b/>
        </w:rPr>
        <w:t>2017-2017</w:t>
      </w:r>
      <w:r>
        <w:rPr>
          <w:b/>
        </w:rPr>
        <w:tab/>
      </w:r>
      <w:r>
        <w:rPr>
          <w:i/>
        </w:rPr>
        <w:t>Blanchard Award Selection Committee, Clinical PhD Program</w:t>
      </w:r>
    </w:p>
    <w:p w14:paraId="7E6E659D" w14:textId="36B934DD" w:rsidR="00D56713" w:rsidRPr="00D1425C" w:rsidRDefault="00D56713" w:rsidP="008D6058">
      <w:pPr>
        <w:tabs>
          <w:tab w:val="left" w:pos="-720"/>
          <w:tab w:val="left" w:pos="0"/>
          <w:tab w:val="left" w:pos="360"/>
          <w:tab w:val="left" w:pos="2160"/>
          <w:tab w:val="left" w:pos="2880"/>
        </w:tabs>
        <w:ind w:left="2160" w:hanging="1890"/>
        <w:rPr>
          <w:i/>
        </w:rPr>
      </w:pPr>
      <w:r w:rsidRPr="008D6058">
        <w:rPr>
          <w:b/>
        </w:rPr>
        <w:t>2007-</w:t>
      </w:r>
      <w:r w:rsidR="00306099">
        <w:rPr>
          <w:b/>
        </w:rPr>
        <w:t>2010</w:t>
      </w:r>
      <w:r>
        <w:tab/>
      </w:r>
      <w:r>
        <w:rPr>
          <w:i/>
        </w:rPr>
        <w:t>Member, Steering Committee, Psychological Services Center</w:t>
      </w:r>
    </w:p>
    <w:p w14:paraId="6C3D2A4C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  <w:tab w:val="left" w:pos="2880"/>
        </w:tabs>
        <w:ind w:left="2160" w:hanging="1890"/>
        <w:rPr>
          <w:b/>
          <w:bCs/>
        </w:rPr>
      </w:pPr>
      <w:r w:rsidRPr="008D6058">
        <w:rPr>
          <w:b/>
        </w:rPr>
        <w:t>2006-</w:t>
      </w:r>
      <w:r w:rsidR="000F2CA2" w:rsidRPr="008D6058">
        <w:rPr>
          <w:b/>
        </w:rPr>
        <w:t>2008</w:t>
      </w:r>
      <w:r w:rsidRPr="00B14146">
        <w:tab/>
      </w:r>
      <w:r w:rsidRPr="00B14146">
        <w:rPr>
          <w:i/>
          <w:iCs/>
        </w:rPr>
        <w:t>Member, Psychology Honor’s Program Curriculum Development Committee</w:t>
      </w:r>
    </w:p>
    <w:p w14:paraId="018CA5F7" w14:textId="77777777" w:rsidR="00D56713" w:rsidRDefault="00D56713" w:rsidP="008D6058">
      <w:pPr>
        <w:tabs>
          <w:tab w:val="left" w:pos="-720"/>
          <w:tab w:val="left" w:pos="0"/>
          <w:tab w:val="left" w:pos="360"/>
          <w:tab w:val="left" w:pos="2160"/>
          <w:tab w:val="left" w:pos="2880"/>
        </w:tabs>
        <w:ind w:left="2160" w:hanging="1890"/>
      </w:pPr>
      <w:r w:rsidRPr="008D6058">
        <w:rPr>
          <w:b/>
        </w:rPr>
        <w:t>2007-</w:t>
      </w:r>
      <w:r w:rsidR="00F97E52">
        <w:rPr>
          <w:b/>
        </w:rPr>
        <w:t>2010</w:t>
      </w:r>
      <w:r>
        <w:tab/>
      </w:r>
      <w:r>
        <w:rPr>
          <w:i/>
        </w:rPr>
        <w:t xml:space="preserve">Member, Graduate Committee, </w:t>
      </w:r>
      <w:r>
        <w:t>Department of Psychology</w:t>
      </w:r>
    </w:p>
    <w:p w14:paraId="0BC7AE0E" w14:textId="77777777" w:rsidR="00D56713" w:rsidRPr="00A74200" w:rsidRDefault="00D56713" w:rsidP="008D6058">
      <w:pPr>
        <w:tabs>
          <w:tab w:val="left" w:pos="-720"/>
          <w:tab w:val="left" w:pos="0"/>
          <w:tab w:val="left" w:pos="360"/>
          <w:tab w:val="left" w:pos="2160"/>
          <w:tab w:val="left" w:pos="2880"/>
        </w:tabs>
        <w:ind w:left="2160" w:hanging="1890"/>
        <w:rPr>
          <w:i/>
        </w:rPr>
      </w:pPr>
      <w:r w:rsidRPr="008D6058">
        <w:rPr>
          <w:b/>
        </w:rPr>
        <w:t>2007-</w:t>
      </w:r>
      <w:r w:rsidR="00306099">
        <w:rPr>
          <w:b/>
        </w:rPr>
        <w:t>2010</w:t>
      </w:r>
      <w:r>
        <w:tab/>
      </w:r>
      <w:r>
        <w:rPr>
          <w:i/>
        </w:rPr>
        <w:t xml:space="preserve">Member, Executive Committee, </w:t>
      </w:r>
      <w:r>
        <w:t>Department of Psychology</w:t>
      </w:r>
      <w:r>
        <w:rPr>
          <w:i/>
        </w:rPr>
        <w:t xml:space="preserve"> </w:t>
      </w:r>
    </w:p>
    <w:p w14:paraId="066D00D8" w14:textId="77777777" w:rsidR="00D56713" w:rsidRPr="00A74200" w:rsidRDefault="00D56713" w:rsidP="008D6058">
      <w:pPr>
        <w:tabs>
          <w:tab w:val="left" w:pos="-720"/>
          <w:tab w:val="left" w:pos="0"/>
          <w:tab w:val="left" w:pos="360"/>
          <w:tab w:val="left" w:pos="2160"/>
          <w:tab w:val="left" w:pos="2880"/>
        </w:tabs>
        <w:ind w:left="2160" w:hanging="1890"/>
      </w:pPr>
      <w:r w:rsidRPr="008D6058">
        <w:rPr>
          <w:b/>
        </w:rPr>
        <w:t>2007-</w:t>
      </w:r>
      <w:r w:rsidR="00306099">
        <w:rPr>
          <w:b/>
        </w:rPr>
        <w:t>2010</w:t>
      </w:r>
      <w:r>
        <w:tab/>
      </w:r>
      <w:r>
        <w:rPr>
          <w:i/>
        </w:rPr>
        <w:t xml:space="preserve">Director of Clinical Training &amp; Area Head, </w:t>
      </w:r>
      <w:r>
        <w:t>Ph.D. Program</w:t>
      </w:r>
      <w:r w:rsidR="008D6058">
        <w:t>--</w:t>
      </w:r>
      <w:r>
        <w:t>Clinical Psychology</w:t>
      </w:r>
    </w:p>
    <w:p w14:paraId="1EC60E76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  <w:tab w:val="left" w:pos="2880"/>
        </w:tabs>
        <w:ind w:left="2160" w:hanging="1890"/>
        <w:rPr>
          <w:b/>
          <w:bCs/>
        </w:rPr>
      </w:pPr>
      <w:r w:rsidRPr="008D6058">
        <w:rPr>
          <w:b/>
        </w:rPr>
        <w:t>2005-2007</w:t>
      </w:r>
      <w:r w:rsidRPr="00B14146">
        <w:tab/>
      </w:r>
      <w:r w:rsidRPr="00B14146">
        <w:rPr>
          <w:i/>
          <w:iCs/>
        </w:rPr>
        <w:t>Member, Ad Hoc Committee for Restructuring the Undergraduate Major</w:t>
      </w:r>
    </w:p>
    <w:p w14:paraId="2F25989A" w14:textId="6EB03230" w:rsidR="00D56713" w:rsidRPr="00B14146" w:rsidRDefault="00D56713" w:rsidP="008D6058">
      <w:pPr>
        <w:tabs>
          <w:tab w:val="left" w:pos="-720"/>
          <w:tab w:val="left" w:pos="360"/>
          <w:tab w:val="left" w:pos="2160"/>
          <w:tab w:val="left" w:pos="2880"/>
        </w:tabs>
        <w:ind w:left="2160" w:hanging="1890"/>
        <w:rPr>
          <w:b/>
          <w:bCs/>
        </w:rPr>
      </w:pPr>
      <w:r w:rsidRPr="008D6058">
        <w:rPr>
          <w:b/>
        </w:rPr>
        <w:t>2004-</w:t>
      </w:r>
      <w:r w:rsidR="0086225D">
        <w:rPr>
          <w:b/>
        </w:rPr>
        <w:t>2012</w:t>
      </w:r>
      <w:r w:rsidRPr="00B14146">
        <w:rPr>
          <w:b/>
          <w:bCs/>
        </w:rPr>
        <w:tab/>
      </w:r>
      <w:r w:rsidR="008D6058" w:rsidRPr="00B14146">
        <w:rPr>
          <w:i/>
          <w:iCs/>
        </w:rPr>
        <w:t>Webmaster</w:t>
      </w:r>
      <w:r w:rsidRPr="00B14146">
        <w:t>,</w:t>
      </w:r>
      <w:r w:rsidRPr="00B14146">
        <w:rPr>
          <w:b/>
          <w:bCs/>
        </w:rPr>
        <w:t xml:space="preserve"> </w:t>
      </w:r>
      <w:r w:rsidRPr="00B14146">
        <w:t>Department of Psychology Website</w:t>
      </w:r>
    </w:p>
    <w:p w14:paraId="505C11F7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  <w:tab w:val="left" w:pos="2880"/>
        </w:tabs>
        <w:ind w:left="2160" w:hanging="1890"/>
        <w:rPr>
          <w:b/>
          <w:bCs/>
        </w:rPr>
      </w:pPr>
      <w:r w:rsidRPr="008D6058">
        <w:rPr>
          <w:b/>
        </w:rPr>
        <w:t>2002-</w:t>
      </w:r>
      <w:r w:rsidR="00F97E52">
        <w:rPr>
          <w:b/>
        </w:rPr>
        <w:t>2003</w:t>
      </w:r>
      <w:r w:rsidRPr="00B14146">
        <w:tab/>
      </w:r>
      <w:r w:rsidRPr="00B14146">
        <w:rPr>
          <w:i/>
          <w:iCs/>
        </w:rPr>
        <w:t>Member, Graduate Committee</w:t>
      </w:r>
    </w:p>
    <w:p w14:paraId="772A13E5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firstLine="270"/>
      </w:pPr>
      <w:r w:rsidRPr="008D6058">
        <w:rPr>
          <w:b/>
        </w:rPr>
        <w:t>2001-</w:t>
      </w:r>
      <w:r w:rsidR="00200579">
        <w:rPr>
          <w:b/>
        </w:rPr>
        <w:t>2002</w:t>
      </w:r>
      <w:r w:rsidRPr="00B14146">
        <w:tab/>
      </w:r>
      <w:r w:rsidRPr="00B14146">
        <w:rPr>
          <w:i/>
          <w:iCs/>
        </w:rPr>
        <w:t>Member, Space Usage Committee</w:t>
      </w:r>
    </w:p>
    <w:p w14:paraId="244A3493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90"/>
        <w:rPr>
          <w:i/>
          <w:iCs/>
        </w:rPr>
      </w:pPr>
      <w:r w:rsidRPr="008D6058">
        <w:rPr>
          <w:b/>
        </w:rPr>
        <w:t>2001-</w:t>
      </w:r>
      <w:r w:rsidR="000F2CA2" w:rsidRPr="008D6058">
        <w:rPr>
          <w:b/>
        </w:rPr>
        <w:t>2007</w:t>
      </w:r>
      <w:r w:rsidRPr="00B14146">
        <w:tab/>
      </w:r>
      <w:r w:rsidRPr="00B14146">
        <w:rPr>
          <w:i/>
          <w:iCs/>
        </w:rPr>
        <w:t>Co-Chair, Clinical Interview Weekend Planning and Organization Committee</w:t>
      </w:r>
    </w:p>
    <w:p w14:paraId="4DCFB2F5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90"/>
      </w:pPr>
      <w:r w:rsidRPr="008D6058">
        <w:rPr>
          <w:b/>
        </w:rPr>
        <w:t>2000-</w:t>
      </w:r>
      <w:r w:rsidR="008D6058">
        <w:rPr>
          <w:b/>
        </w:rPr>
        <w:t>2005</w:t>
      </w:r>
      <w:r w:rsidRPr="00B14146">
        <w:rPr>
          <w:i/>
          <w:iCs/>
        </w:rPr>
        <w:tab/>
        <w:t>Member, Curriculum Committee</w:t>
      </w:r>
    </w:p>
    <w:p w14:paraId="34114CC0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90"/>
      </w:pPr>
      <w:r w:rsidRPr="008D6058">
        <w:rPr>
          <w:b/>
        </w:rPr>
        <w:t>1999-2000</w:t>
      </w:r>
      <w:r w:rsidRPr="00B14146">
        <w:tab/>
      </w:r>
      <w:r w:rsidRPr="00B14146">
        <w:rPr>
          <w:i/>
          <w:iCs/>
        </w:rPr>
        <w:t>Member, Biopsychology Faculty Search Committee</w:t>
      </w:r>
    </w:p>
    <w:p w14:paraId="16BA433C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90"/>
        <w:rPr>
          <w:i/>
          <w:iCs/>
        </w:rPr>
      </w:pPr>
      <w:r w:rsidRPr="008D6058">
        <w:rPr>
          <w:b/>
        </w:rPr>
        <w:t>1998-1999</w:t>
      </w:r>
      <w:r w:rsidRPr="00B14146">
        <w:tab/>
      </w:r>
      <w:r w:rsidRPr="00B14146">
        <w:rPr>
          <w:i/>
          <w:iCs/>
        </w:rPr>
        <w:t>Member, Biopsychology Faculty Search Committee</w:t>
      </w:r>
    </w:p>
    <w:p w14:paraId="02B21457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90"/>
        <w:rPr>
          <w:i/>
          <w:iCs/>
        </w:rPr>
      </w:pPr>
      <w:r w:rsidRPr="008D6058">
        <w:rPr>
          <w:b/>
        </w:rPr>
        <w:t>1998-1999</w:t>
      </w:r>
      <w:r w:rsidRPr="00B14146">
        <w:tab/>
      </w:r>
      <w:r w:rsidRPr="00B14146">
        <w:rPr>
          <w:i/>
          <w:iCs/>
        </w:rPr>
        <w:t>Member, Clinical Faculty Search Committee</w:t>
      </w:r>
    </w:p>
    <w:p w14:paraId="04C30249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90"/>
        <w:rPr>
          <w:i/>
          <w:iCs/>
        </w:rPr>
      </w:pPr>
      <w:r w:rsidRPr="008D6058">
        <w:rPr>
          <w:b/>
        </w:rPr>
        <w:t>1998-1999</w:t>
      </w:r>
      <w:r w:rsidRPr="00B14146">
        <w:tab/>
      </w:r>
      <w:r w:rsidRPr="00B14146">
        <w:rPr>
          <w:i/>
          <w:iCs/>
        </w:rPr>
        <w:t>Member, Colloquium Committee</w:t>
      </w:r>
    </w:p>
    <w:p w14:paraId="483B523C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90"/>
        <w:rPr>
          <w:i/>
          <w:iCs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26CE9C9C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90"/>
      </w:pPr>
      <w:r w:rsidRPr="008D6058">
        <w:rPr>
          <w:b/>
        </w:rPr>
        <w:t>1997-1998</w:t>
      </w:r>
      <w:r w:rsidRPr="00B14146">
        <w:rPr>
          <w:i/>
          <w:iCs/>
        </w:rPr>
        <w:tab/>
        <w:t>Member, Clinical Faculty Search Committee</w:t>
      </w:r>
    </w:p>
    <w:p w14:paraId="5F5AC88A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90"/>
        <w:rPr>
          <w:b/>
          <w:bCs/>
        </w:rPr>
      </w:pPr>
      <w:r w:rsidRPr="008D6058">
        <w:rPr>
          <w:b/>
        </w:rPr>
        <w:t>1997-1998</w:t>
      </w:r>
      <w:r w:rsidRPr="00B14146">
        <w:tab/>
      </w:r>
      <w:r w:rsidRPr="00B14146">
        <w:rPr>
          <w:i/>
          <w:iCs/>
        </w:rPr>
        <w:t>Member, Social Functions Committee</w:t>
      </w:r>
    </w:p>
    <w:p w14:paraId="38CC34FE" w14:textId="77777777" w:rsidR="00D56713" w:rsidRPr="00B14146" w:rsidRDefault="00D56713" w:rsidP="008D6058">
      <w:pPr>
        <w:tabs>
          <w:tab w:val="left" w:pos="-720"/>
          <w:tab w:val="left" w:pos="0"/>
          <w:tab w:val="left" w:pos="196"/>
          <w:tab w:val="left" w:pos="1980"/>
        </w:tabs>
        <w:ind w:hanging="1890"/>
        <w:rPr>
          <w:b/>
          <w:bCs/>
        </w:rPr>
      </w:pPr>
    </w:p>
    <w:p w14:paraId="4567A1BD" w14:textId="77777777" w:rsidR="0086225D" w:rsidRDefault="0086225D" w:rsidP="00E82093">
      <w:pPr>
        <w:tabs>
          <w:tab w:val="left" w:pos="-720"/>
          <w:tab w:val="left" w:pos="0"/>
          <w:tab w:val="left" w:pos="360"/>
          <w:tab w:val="left" w:pos="2160"/>
        </w:tabs>
        <w:rPr>
          <w:b/>
          <w:bCs/>
        </w:rPr>
      </w:pPr>
    </w:p>
    <w:p w14:paraId="6B05E289" w14:textId="77777777" w:rsidR="00B937BD" w:rsidRDefault="00B937BD" w:rsidP="00E82093">
      <w:pPr>
        <w:tabs>
          <w:tab w:val="left" w:pos="-720"/>
          <w:tab w:val="left" w:pos="0"/>
          <w:tab w:val="left" w:pos="360"/>
          <w:tab w:val="left" w:pos="2160"/>
        </w:tabs>
        <w:rPr>
          <w:b/>
          <w:bCs/>
        </w:rPr>
      </w:pPr>
    </w:p>
    <w:p w14:paraId="0D19CC78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90"/>
        <w:rPr>
          <w:b/>
          <w:bCs/>
        </w:rPr>
      </w:pPr>
      <w:r w:rsidRPr="00B14146">
        <w:rPr>
          <w:b/>
          <w:bCs/>
        </w:rPr>
        <w:lastRenderedPageBreak/>
        <w:t>1992-1996</w:t>
      </w:r>
      <w:r w:rsidRPr="00B14146">
        <w:rPr>
          <w:b/>
          <w:bCs/>
        </w:rPr>
        <w:tab/>
        <w:t>Department of Psychology</w:t>
      </w:r>
    </w:p>
    <w:p w14:paraId="31C5C30E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firstLine="2160"/>
        <w:rPr>
          <w:b/>
          <w:bCs/>
        </w:rPr>
      </w:pPr>
      <w:r w:rsidRPr="00B14146">
        <w:rPr>
          <w:b/>
          <w:bCs/>
        </w:rPr>
        <w:t>West Virginia University, Morgantown, WV 26506-6040</w:t>
      </w:r>
    </w:p>
    <w:p w14:paraId="0AD8B10D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hanging="1890"/>
        <w:rPr>
          <w:b/>
          <w:bCs/>
        </w:rPr>
      </w:pPr>
    </w:p>
    <w:p w14:paraId="360D05B5" w14:textId="77777777" w:rsidR="00D56713" w:rsidRPr="00B14146" w:rsidRDefault="00D56713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90"/>
      </w:pPr>
      <w:r w:rsidRPr="00B14146">
        <w:rPr>
          <w:b/>
          <w:bCs/>
        </w:rPr>
        <w:t>1994-1995</w:t>
      </w:r>
      <w:r w:rsidRPr="00B14146">
        <w:tab/>
      </w:r>
      <w:r w:rsidRPr="00B14146">
        <w:rPr>
          <w:i/>
          <w:iCs/>
        </w:rPr>
        <w:t>Member, Quin Curtis Center for Psychological Services Steering Committee</w:t>
      </w:r>
    </w:p>
    <w:p w14:paraId="2CA0BD42" w14:textId="77777777" w:rsidR="00D56713" w:rsidRPr="00B14146" w:rsidRDefault="00D56713" w:rsidP="008D6058">
      <w:pPr>
        <w:tabs>
          <w:tab w:val="left" w:pos="-720"/>
          <w:tab w:val="left" w:pos="0"/>
          <w:tab w:val="left" w:pos="196"/>
          <w:tab w:val="left" w:pos="2160"/>
        </w:tabs>
        <w:ind w:firstLine="2160"/>
      </w:pPr>
      <w:r w:rsidRPr="00B14146">
        <w:t>Department of Psychology, West Virginia University</w:t>
      </w:r>
    </w:p>
    <w:p w14:paraId="6A40AA89" w14:textId="77777777" w:rsidR="00E854C3" w:rsidRDefault="00E854C3" w:rsidP="008D6058">
      <w:pPr>
        <w:tabs>
          <w:tab w:val="left" w:pos="-720"/>
          <w:tab w:val="left" w:pos="196"/>
          <w:tab w:val="left" w:pos="2160"/>
        </w:tabs>
        <w:ind w:left="-720"/>
        <w:rPr>
          <w:b/>
          <w:bCs/>
        </w:rPr>
      </w:pPr>
    </w:p>
    <w:p w14:paraId="23D02C7A" w14:textId="77777777" w:rsidR="008D6058" w:rsidRPr="00B14146" w:rsidRDefault="008D6058" w:rsidP="008D6058">
      <w:pPr>
        <w:tabs>
          <w:tab w:val="left" w:pos="-720"/>
          <w:tab w:val="left" w:pos="196"/>
          <w:tab w:val="left" w:pos="2160"/>
        </w:tabs>
        <w:ind w:left="-720"/>
        <w:rPr>
          <w:b/>
          <w:bCs/>
        </w:rPr>
      </w:pPr>
      <w:r w:rsidRPr="00B14146">
        <w:rPr>
          <w:b/>
          <w:bCs/>
        </w:rPr>
        <w:t>THESES AND DISSERTATION COMMITTEE MEMBERSHIP</w:t>
      </w:r>
    </w:p>
    <w:p w14:paraId="04471D1D" w14:textId="77777777" w:rsidR="008D6058" w:rsidRPr="00B14146" w:rsidRDefault="008D6058" w:rsidP="008D6058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5BD084D3" w14:textId="08E10B35" w:rsidR="00B937BD" w:rsidRPr="00B937BD" w:rsidRDefault="00B937BD" w:rsidP="00B011FA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  <w:rPr>
          <w:bCs/>
        </w:rPr>
      </w:pPr>
      <w:r>
        <w:rPr>
          <w:b/>
          <w:bCs/>
        </w:rPr>
        <w:t>2016</w:t>
      </w:r>
      <w:r>
        <w:rPr>
          <w:b/>
          <w:bCs/>
        </w:rPr>
        <w:tab/>
      </w:r>
      <w:r>
        <w:rPr>
          <w:bCs/>
        </w:rPr>
        <w:t>Master’s Thesis: Matteo Bugatti, U. Albany; Chair: Dr. James Boswell</w:t>
      </w:r>
    </w:p>
    <w:p w14:paraId="37349E61" w14:textId="13F67C37" w:rsidR="00B011FA" w:rsidRPr="00B011FA" w:rsidRDefault="00B011FA" w:rsidP="00B011FA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  <w:rPr>
          <w:bCs/>
        </w:rPr>
      </w:pPr>
      <w:r>
        <w:rPr>
          <w:b/>
          <w:bCs/>
        </w:rPr>
        <w:t>2012</w:t>
      </w:r>
      <w:r w:rsidR="009736D3">
        <w:rPr>
          <w:bCs/>
        </w:rPr>
        <w:tab/>
        <w:t>Dissertation,</w:t>
      </w:r>
      <w:r>
        <w:rPr>
          <w:bCs/>
        </w:rPr>
        <w:t xml:space="preserve"> Amy Starosta</w:t>
      </w:r>
      <w:r w:rsidR="00F97551">
        <w:rPr>
          <w:bCs/>
        </w:rPr>
        <w:t>, U. Albany; Chair: Dr. Mitch Ea</w:t>
      </w:r>
      <w:r>
        <w:rPr>
          <w:bCs/>
        </w:rPr>
        <w:t>rleywine</w:t>
      </w:r>
    </w:p>
    <w:p w14:paraId="78ACB598" w14:textId="77777777" w:rsidR="00B011FA" w:rsidRPr="00B011FA" w:rsidRDefault="00B011FA" w:rsidP="00B011FA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  <w:rPr>
          <w:bCs/>
        </w:rPr>
      </w:pPr>
      <w:r>
        <w:rPr>
          <w:b/>
          <w:bCs/>
        </w:rPr>
        <w:t>2011</w:t>
      </w:r>
      <w:r>
        <w:rPr>
          <w:b/>
          <w:bCs/>
        </w:rPr>
        <w:tab/>
      </w:r>
      <w:r>
        <w:rPr>
          <w:bCs/>
        </w:rPr>
        <w:t xml:space="preserve">Master’s Thesis: </w:t>
      </w:r>
      <w:r w:rsidRPr="00B011FA">
        <w:rPr>
          <w:bCs/>
        </w:rPr>
        <w:t>Katherine Schaumberg</w:t>
      </w:r>
      <w:r>
        <w:rPr>
          <w:bCs/>
        </w:rPr>
        <w:t>, M.A.; Chair: Dr. Drew Anderson</w:t>
      </w:r>
    </w:p>
    <w:p w14:paraId="14BF7791" w14:textId="77777777" w:rsidR="008D6058" w:rsidRPr="0058207A" w:rsidRDefault="008D6058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  <w:rPr>
          <w:bCs/>
        </w:rPr>
      </w:pPr>
      <w:r>
        <w:rPr>
          <w:b/>
          <w:bCs/>
        </w:rPr>
        <w:t>2009</w:t>
      </w:r>
      <w:r>
        <w:rPr>
          <w:bCs/>
        </w:rPr>
        <w:tab/>
        <w:t>Dissertation, Jeremy Fox, U. Albany; Chair: Dr. Leslie Halpern</w:t>
      </w:r>
    </w:p>
    <w:p w14:paraId="105AA628" w14:textId="77777777" w:rsidR="008D6058" w:rsidRPr="004A721E" w:rsidRDefault="008D6058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  <w:rPr>
          <w:bCs/>
        </w:rPr>
      </w:pPr>
      <w:r>
        <w:rPr>
          <w:b/>
          <w:bCs/>
        </w:rPr>
        <w:t>2008</w:t>
      </w:r>
      <w:r>
        <w:rPr>
          <w:b/>
          <w:bCs/>
        </w:rPr>
        <w:tab/>
      </w:r>
      <w:r w:rsidR="00B011FA">
        <w:rPr>
          <w:bCs/>
        </w:rPr>
        <w:t>External</w:t>
      </w:r>
      <w:r>
        <w:rPr>
          <w:bCs/>
        </w:rPr>
        <w:t xml:space="preserve"> examiner to review/evaluate the dissertation thesis of Elizabeth Ann Cooper, University of Wollongong, Australia; Chair: Dr. John T. Blackledge</w:t>
      </w:r>
    </w:p>
    <w:p w14:paraId="00A51404" w14:textId="77777777" w:rsidR="008D6058" w:rsidRPr="008B5183" w:rsidRDefault="008D6058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  <w:rPr>
          <w:bCs/>
        </w:rPr>
      </w:pPr>
      <w:r>
        <w:rPr>
          <w:b/>
          <w:bCs/>
        </w:rPr>
        <w:t>2008</w:t>
      </w:r>
      <w:r>
        <w:rPr>
          <w:b/>
          <w:bCs/>
        </w:rPr>
        <w:tab/>
      </w:r>
      <w:r>
        <w:rPr>
          <w:bCs/>
        </w:rPr>
        <w:t>Dissertation, Alicia Walf, U. Albany; Chair:  Cheryl Frye</w:t>
      </w:r>
    </w:p>
    <w:p w14:paraId="57FD9BDE" w14:textId="77777777" w:rsidR="008D6058" w:rsidRPr="00B72A8C" w:rsidRDefault="008D6058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  <w:rPr>
          <w:bCs/>
        </w:rPr>
      </w:pPr>
      <w:r>
        <w:rPr>
          <w:b/>
          <w:bCs/>
        </w:rPr>
        <w:t>2008</w:t>
      </w:r>
      <w:r>
        <w:rPr>
          <w:bCs/>
        </w:rPr>
        <w:tab/>
        <w:t>Dissertation, Angela Simmons, U. Albany; Chair:  Drew Anderson</w:t>
      </w:r>
    </w:p>
    <w:p w14:paraId="37517941" w14:textId="77777777" w:rsidR="008D6058" w:rsidRPr="00B14146" w:rsidRDefault="008D6058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  <w:rPr>
          <w:b/>
          <w:bCs/>
        </w:rPr>
      </w:pPr>
      <w:r w:rsidRPr="00B14146">
        <w:rPr>
          <w:b/>
          <w:bCs/>
        </w:rPr>
        <w:t>200</w:t>
      </w:r>
      <w:r>
        <w:rPr>
          <w:b/>
          <w:bCs/>
        </w:rPr>
        <w:t>8</w:t>
      </w:r>
      <w:r w:rsidRPr="00B14146">
        <w:tab/>
        <w:t>Dissertation, Barbara A. Hermann, U. of Maine; Chair: Sandra T. Sigmon</w:t>
      </w:r>
    </w:p>
    <w:p w14:paraId="4BA57D3E" w14:textId="77777777" w:rsidR="008D6058" w:rsidRPr="00B14146" w:rsidRDefault="008D6058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</w:pPr>
      <w:r w:rsidRPr="00B14146">
        <w:rPr>
          <w:b/>
          <w:bCs/>
        </w:rPr>
        <w:t>2005</w:t>
      </w:r>
      <w:r w:rsidRPr="00B14146">
        <w:rPr>
          <w:b/>
          <w:bCs/>
        </w:rPr>
        <w:tab/>
      </w:r>
      <w:r w:rsidRPr="00B14146">
        <w:t>Dissertation, Mark Sykes, U. Albany; Chair: Dr. Edward Blanchard</w:t>
      </w:r>
    </w:p>
    <w:p w14:paraId="26C28A11" w14:textId="77777777" w:rsidR="008D6058" w:rsidRPr="00B14146" w:rsidRDefault="008D6058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  <w:rPr>
          <w:b/>
          <w:bCs/>
        </w:rPr>
      </w:pPr>
      <w:r w:rsidRPr="00B14146">
        <w:rPr>
          <w:b/>
          <w:bCs/>
        </w:rPr>
        <w:t>2003</w:t>
      </w:r>
      <w:r w:rsidRPr="00B14146">
        <w:rPr>
          <w:b/>
          <w:bCs/>
        </w:rPr>
        <w:tab/>
      </w:r>
      <w:r w:rsidRPr="00B14146">
        <w:t xml:space="preserve">Dissertation, Jill Sabsevitz, U. </w:t>
      </w:r>
      <w:proofErr w:type="gramStart"/>
      <w:r w:rsidRPr="00B14146">
        <w:t>Albany;  Chair</w:t>
      </w:r>
      <w:proofErr w:type="gramEnd"/>
      <w:r w:rsidRPr="00B14146">
        <w:t>: Dr. Edward Blanchard</w:t>
      </w:r>
    </w:p>
    <w:p w14:paraId="10378027" w14:textId="77777777" w:rsidR="008D6058" w:rsidRPr="00B14146" w:rsidRDefault="008D6058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</w:pPr>
      <w:r w:rsidRPr="00B14146">
        <w:rPr>
          <w:b/>
          <w:bCs/>
        </w:rPr>
        <w:t>2002</w:t>
      </w:r>
      <w:r w:rsidRPr="00B14146">
        <w:rPr>
          <w:b/>
          <w:bCs/>
        </w:rPr>
        <w:tab/>
      </w:r>
      <w:r w:rsidRPr="00B14146">
        <w:t>Dissertation, Jennifer Block, U. Albany; Chair: Dr. Elga Wulfert</w:t>
      </w:r>
    </w:p>
    <w:p w14:paraId="3C3C00B4" w14:textId="77777777" w:rsidR="008D6058" w:rsidRPr="00B14146" w:rsidRDefault="008D6058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</w:pPr>
      <w:r w:rsidRPr="00B14146">
        <w:rPr>
          <w:b/>
          <w:bCs/>
        </w:rPr>
        <w:t>2001</w:t>
      </w:r>
      <w:r w:rsidRPr="00B14146">
        <w:rPr>
          <w:b/>
          <w:bCs/>
        </w:rPr>
        <w:tab/>
      </w:r>
      <w:r w:rsidRPr="00B14146">
        <w:t xml:space="preserve">Dissertation, Trishul Devini, U. </w:t>
      </w:r>
      <w:proofErr w:type="gramStart"/>
      <w:r w:rsidRPr="00B14146">
        <w:t>Albany;  Chair</w:t>
      </w:r>
      <w:proofErr w:type="gramEnd"/>
      <w:r w:rsidRPr="00B14146">
        <w:t>: Dr. Edward Blanchard</w:t>
      </w:r>
    </w:p>
    <w:p w14:paraId="64F3DD7E" w14:textId="77777777" w:rsidR="008D6058" w:rsidRPr="00B14146" w:rsidRDefault="008D6058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</w:pPr>
      <w:r w:rsidRPr="00B14146">
        <w:rPr>
          <w:b/>
          <w:bCs/>
        </w:rPr>
        <w:t>2000</w:t>
      </w:r>
      <w:r w:rsidRPr="00B14146">
        <w:rPr>
          <w:b/>
          <w:bCs/>
        </w:rPr>
        <w:tab/>
      </w:r>
      <w:r w:rsidRPr="00B14146">
        <w:t>Dissertation, Elizabeth Mundy, U. Albany; Chair: Dr. Edward Blanchard</w:t>
      </w:r>
    </w:p>
    <w:p w14:paraId="7A851E62" w14:textId="77777777" w:rsidR="008D6058" w:rsidRPr="00B14146" w:rsidRDefault="008D6058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</w:pPr>
      <w:r w:rsidRPr="00B14146">
        <w:rPr>
          <w:b/>
          <w:bCs/>
        </w:rPr>
        <w:t>1998</w:t>
      </w:r>
      <w:r w:rsidRPr="00B14146">
        <w:rPr>
          <w:b/>
          <w:bCs/>
        </w:rPr>
        <w:tab/>
      </w:r>
      <w:r w:rsidRPr="00B14146">
        <w:t>Dissertation, Todd Buckley, U. Albany; Chair: Dr. Edward Blanchard</w:t>
      </w:r>
    </w:p>
    <w:p w14:paraId="5FEBA038" w14:textId="77777777" w:rsidR="008D6058" w:rsidRPr="00B14146" w:rsidRDefault="008D6058" w:rsidP="008D6058">
      <w:pPr>
        <w:tabs>
          <w:tab w:val="left" w:pos="-720"/>
          <w:tab w:val="left" w:pos="0"/>
          <w:tab w:val="left" w:pos="360"/>
          <w:tab w:val="left" w:pos="2160"/>
        </w:tabs>
        <w:ind w:left="2160" w:hanging="1800"/>
        <w:rPr>
          <w:b/>
          <w:bCs/>
        </w:rPr>
      </w:pPr>
      <w:r w:rsidRPr="00B14146">
        <w:rPr>
          <w:b/>
          <w:bCs/>
        </w:rPr>
        <w:t>1997</w:t>
      </w:r>
      <w:r w:rsidRPr="00B14146">
        <w:tab/>
        <w:t>Dissertation, Kristine Barton, U. Albany; Chair: Dr. Edward Blanchard</w:t>
      </w:r>
    </w:p>
    <w:p w14:paraId="6D6E5FAE" w14:textId="77777777" w:rsidR="008D6058" w:rsidRDefault="008D6058">
      <w:pPr>
        <w:tabs>
          <w:tab w:val="left" w:pos="-720"/>
          <w:tab w:val="left" w:pos="0"/>
          <w:tab w:val="left" w:pos="196"/>
          <w:tab w:val="left" w:pos="2160"/>
        </w:tabs>
        <w:ind w:hanging="720"/>
        <w:rPr>
          <w:b/>
          <w:bCs/>
        </w:rPr>
      </w:pPr>
    </w:p>
    <w:p w14:paraId="33EAFA9B" w14:textId="77777777" w:rsidR="00EB5896" w:rsidRDefault="00EB5896">
      <w:pPr>
        <w:tabs>
          <w:tab w:val="left" w:pos="-720"/>
          <w:tab w:val="left" w:pos="0"/>
          <w:tab w:val="left" w:pos="196"/>
          <w:tab w:val="left" w:pos="2160"/>
        </w:tabs>
        <w:ind w:hanging="720"/>
        <w:rPr>
          <w:b/>
          <w:bCs/>
        </w:rPr>
      </w:pPr>
    </w:p>
    <w:p w14:paraId="3E598029" w14:textId="77777777" w:rsidR="00D56713" w:rsidRPr="00B14146" w:rsidRDefault="00D56713">
      <w:pPr>
        <w:tabs>
          <w:tab w:val="left" w:pos="-720"/>
          <w:tab w:val="left" w:pos="0"/>
          <w:tab w:val="left" w:pos="196"/>
          <w:tab w:val="left" w:pos="2160"/>
        </w:tabs>
        <w:ind w:hanging="720"/>
        <w:rPr>
          <w:b/>
          <w:bCs/>
        </w:rPr>
      </w:pPr>
      <w:r w:rsidRPr="00B14146">
        <w:rPr>
          <w:b/>
          <w:bCs/>
        </w:rPr>
        <w:t>PROFESSIONAL POSITIONS HELD</w:t>
      </w:r>
    </w:p>
    <w:p w14:paraId="0A9678BE" w14:textId="77777777" w:rsidR="00D56713" w:rsidRPr="00B14146" w:rsidRDefault="00D56713">
      <w:pPr>
        <w:tabs>
          <w:tab w:val="left" w:pos="-720"/>
          <w:tab w:val="left" w:pos="0"/>
          <w:tab w:val="left" w:pos="196"/>
          <w:tab w:val="left" w:pos="2160"/>
        </w:tabs>
        <w:rPr>
          <w:b/>
          <w:bCs/>
        </w:rPr>
      </w:pPr>
    </w:p>
    <w:p w14:paraId="49A2CE51" w14:textId="3812F0EB" w:rsidR="00D56713" w:rsidRPr="0099468A" w:rsidRDefault="00D56713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Cs/>
        </w:rPr>
      </w:pPr>
      <w:r w:rsidRPr="00B14146">
        <w:rPr>
          <w:b/>
          <w:bCs/>
        </w:rPr>
        <w:t>2005-</w:t>
      </w:r>
      <w:r w:rsidR="008D6058">
        <w:rPr>
          <w:b/>
          <w:bCs/>
        </w:rPr>
        <w:t>Present</w:t>
      </w:r>
      <w:r w:rsidRPr="00B14146">
        <w:rPr>
          <w:b/>
          <w:bCs/>
        </w:rPr>
        <w:tab/>
      </w:r>
      <w:r w:rsidR="00355057">
        <w:rPr>
          <w:bCs/>
          <w:i/>
        </w:rPr>
        <w:t xml:space="preserve">Senior Editor, </w:t>
      </w:r>
      <w:r w:rsidR="00355057">
        <w:rPr>
          <w:bCs/>
        </w:rPr>
        <w:t>ACT</w:t>
      </w:r>
      <w:r w:rsidRPr="00355057">
        <w:rPr>
          <w:bCs/>
        </w:rPr>
        <w:t xml:space="preserve"> Book Series</w:t>
      </w:r>
      <w:r w:rsidRPr="0099468A">
        <w:rPr>
          <w:bCs/>
        </w:rPr>
        <w:t xml:space="preserve">, </w:t>
      </w:r>
      <w:r w:rsidRPr="0099468A">
        <w:rPr>
          <w:iCs/>
        </w:rPr>
        <w:t>New Harbinger, Inc.</w:t>
      </w:r>
    </w:p>
    <w:p w14:paraId="05D1C33C" w14:textId="77777777" w:rsidR="00D56713" w:rsidRPr="0099468A" w:rsidRDefault="00D56713">
      <w:pPr>
        <w:tabs>
          <w:tab w:val="center" w:pos="5040"/>
        </w:tabs>
        <w:rPr>
          <w:bCs/>
        </w:rPr>
      </w:pPr>
      <w:r w:rsidRPr="0099468A">
        <w:rPr>
          <w:bCs/>
        </w:rPr>
        <w:tab/>
      </w:r>
    </w:p>
    <w:p w14:paraId="5B3B850D" w14:textId="77777777" w:rsidR="00D56713" w:rsidRPr="0099468A" w:rsidRDefault="00D56713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  <w:rPr>
          <w:bCs/>
        </w:rPr>
      </w:pPr>
      <w:r w:rsidRPr="0099468A">
        <w:rPr>
          <w:b/>
          <w:bCs/>
        </w:rPr>
        <w:t>1998-2000</w:t>
      </w:r>
      <w:r w:rsidRPr="0099468A">
        <w:tab/>
      </w:r>
      <w:r w:rsidRPr="0099468A">
        <w:rPr>
          <w:bCs/>
          <w:i/>
          <w:iCs/>
        </w:rPr>
        <w:t>Officer</w:t>
      </w:r>
      <w:r w:rsidRPr="0099468A">
        <w:rPr>
          <w:bCs/>
          <w:iCs/>
        </w:rPr>
        <w:t>, Clinical Subcommittee</w:t>
      </w:r>
      <w:r w:rsidRPr="0099468A">
        <w:t xml:space="preserve">, </w:t>
      </w:r>
      <w:r w:rsidRPr="0099468A">
        <w:rPr>
          <w:iCs/>
        </w:rPr>
        <w:t>Behavior Analysis Special Interest Group</w:t>
      </w:r>
      <w:r w:rsidRPr="0099468A">
        <w:t xml:space="preserve"> (SIG) Association for Advancement of Behavior Therapy</w:t>
      </w:r>
    </w:p>
    <w:p w14:paraId="156C1CAA" w14:textId="77777777" w:rsidR="00D56713" w:rsidRPr="0099468A" w:rsidRDefault="00D56713">
      <w:pPr>
        <w:tabs>
          <w:tab w:val="left" w:pos="-720"/>
          <w:tab w:val="left" w:pos="0"/>
          <w:tab w:val="left" w:pos="196"/>
          <w:tab w:val="left" w:pos="2160"/>
        </w:tabs>
        <w:rPr>
          <w:bCs/>
        </w:rPr>
      </w:pPr>
    </w:p>
    <w:p w14:paraId="6F947089" w14:textId="77777777" w:rsidR="00D56713" w:rsidRPr="0099468A" w:rsidRDefault="00D56713">
      <w:pPr>
        <w:tabs>
          <w:tab w:val="left" w:pos="-720"/>
          <w:tab w:val="left" w:pos="0"/>
          <w:tab w:val="left" w:pos="196"/>
          <w:tab w:val="left" w:pos="2160"/>
        </w:tabs>
        <w:ind w:left="2160" w:hanging="1964"/>
      </w:pPr>
      <w:r w:rsidRPr="0099468A">
        <w:rPr>
          <w:b/>
          <w:bCs/>
        </w:rPr>
        <w:t>1997-1999</w:t>
      </w:r>
      <w:r w:rsidRPr="0099468A">
        <w:rPr>
          <w:bCs/>
        </w:rPr>
        <w:tab/>
      </w:r>
      <w:r w:rsidRPr="0099468A">
        <w:rPr>
          <w:bCs/>
          <w:i/>
          <w:iCs/>
        </w:rPr>
        <w:t>Executive Committee Vice Chair</w:t>
      </w:r>
      <w:r w:rsidRPr="0099468A">
        <w:rPr>
          <w:bCs/>
          <w:iCs/>
        </w:rPr>
        <w:t xml:space="preserve">, </w:t>
      </w:r>
      <w:r w:rsidRPr="0099468A">
        <w:rPr>
          <w:iCs/>
        </w:rPr>
        <w:t xml:space="preserve">Clinical Behavior Analysis </w:t>
      </w:r>
      <w:r w:rsidRPr="0099468A">
        <w:t xml:space="preserve">SIG </w:t>
      </w:r>
    </w:p>
    <w:p w14:paraId="2CAE1C40" w14:textId="77777777" w:rsidR="00D56713" w:rsidRPr="00B14146" w:rsidRDefault="00D56713">
      <w:pPr>
        <w:tabs>
          <w:tab w:val="left" w:pos="-720"/>
          <w:tab w:val="left" w:pos="0"/>
          <w:tab w:val="left" w:pos="196"/>
          <w:tab w:val="left" w:pos="2160"/>
        </w:tabs>
        <w:ind w:firstLine="2160"/>
        <w:rPr>
          <w:b/>
          <w:bCs/>
        </w:rPr>
      </w:pPr>
      <w:r w:rsidRPr="00B14146">
        <w:t>Association for Behavior Analysis</w:t>
      </w:r>
    </w:p>
    <w:p w14:paraId="2E7E8D0E" w14:textId="77777777" w:rsidR="00D56713" w:rsidRDefault="00D56713" w:rsidP="00D56713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880"/>
        </w:tabs>
        <w:ind w:hanging="720"/>
        <w:rPr>
          <w:b/>
          <w:bCs/>
        </w:rPr>
      </w:pPr>
    </w:p>
    <w:p w14:paraId="47F628B4" w14:textId="77777777" w:rsidR="00D56713" w:rsidRPr="00B14146" w:rsidRDefault="00D56713" w:rsidP="00D56713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880"/>
        </w:tabs>
        <w:ind w:hanging="540"/>
        <w:rPr>
          <w:b/>
          <w:bCs/>
        </w:rPr>
      </w:pPr>
      <w:r w:rsidRPr="00B14146">
        <w:rPr>
          <w:b/>
          <w:bCs/>
        </w:rPr>
        <w:t>MEMBERSHIP IN PROFESSIONAL ASSOCIATIONS</w:t>
      </w:r>
    </w:p>
    <w:p w14:paraId="49845A55" w14:textId="77777777" w:rsidR="00D56713" w:rsidRPr="00B14146" w:rsidRDefault="00D56713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880"/>
        </w:tabs>
      </w:pPr>
    </w:p>
    <w:p w14:paraId="52D2C682" w14:textId="137E70C7" w:rsidR="00D56713" w:rsidRPr="00B14146" w:rsidRDefault="00D56713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430"/>
          <w:tab w:val="left" w:pos="2880"/>
          <w:tab w:val="left" w:pos="5580"/>
        </w:tabs>
        <w:ind w:firstLine="196"/>
      </w:pPr>
      <w:r w:rsidRPr="00B14146">
        <w:t>Association for Behavioral and Cognitive Therapies (</w:t>
      </w:r>
      <w:r w:rsidR="00EB5896">
        <w:t>ABCT</w:t>
      </w:r>
      <w:r w:rsidRPr="00B14146">
        <w:t>)</w:t>
      </w:r>
    </w:p>
    <w:p w14:paraId="717A12EE" w14:textId="77777777" w:rsidR="00D56713" w:rsidRPr="00B14146" w:rsidRDefault="00D56713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430"/>
          <w:tab w:val="left" w:pos="2880"/>
          <w:tab w:val="left" w:pos="5580"/>
        </w:tabs>
        <w:ind w:firstLine="196"/>
      </w:pPr>
      <w:r w:rsidRPr="00B14146">
        <w:t xml:space="preserve">Association for Contextual </w:t>
      </w:r>
      <w:r w:rsidR="00E3101B">
        <w:t xml:space="preserve">Behavioral </w:t>
      </w:r>
      <w:r w:rsidRPr="00B14146">
        <w:t>Science (A</w:t>
      </w:r>
      <w:r w:rsidR="00E3101B">
        <w:t>CB</w:t>
      </w:r>
      <w:r w:rsidRPr="00B14146">
        <w:t>S)</w:t>
      </w:r>
    </w:p>
    <w:p w14:paraId="733537E2" w14:textId="77777777" w:rsidR="00D56713" w:rsidRPr="00B14146" w:rsidRDefault="00D56713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430"/>
          <w:tab w:val="left" w:pos="2880"/>
          <w:tab w:val="left" w:pos="5580"/>
        </w:tabs>
        <w:ind w:firstLine="196"/>
      </w:pPr>
      <w:r w:rsidRPr="00B14146">
        <w:t>Behavior Therapy and Research Society, Clinical Fellow</w:t>
      </w:r>
    </w:p>
    <w:p w14:paraId="352BF177" w14:textId="77777777" w:rsidR="00D56713" w:rsidRPr="00B14146" w:rsidRDefault="00D56713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430"/>
          <w:tab w:val="left" w:pos="2880"/>
          <w:tab w:val="left" w:pos="5580"/>
        </w:tabs>
        <w:ind w:firstLine="196"/>
      </w:pPr>
      <w:r w:rsidRPr="00B14146">
        <w:t>The Honor Society of Phi Kappa Phi – By Invitation</w:t>
      </w:r>
    </w:p>
    <w:p w14:paraId="71DB3F4A" w14:textId="77777777" w:rsidR="00D56713" w:rsidRPr="00B14146" w:rsidRDefault="00D56713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430"/>
          <w:tab w:val="left" w:pos="2880"/>
          <w:tab w:val="left" w:pos="5580"/>
        </w:tabs>
        <w:ind w:firstLine="196"/>
      </w:pPr>
      <w:r w:rsidRPr="00B14146">
        <w:t>The Scientific Honor Society of Sigma Xi – By Invitation</w:t>
      </w:r>
    </w:p>
    <w:p w14:paraId="22B67C58" w14:textId="4DECB2A1" w:rsidR="00E854C3" w:rsidRDefault="00D56713" w:rsidP="0086225D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430"/>
          <w:tab w:val="left" w:pos="2880"/>
          <w:tab w:val="left" w:pos="5580"/>
        </w:tabs>
        <w:ind w:firstLine="196"/>
        <w:rPr>
          <w:b/>
          <w:bCs/>
        </w:rPr>
      </w:pPr>
      <w:r w:rsidRPr="00B14146">
        <w:t>The Society for Psychophysiological Researc</w:t>
      </w:r>
      <w:r w:rsidR="0086225D">
        <w:t>h</w:t>
      </w:r>
    </w:p>
    <w:p w14:paraId="4B7813A0" w14:textId="77777777" w:rsidR="001E074F" w:rsidRDefault="001E074F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430"/>
          <w:tab w:val="left" w:pos="2880"/>
          <w:tab w:val="left" w:pos="5580"/>
        </w:tabs>
        <w:ind w:hanging="504"/>
        <w:rPr>
          <w:b/>
          <w:bCs/>
        </w:rPr>
      </w:pPr>
    </w:p>
    <w:p w14:paraId="6A548E7D" w14:textId="77777777" w:rsidR="001E2A50" w:rsidRDefault="001E2A50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430"/>
          <w:tab w:val="left" w:pos="2880"/>
          <w:tab w:val="left" w:pos="5580"/>
        </w:tabs>
        <w:ind w:hanging="504"/>
        <w:rPr>
          <w:b/>
          <w:bCs/>
        </w:rPr>
      </w:pPr>
    </w:p>
    <w:p w14:paraId="0ABA4533" w14:textId="77777777" w:rsidR="004522C6" w:rsidRDefault="004522C6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430"/>
          <w:tab w:val="left" w:pos="2880"/>
          <w:tab w:val="left" w:pos="5580"/>
        </w:tabs>
        <w:ind w:hanging="504"/>
        <w:rPr>
          <w:b/>
          <w:bCs/>
        </w:rPr>
      </w:pPr>
    </w:p>
    <w:p w14:paraId="62140425" w14:textId="77777777" w:rsidR="004522C6" w:rsidRDefault="004522C6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430"/>
          <w:tab w:val="left" w:pos="2880"/>
          <w:tab w:val="left" w:pos="5580"/>
        </w:tabs>
        <w:ind w:hanging="504"/>
        <w:rPr>
          <w:b/>
          <w:bCs/>
        </w:rPr>
      </w:pPr>
    </w:p>
    <w:p w14:paraId="7596D577" w14:textId="77777777" w:rsidR="004522C6" w:rsidRDefault="004522C6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430"/>
          <w:tab w:val="left" w:pos="2880"/>
          <w:tab w:val="left" w:pos="5580"/>
        </w:tabs>
        <w:ind w:hanging="504"/>
        <w:rPr>
          <w:b/>
          <w:bCs/>
        </w:rPr>
      </w:pPr>
    </w:p>
    <w:p w14:paraId="3F0DD08B" w14:textId="34EFFBAC" w:rsidR="00D56713" w:rsidRPr="00B14146" w:rsidRDefault="00D56713">
      <w:pPr>
        <w:tabs>
          <w:tab w:val="left" w:pos="-504"/>
          <w:tab w:val="left" w:pos="0"/>
          <w:tab w:val="left" w:pos="196"/>
          <w:tab w:val="left" w:pos="576"/>
          <w:tab w:val="left" w:pos="1350"/>
          <w:tab w:val="left" w:pos="2430"/>
          <w:tab w:val="left" w:pos="2880"/>
          <w:tab w:val="left" w:pos="5580"/>
        </w:tabs>
        <w:ind w:hanging="504"/>
      </w:pPr>
      <w:r w:rsidRPr="00B14146">
        <w:rPr>
          <w:b/>
          <w:bCs/>
        </w:rPr>
        <w:lastRenderedPageBreak/>
        <w:t>GRANTS AND CONTRACTS</w:t>
      </w:r>
    </w:p>
    <w:p w14:paraId="3843DD04" w14:textId="1335973C" w:rsidR="00CB52B9" w:rsidRDefault="00CB52B9" w:rsidP="000D5B59">
      <w:pPr>
        <w:tabs>
          <w:tab w:val="left" w:pos="-504"/>
        </w:tabs>
      </w:pPr>
    </w:p>
    <w:p w14:paraId="77B377C6" w14:textId="253511E3" w:rsidR="001E074F" w:rsidRDefault="001E074F" w:rsidP="001E074F">
      <w:pPr>
        <w:tabs>
          <w:tab w:val="left" w:pos="-504"/>
        </w:tabs>
        <w:ind w:left="1440" w:hanging="1440"/>
      </w:pPr>
      <w:r>
        <w:t xml:space="preserve">Project:  </w:t>
      </w:r>
      <w:r>
        <w:tab/>
      </w:r>
      <w:r w:rsidR="001E2A50" w:rsidRPr="001E2A50">
        <w:rPr>
          <w:i/>
        </w:rPr>
        <w:t>Impact of Self-Compassion on Altruistic Behavior in a Fear Learning Context</w:t>
      </w:r>
      <w:r>
        <w:rPr>
          <w:i/>
        </w:rPr>
        <w:t>.</w:t>
      </w:r>
    </w:p>
    <w:p w14:paraId="3B06D48D" w14:textId="6EF4F154" w:rsidR="001E074F" w:rsidRDefault="001E074F" w:rsidP="001E074F">
      <w:pPr>
        <w:tabs>
          <w:tab w:val="left" w:pos="-504"/>
          <w:tab w:val="left" w:pos="0"/>
          <w:tab w:val="left" w:pos="576"/>
          <w:tab w:val="left" w:pos="1440"/>
          <w:tab w:val="left" w:pos="2430"/>
          <w:tab w:val="left" w:pos="5580"/>
        </w:tabs>
        <w:ind w:left="1440" w:hanging="1440"/>
      </w:pPr>
      <w:r>
        <w:t>Agency:</w:t>
      </w:r>
      <w:r>
        <w:tab/>
      </w:r>
      <w:r w:rsidR="001E2A50">
        <w:t>The Mind &amp; Life Institute</w:t>
      </w:r>
    </w:p>
    <w:p w14:paraId="1014F52D" w14:textId="6AB5BD0A" w:rsidR="001E074F" w:rsidRPr="00C105AF" w:rsidRDefault="001E074F" w:rsidP="001E074F">
      <w:r>
        <w:t>Period:</w:t>
      </w:r>
      <w:r>
        <w:tab/>
      </w:r>
      <w:r>
        <w:tab/>
      </w:r>
      <w:r w:rsidR="001E2A50">
        <w:t>12</w:t>
      </w:r>
      <w:r w:rsidRPr="00C105AF">
        <w:t>/</w:t>
      </w:r>
      <w:r w:rsidR="001E2A50">
        <w:t>1</w:t>
      </w:r>
      <w:r w:rsidRPr="00C105AF">
        <w:t>/201</w:t>
      </w:r>
      <w:r w:rsidR="001E2A50">
        <w:t>9</w:t>
      </w:r>
      <w:r w:rsidRPr="00C105AF">
        <w:t xml:space="preserve"> – </w:t>
      </w:r>
      <w:r w:rsidR="001E2A50">
        <w:t>12</w:t>
      </w:r>
      <w:r w:rsidRPr="00C105AF">
        <w:t>/1/20</w:t>
      </w:r>
      <w:r w:rsidR="001E2A50">
        <w:t>21</w:t>
      </w:r>
    </w:p>
    <w:p w14:paraId="09F784EF" w14:textId="455B5074" w:rsidR="001E074F" w:rsidRDefault="001E074F" w:rsidP="001E074F">
      <w:pPr>
        <w:tabs>
          <w:tab w:val="left" w:pos="-504"/>
        </w:tabs>
      </w:pPr>
      <w:r w:rsidRPr="00C105AF">
        <w:t>Role:</w:t>
      </w:r>
      <w:r w:rsidRPr="00C105AF">
        <w:tab/>
      </w:r>
      <w:r w:rsidRPr="00C105AF">
        <w:tab/>
        <w:t>John P. Forsyth (</w:t>
      </w:r>
      <w:r w:rsidR="001E2A50">
        <w:t>PI</w:t>
      </w:r>
      <w:r w:rsidRPr="00C105AF">
        <w:t>)</w:t>
      </w:r>
    </w:p>
    <w:p w14:paraId="54B15C26" w14:textId="0D2A0879" w:rsidR="001E074F" w:rsidRDefault="001E2A50" w:rsidP="001E074F">
      <w:pPr>
        <w:tabs>
          <w:tab w:val="left" w:pos="-504"/>
        </w:tabs>
      </w:pPr>
      <w:r>
        <w:t>Direct Costs</w:t>
      </w:r>
      <w:r>
        <w:tab/>
        <w:t>$90,000</w:t>
      </w:r>
    </w:p>
    <w:p w14:paraId="2093C48E" w14:textId="0E857AD0" w:rsidR="001E2A50" w:rsidRDefault="001E2A50" w:rsidP="001E074F">
      <w:pPr>
        <w:tabs>
          <w:tab w:val="left" w:pos="-504"/>
        </w:tabs>
      </w:pPr>
      <w:r>
        <w:t>Status:</w:t>
      </w:r>
      <w:r>
        <w:tab/>
      </w:r>
      <w:r>
        <w:tab/>
        <w:t>Unfunded</w:t>
      </w:r>
    </w:p>
    <w:p w14:paraId="31C53C81" w14:textId="77777777" w:rsidR="001E2A50" w:rsidRDefault="001E2A50" w:rsidP="001E074F">
      <w:pPr>
        <w:tabs>
          <w:tab w:val="left" w:pos="-504"/>
        </w:tabs>
      </w:pPr>
    </w:p>
    <w:p w14:paraId="459B62FF" w14:textId="5F004DC2" w:rsidR="00CB52B9" w:rsidRDefault="00CB52B9" w:rsidP="00CB52B9">
      <w:pPr>
        <w:tabs>
          <w:tab w:val="left" w:pos="-504"/>
        </w:tabs>
        <w:ind w:left="1440" w:hanging="1440"/>
      </w:pPr>
      <w:r>
        <w:t xml:space="preserve">Project:  </w:t>
      </w:r>
      <w:r>
        <w:tab/>
      </w:r>
      <w:r w:rsidRPr="00CB52B9">
        <w:rPr>
          <w:i/>
          <w:lang w:val="en"/>
        </w:rPr>
        <w:t>Acceptance and Commitment Therapy for Improving Social Support in Veterans with PTSD</w:t>
      </w:r>
      <w:r>
        <w:rPr>
          <w:i/>
        </w:rPr>
        <w:t>.</w:t>
      </w:r>
    </w:p>
    <w:p w14:paraId="7531BC61" w14:textId="6DA782F0" w:rsidR="00CB52B9" w:rsidRDefault="00CB52B9" w:rsidP="00CB52B9">
      <w:pPr>
        <w:tabs>
          <w:tab w:val="left" w:pos="-504"/>
          <w:tab w:val="left" w:pos="0"/>
          <w:tab w:val="left" w:pos="576"/>
          <w:tab w:val="left" w:pos="1440"/>
          <w:tab w:val="left" w:pos="2430"/>
          <w:tab w:val="left" w:pos="5580"/>
        </w:tabs>
        <w:ind w:left="1440" w:hanging="1440"/>
      </w:pPr>
      <w:r>
        <w:t>Agency:</w:t>
      </w:r>
      <w:r>
        <w:tab/>
        <w:t xml:space="preserve">Department of Veterans Affairs </w:t>
      </w:r>
      <w:r w:rsidRPr="00CB52B9">
        <w:t>Rehabilitation Research and Development Research Enhancement Award</w:t>
      </w:r>
    </w:p>
    <w:p w14:paraId="1014DD16" w14:textId="77777777" w:rsidR="00CB52B9" w:rsidRPr="00C105AF" w:rsidRDefault="00CB52B9" w:rsidP="00CB52B9">
      <w:r>
        <w:t>Period:</w:t>
      </w:r>
      <w:r>
        <w:tab/>
      </w:r>
      <w:r>
        <w:tab/>
      </w:r>
      <w:r w:rsidRPr="00C105AF">
        <w:t>9/30/2010 – 8/31/2012</w:t>
      </w:r>
    </w:p>
    <w:p w14:paraId="0B72549C" w14:textId="3930EFF8" w:rsidR="00CB52B9" w:rsidRDefault="00CB52B9" w:rsidP="00CB52B9">
      <w:r w:rsidRPr="00C105AF">
        <w:t>Role:</w:t>
      </w:r>
      <w:r w:rsidRPr="00C105AF">
        <w:tab/>
      </w:r>
      <w:r w:rsidRPr="00C105AF">
        <w:tab/>
        <w:t xml:space="preserve">John P. Forsyth (Consultant) </w:t>
      </w:r>
    </w:p>
    <w:p w14:paraId="416483BB" w14:textId="17E891AE" w:rsidR="001E2A50" w:rsidRDefault="001E2A50" w:rsidP="001E2A50">
      <w:pPr>
        <w:tabs>
          <w:tab w:val="left" w:pos="-504"/>
        </w:tabs>
      </w:pPr>
      <w:r>
        <w:t>Status:</w:t>
      </w:r>
      <w:r>
        <w:tab/>
      </w:r>
      <w:r>
        <w:tab/>
        <w:t>Funded</w:t>
      </w:r>
    </w:p>
    <w:p w14:paraId="2B42BAAD" w14:textId="77777777" w:rsidR="00CB52B9" w:rsidRDefault="00CB52B9" w:rsidP="00EF1558">
      <w:pPr>
        <w:tabs>
          <w:tab w:val="left" w:pos="-504"/>
        </w:tabs>
        <w:ind w:left="1440" w:hanging="1440"/>
      </w:pPr>
    </w:p>
    <w:p w14:paraId="37424C77" w14:textId="77777777" w:rsidR="00EF1558" w:rsidRDefault="00EF1558" w:rsidP="00EF1558">
      <w:pPr>
        <w:tabs>
          <w:tab w:val="left" w:pos="-504"/>
        </w:tabs>
        <w:ind w:left="1440" w:hanging="1440"/>
      </w:pPr>
      <w:r>
        <w:t xml:space="preserve">Project:  </w:t>
      </w:r>
      <w:r>
        <w:tab/>
      </w:r>
      <w:r w:rsidRPr="00EF1558">
        <w:rPr>
          <w:i/>
        </w:rPr>
        <w:t>U</w:t>
      </w:r>
      <w:r>
        <w:rPr>
          <w:i/>
        </w:rPr>
        <w:t xml:space="preserve">sing Acceptance &amp; Commitment Therapy to </w:t>
      </w:r>
      <w:r w:rsidR="00CA044A">
        <w:rPr>
          <w:i/>
        </w:rPr>
        <w:t>Improve</w:t>
      </w:r>
      <w:r>
        <w:rPr>
          <w:i/>
        </w:rPr>
        <w:t xml:space="preserve"> the </w:t>
      </w:r>
      <w:r w:rsidR="00CA044A">
        <w:rPr>
          <w:i/>
        </w:rPr>
        <w:t>L</w:t>
      </w:r>
      <w:r>
        <w:rPr>
          <w:i/>
        </w:rPr>
        <w:t xml:space="preserve">ives of </w:t>
      </w:r>
      <w:r w:rsidR="00CA044A">
        <w:rPr>
          <w:i/>
        </w:rPr>
        <w:t>V</w:t>
      </w:r>
      <w:r>
        <w:rPr>
          <w:i/>
        </w:rPr>
        <w:t xml:space="preserve">eterans and </w:t>
      </w:r>
      <w:r w:rsidR="00CA044A">
        <w:rPr>
          <w:i/>
        </w:rPr>
        <w:t>T</w:t>
      </w:r>
      <w:r>
        <w:rPr>
          <w:i/>
        </w:rPr>
        <w:t xml:space="preserve">heir </w:t>
      </w:r>
      <w:r w:rsidR="00CA044A">
        <w:rPr>
          <w:i/>
        </w:rPr>
        <w:t>F</w:t>
      </w:r>
      <w:r>
        <w:rPr>
          <w:i/>
        </w:rPr>
        <w:t>amilies.</w:t>
      </w:r>
    </w:p>
    <w:p w14:paraId="057C3831" w14:textId="4DCD06AC" w:rsidR="00EF1558" w:rsidRDefault="00EF1558" w:rsidP="00EF1558">
      <w:pPr>
        <w:tabs>
          <w:tab w:val="left" w:pos="-504"/>
          <w:tab w:val="left" w:pos="0"/>
          <w:tab w:val="left" w:pos="360"/>
          <w:tab w:val="left" w:pos="576"/>
          <w:tab w:val="left" w:pos="1440"/>
          <w:tab w:val="left" w:pos="2430"/>
          <w:tab w:val="left" w:pos="5580"/>
        </w:tabs>
        <w:ind w:left="360" w:hanging="360"/>
      </w:pPr>
      <w:r>
        <w:t>Agency:</w:t>
      </w:r>
      <w:r>
        <w:tab/>
        <w:t xml:space="preserve">Department of Defense / Subcontract with </w:t>
      </w:r>
      <w:r w:rsidR="00E854C3">
        <w:t xml:space="preserve">the </w:t>
      </w:r>
      <w:r>
        <w:t>University of South Florida</w:t>
      </w:r>
    </w:p>
    <w:p w14:paraId="098463CE" w14:textId="77777777" w:rsidR="00EF1558" w:rsidRDefault="00EF1558" w:rsidP="00EF1558">
      <w:r>
        <w:t>Period:</w:t>
      </w:r>
      <w:r>
        <w:tab/>
      </w:r>
      <w:r>
        <w:tab/>
      </w:r>
      <w:r w:rsidR="00DB601E">
        <w:t>9</w:t>
      </w:r>
      <w:r>
        <w:t>/</w:t>
      </w:r>
      <w:r w:rsidR="00DB601E">
        <w:t>30</w:t>
      </w:r>
      <w:r>
        <w:t xml:space="preserve">/2010 – </w:t>
      </w:r>
      <w:r w:rsidR="00DB601E">
        <w:t>8</w:t>
      </w:r>
      <w:r>
        <w:t>/31/201</w:t>
      </w:r>
      <w:r w:rsidR="00DB601E">
        <w:t>2</w:t>
      </w:r>
    </w:p>
    <w:p w14:paraId="36F58B8F" w14:textId="77777777" w:rsidR="00EF1558" w:rsidRDefault="00EF1558" w:rsidP="00EF1558">
      <w:r>
        <w:t>Role:</w:t>
      </w:r>
      <w:r>
        <w:tab/>
      </w:r>
      <w:r>
        <w:tab/>
        <w:t>John P. Forsyth (PI)</w:t>
      </w:r>
      <w:r w:rsidR="00DB601E">
        <w:t xml:space="preserve"> / Ed Hickling (PI)</w:t>
      </w:r>
    </w:p>
    <w:p w14:paraId="01D3AABB" w14:textId="43A25779" w:rsidR="0033540C" w:rsidRDefault="00EF1558" w:rsidP="0099468A">
      <w:r>
        <w:t>Direct Costs</w:t>
      </w:r>
      <w:r>
        <w:tab/>
        <w:t>$</w:t>
      </w:r>
      <w:r w:rsidRPr="00D209BD">
        <w:t>503</w:t>
      </w:r>
      <w:r>
        <w:t>,</w:t>
      </w:r>
      <w:r w:rsidRPr="00D209BD">
        <w:t>908</w:t>
      </w:r>
    </w:p>
    <w:p w14:paraId="30496C20" w14:textId="36882A38" w:rsidR="0033540C" w:rsidRDefault="001E2A50" w:rsidP="00C96E50">
      <w:pPr>
        <w:tabs>
          <w:tab w:val="left" w:pos="-504"/>
        </w:tabs>
        <w:ind w:left="1440" w:hanging="1440"/>
      </w:pPr>
      <w:r>
        <w:t>Status:</w:t>
      </w:r>
      <w:r>
        <w:tab/>
        <w:t>Funded</w:t>
      </w:r>
    </w:p>
    <w:p w14:paraId="5405A42D" w14:textId="77777777" w:rsidR="001E2A50" w:rsidRDefault="001E2A50" w:rsidP="00C96E50">
      <w:pPr>
        <w:tabs>
          <w:tab w:val="left" w:pos="-504"/>
        </w:tabs>
        <w:ind w:left="1440" w:hanging="1440"/>
      </w:pPr>
    </w:p>
    <w:p w14:paraId="0C20D040" w14:textId="77777777" w:rsidR="00C96E50" w:rsidRDefault="00C96E50" w:rsidP="00C96E50">
      <w:pPr>
        <w:tabs>
          <w:tab w:val="left" w:pos="-504"/>
        </w:tabs>
        <w:ind w:left="1440" w:hanging="1440"/>
      </w:pPr>
      <w:r>
        <w:t xml:space="preserve">Project:  </w:t>
      </w:r>
      <w:r>
        <w:tab/>
      </w:r>
      <w:r w:rsidRPr="00C96E50">
        <w:rPr>
          <w:i/>
        </w:rPr>
        <w:t>A Mindfulness and Acceptance-Based Smoking Cessation Treatment for Veterans with Posttraumatic Stress Disorder</w:t>
      </w:r>
      <w:r>
        <w:rPr>
          <w:i/>
        </w:rPr>
        <w:t>.</w:t>
      </w:r>
    </w:p>
    <w:p w14:paraId="61E1D614" w14:textId="77777777" w:rsidR="00C96E50" w:rsidRDefault="00C96E50" w:rsidP="00C96E50">
      <w:pPr>
        <w:tabs>
          <w:tab w:val="left" w:pos="-504"/>
          <w:tab w:val="left" w:pos="0"/>
          <w:tab w:val="left" w:pos="360"/>
          <w:tab w:val="left" w:pos="576"/>
          <w:tab w:val="left" w:pos="1440"/>
          <w:tab w:val="left" w:pos="2430"/>
          <w:tab w:val="left" w:pos="5580"/>
        </w:tabs>
        <w:ind w:left="360" w:hanging="360"/>
      </w:pPr>
      <w:r>
        <w:t>Agency:</w:t>
      </w:r>
      <w:r>
        <w:tab/>
        <w:t>Department of Veterans Affairs/ VISN1 Career Development Award</w:t>
      </w:r>
    </w:p>
    <w:p w14:paraId="2FDEAB43" w14:textId="77777777" w:rsidR="00C96E50" w:rsidRPr="00B75BA3" w:rsidRDefault="00C96E50" w:rsidP="00C96E50">
      <w:r>
        <w:t>Period:</w:t>
      </w:r>
      <w:r>
        <w:tab/>
      </w:r>
      <w:r>
        <w:tab/>
      </w:r>
      <w:r w:rsidRPr="00B75BA3">
        <w:t>1/01/2010 – 12/31/2011</w:t>
      </w:r>
    </w:p>
    <w:p w14:paraId="0C5CF5B2" w14:textId="77777777" w:rsidR="00C96E50" w:rsidRPr="00B75BA3" w:rsidRDefault="00C96E50" w:rsidP="00C96E50">
      <w:r w:rsidRPr="00B75BA3">
        <w:t>Role:</w:t>
      </w:r>
      <w:r w:rsidRPr="00B75BA3">
        <w:tab/>
      </w:r>
      <w:r w:rsidRPr="00B75BA3">
        <w:tab/>
        <w:t>Megan M. Kelly, Ph.D. (PI) / John P. Forsyth (Co-Mentor)</w:t>
      </w:r>
    </w:p>
    <w:p w14:paraId="72048DAB" w14:textId="58F916F6" w:rsidR="00C96E50" w:rsidRDefault="001E2A50" w:rsidP="00EF1558">
      <w:r>
        <w:t>Status:</w:t>
      </w:r>
      <w:r>
        <w:tab/>
      </w:r>
      <w:r>
        <w:tab/>
        <w:t>Funded</w:t>
      </w:r>
    </w:p>
    <w:p w14:paraId="66F2BDBF" w14:textId="77777777" w:rsidR="001E2A50" w:rsidRDefault="001E2A50" w:rsidP="00EF1558"/>
    <w:p w14:paraId="33BBD700" w14:textId="77777777" w:rsidR="005C3E02" w:rsidRDefault="005C3E02" w:rsidP="005C3E02">
      <w:pPr>
        <w:tabs>
          <w:tab w:val="left" w:pos="-504"/>
        </w:tabs>
        <w:ind w:left="1440" w:hanging="1440"/>
        <w:rPr>
          <w:i/>
        </w:rPr>
      </w:pPr>
      <w:r>
        <w:t xml:space="preserve">Project:  </w:t>
      </w:r>
      <w:r>
        <w:tab/>
      </w:r>
      <w:r w:rsidRPr="005C3E02">
        <w:rPr>
          <w:i/>
        </w:rPr>
        <w:t>Supplemental services to Improve the Emotional Health and Quality of Life Among Service Members</w:t>
      </w:r>
      <w:r w:rsidR="00CA044A">
        <w:rPr>
          <w:i/>
        </w:rPr>
        <w:t xml:space="preserve"> </w:t>
      </w:r>
      <w:r w:rsidRPr="005C3E02">
        <w:rPr>
          <w:i/>
        </w:rPr>
        <w:t xml:space="preserve">with Disabilities (RESTORE LIVES) Center </w:t>
      </w:r>
    </w:p>
    <w:p w14:paraId="4833FAD5" w14:textId="77777777" w:rsidR="005C3E02" w:rsidRDefault="005C3E02" w:rsidP="005C3E02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5580"/>
        </w:tabs>
        <w:ind w:left="360" w:hanging="360"/>
      </w:pPr>
      <w:r>
        <w:t>Agency:</w:t>
      </w:r>
      <w:proofErr w:type="gramStart"/>
      <w:r>
        <w:tab/>
        <w:t xml:space="preserve">  </w:t>
      </w:r>
      <w:r w:rsidRPr="00137574">
        <w:t>Substance</w:t>
      </w:r>
      <w:proofErr w:type="gramEnd"/>
      <w:r w:rsidRPr="00137574">
        <w:t xml:space="preserve"> Abuse and Mental Health Services Administration</w:t>
      </w:r>
      <w:r>
        <w:t xml:space="preserve"> (SAMHSA)</w:t>
      </w:r>
    </w:p>
    <w:p w14:paraId="0D2AA36F" w14:textId="77777777" w:rsidR="005C3E02" w:rsidRDefault="005C3E02" w:rsidP="005C3E02">
      <w:r>
        <w:t>Period:</w:t>
      </w:r>
      <w:r>
        <w:tab/>
      </w:r>
      <w:r>
        <w:tab/>
        <w:t>9/30/2009 – 9/29/2010</w:t>
      </w:r>
    </w:p>
    <w:p w14:paraId="37CC9BF0" w14:textId="77777777" w:rsidR="005C3E02" w:rsidRDefault="005C3E02" w:rsidP="005C3E02">
      <w:r>
        <w:t>Role:</w:t>
      </w:r>
      <w:r>
        <w:tab/>
      </w:r>
      <w:r>
        <w:tab/>
        <w:t>John P. Forsyth (Consultant)</w:t>
      </w:r>
    </w:p>
    <w:p w14:paraId="3AE500BF" w14:textId="21D5F17D" w:rsidR="00695036" w:rsidRDefault="005C3E02" w:rsidP="00EB5896">
      <w:r>
        <w:t>Direct Costs</w:t>
      </w:r>
      <w:r>
        <w:tab/>
        <w:t>$</w:t>
      </w:r>
      <w:r w:rsidR="00E854C3">
        <w:t>4</w:t>
      </w:r>
      <w:r>
        <w:t>,000</w:t>
      </w:r>
    </w:p>
    <w:p w14:paraId="46029273" w14:textId="31131C06" w:rsidR="0099468A" w:rsidRDefault="001E2A50" w:rsidP="009736D3">
      <w:pPr>
        <w:tabs>
          <w:tab w:val="left" w:pos="-504"/>
        </w:tabs>
      </w:pPr>
      <w:r>
        <w:t>Status:</w:t>
      </w:r>
      <w:r>
        <w:tab/>
      </w:r>
      <w:r>
        <w:tab/>
        <w:t>Funded</w:t>
      </w:r>
    </w:p>
    <w:p w14:paraId="4526E4C0" w14:textId="77777777" w:rsidR="001E2A50" w:rsidRDefault="001E2A50" w:rsidP="009736D3">
      <w:pPr>
        <w:tabs>
          <w:tab w:val="left" w:pos="-504"/>
        </w:tabs>
      </w:pPr>
    </w:p>
    <w:p w14:paraId="7E5A6C8F" w14:textId="77777777" w:rsidR="005C3E02" w:rsidRDefault="005C3E02" w:rsidP="005C3E02">
      <w:pPr>
        <w:tabs>
          <w:tab w:val="left" w:pos="-504"/>
        </w:tabs>
        <w:ind w:left="1440" w:hanging="1440"/>
        <w:rPr>
          <w:i/>
        </w:rPr>
      </w:pPr>
      <w:r>
        <w:t xml:space="preserve">Project:  </w:t>
      </w:r>
      <w:r>
        <w:tab/>
      </w:r>
      <w:r w:rsidRPr="00B14146">
        <w:rPr>
          <w:i/>
          <w:iCs/>
        </w:rPr>
        <w:t xml:space="preserve">Fear conditioning and </w:t>
      </w:r>
      <w:r w:rsidR="00CA044A">
        <w:rPr>
          <w:i/>
          <w:iCs/>
        </w:rPr>
        <w:t>A</w:t>
      </w:r>
      <w:r w:rsidRPr="00B14146">
        <w:rPr>
          <w:i/>
          <w:iCs/>
        </w:rPr>
        <w:t xml:space="preserve">ttentional </w:t>
      </w:r>
      <w:r w:rsidR="00CA044A">
        <w:rPr>
          <w:i/>
          <w:iCs/>
        </w:rPr>
        <w:t>B</w:t>
      </w:r>
      <w:r w:rsidRPr="00B14146">
        <w:rPr>
          <w:i/>
          <w:iCs/>
        </w:rPr>
        <w:t xml:space="preserve">ias for </w:t>
      </w:r>
      <w:r w:rsidR="00CA044A">
        <w:rPr>
          <w:i/>
          <w:iCs/>
        </w:rPr>
        <w:t>T</w:t>
      </w:r>
      <w:r w:rsidRPr="00B14146">
        <w:rPr>
          <w:i/>
          <w:iCs/>
        </w:rPr>
        <w:t>hreat</w:t>
      </w:r>
      <w:r w:rsidRPr="005C3E02">
        <w:rPr>
          <w:i/>
        </w:rPr>
        <w:t xml:space="preserve"> </w:t>
      </w:r>
    </w:p>
    <w:p w14:paraId="6E03AD99" w14:textId="77777777" w:rsidR="005C3E02" w:rsidRDefault="005C3E02" w:rsidP="005C3E02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5580"/>
        </w:tabs>
        <w:ind w:left="360" w:hanging="360"/>
      </w:pPr>
      <w:r>
        <w:t>Agency:</w:t>
      </w:r>
      <w:proofErr w:type="gramStart"/>
      <w:r>
        <w:tab/>
        <w:t xml:space="preserve">  </w:t>
      </w:r>
      <w:r w:rsidRPr="00B14146">
        <w:t>National</w:t>
      </w:r>
      <w:proofErr w:type="gramEnd"/>
      <w:r w:rsidRPr="00B14146">
        <w:t xml:space="preserve"> Institute of Mental Health Loan Repayment Program for Clinical Researchers</w:t>
      </w:r>
    </w:p>
    <w:p w14:paraId="1E27A5F8" w14:textId="77777777" w:rsidR="005C3E02" w:rsidRDefault="005C3E02" w:rsidP="005C3E02">
      <w:r>
        <w:t>Period:</w:t>
      </w:r>
      <w:r>
        <w:tab/>
      </w:r>
      <w:r>
        <w:tab/>
      </w:r>
      <w:r w:rsidRPr="00B14146">
        <w:t>6/1/2004</w:t>
      </w:r>
      <w:r>
        <w:t xml:space="preserve"> – 5</w:t>
      </w:r>
      <w:r w:rsidRPr="00B14146">
        <w:t>/31/2006</w:t>
      </w:r>
      <w:r>
        <w:t xml:space="preserve"> (Competitive Renewal)</w:t>
      </w:r>
    </w:p>
    <w:p w14:paraId="7216D769" w14:textId="77777777" w:rsidR="005C3E02" w:rsidRDefault="005C3E02" w:rsidP="005C3E02">
      <w:r>
        <w:t>Role:</w:t>
      </w:r>
      <w:r>
        <w:tab/>
      </w:r>
      <w:r>
        <w:tab/>
        <w:t>John P. Forsyth (PI)</w:t>
      </w:r>
    </w:p>
    <w:p w14:paraId="7152B973" w14:textId="00227A09" w:rsidR="005C3E02" w:rsidRDefault="005C3E02" w:rsidP="005C3E02">
      <w:r>
        <w:t>Direct Costs</w:t>
      </w:r>
      <w:r>
        <w:tab/>
        <w:t>(up to $35,000/year)</w:t>
      </w:r>
    </w:p>
    <w:p w14:paraId="45B06E68" w14:textId="1C885C09" w:rsidR="001E2A50" w:rsidRDefault="001E2A50" w:rsidP="005C3E02">
      <w:r>
        <w:t>Status:</w:t>
      </w:r>
      <w:r>
        <w:tab/>
      </w:r>
      <w:r>
        <w:tab/>
        <w:t>Funded</w:t>
      </w:r>
    </w:p>
    <w:p w14:paraId="0DA1569C" w14:textId="77777777" w:rsidR="005C3E02" w:rsidRDefault="005C3E02" w:rsidP="00137574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5580"/>
        </w:tabs>
        <w:ind w:left="360" w:hanging="360"/>
      </w:pPr>
    </w:p>
    <w:p w14:paraId="01844C75" w14:textId="77777777" w:rsidR="005C3E02" w:rsidRDefault="005C3E02" w:rsidP="005C3E02">
      <w:pPr>
        <w:tabs>
          <w:tab w:val="left" w:pos="-504"/>
        </w:tabs>
        <w:ind w:left="1440" w:hanging="1440"/>
        <w:rPr>
          <w:i/>
        </w:rPr>
      </w:pPr>
      <w:r>
        <w:t xml:space="preserve">Project:  </w:t>
      </w:r>
      <w:r>
        <w:tab/>
      </w:r>
      <w:r w:rsidRPr="00B14146">
        <w:rPr>
          <w:i/>
          <w:iCs/>
        </w:rPr>
        <w:t xml:space="preserve">Fear </w:t>
      </w:r>
      <w:r w:rsidR="00CA044A">
        <w:rPr>
          <w:i/>
          <w:iCs/>
        </w:rPr>
        <w:t>C</w:t>
      </w:r>
      <w:r w:rsidRPr="00B14146">
        <w:rPr>
          <w:i/>
          <w:iCs/>
        </w:rPr>
        <w:t xml:space="preserve">onditioning and </w:t>
      </w:r>
      <w:r w:rsidR="00CA044A">
        <w:rPr>
          <w:i/>
          <w:iCs/>
        </w:rPr>
        <w:t>A</w:t>
      </w:r>
      <w:r w:rsidRPr="00B14146">
        <w:rPr>
          <w:i/>
          <w:iCs/>
        </w:rPr>
        <w:t xml:space="preserve">ttentional </w:t>
      </w:r>
      <w:r w:rsidR="00CA044A">
        <w:rPr>
          <w:i/>
          <w:iCs/>
        </w:rPr>
        <w:t>B</w:t>
      </w:r>
      <w:r w:rsidRPr="00B14146">
        <w:rPr>
          <w:i/>
          <w:iCs/>
        </w:rPr>
        <w:t xml:space="preserve">ias for </w:t>
      </w:r>
      <w:r w:rsidR="00CA044A">
        <w:rPr>
          <w:i/>
          <w:iCs/>
        </w:rPr>
        <w:t>T</w:t>
      </w:r>
      <w:r w:rsidRPr="00B14146">
        <w:rPr>
          <w:i/>
          <w:iCs/>
        </w:rPr>
        <w:t>hreat</w:t>
      </w:r>
      <w:r w:rsidRPr="005C3E02">
        <w:rPr>
          <w:i/>
        </w:rPr>
        <w:t xml:space="preserve"> </w:t>
      </w:r>
    </w:p>
    <w:p w14:paraId="4B75D74E" w14:textId="77777777" w:rsidR="005C3E02" w:rsidRDefault="005C3E02" w:rsidP="005C3E02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5580"/>
        </w:tabs>
        <w:ind w:left="360" w:hanging="360"/>
      </w:pPr>
      <w:r>
        <w:t>Agency:</w:t>
      </w:r>
      <w:proofErr w:type="gramStart"/>
      <w:r>
        <w:tab/>
        <w:t xml:space="preserve">  </w:t>
      </w:r>
      <w:r w:rsidRPr="00B14146">
        <w:t>National</w:t>
      </w:r>
      <w:proofErr w:type="gramEnd"/>
      <w:r w:rsidRPr="00B14146">
        <w:t xml:space="preserve"> Institute of Mental Health Loan Repayment Program for Clinical Researchers</w:t>
      </w:r>
    </w:p>
    <w:p w14:paraId="02D1AB06" w14:textId="77777777" w:rsidR="005C3E02" w:rsidRDefault="005C3E02" w:rsidP="005C3E02">
      <w:r>
        <w:lastRenderedPageBreak/>
        <w:t>Period:</w:t>
      </w:r>
      <w:r>
        <w:tab/>
      </w:r>
      <w:r>
        <w:tab/>
      </w:r>
      <w:r w:rsidRPr="00B14146">
        <w:t>6/1/2002</w:t>
      </w:r>
      <w:r>
        <w:t xml:space="preserve"> – 5</w:t>
      </w:r>
      <w:r w:rsidRPr="00B14146">
        <w:t>/31/2004</w:t>
      </w:r>
      <w:r>
        <w:t xml:space="preserve"> </w:t>
      </w:r>
    </w:p>
    <w:p w14:paraId="409AC265" w14:textId="77777777" w:rsidR="005C3E02" w:rsidRDefault="005C3E02" w:rsidP="005C3E02">
      <w:r>
        <w:t>Role:</w:t>
      </w:r>
      <w:r>
        <w:tab/>
      </w:r>
      <w:r>
        <w:tab/>
        <w:t>John P. Forsyth (PI)</w:t>
      </w:r>
    </w:p>
    <w:p w14:paraId="0C2085E6" w14:textId="77777777" w:rsidR="005C3E02" w:rsidRDefault="005C3E02" w:rsidP="005C3E02">
      <w:r>
        <w:t>Direct Costs</w:t>
      </w:r>
      <w:r>
        <w:tab/>
        <w:t>(up to $35,000/year)</w:t>
      </w:r>
    </w:p>
    <w:p w14:paraId="56BD6D91" w14:textId="539FC08B" w:rsidR="005C3E02" w:rsidRDefault="001E2A50" w:rsidP="00137574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5580"/>
        </w:tabs>
        <w:ind w:left="360" w:hanging="360"/>
      </w:pPr>
      <w:r>
        <w:t>Status:</w:t>
      </w:r>
      <w:proofErr w:type="gramStart"/>
      <w:r>
        <w:tab/>
        <w:t xml:space="preserve">  Funded</w:t>
      </w:r>
      <w:proofErr w:type="gramEnd"/>
    </w:p>
    <w:p w14:paraId="38EFC0C2" w14:textId="77777777" w:rsidR="001E2A50" w:rsidRDefault="001E2A50" w:rsidP="00137574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5580"/>
        </w:tabs>
        <w:ind w:left="360" w:hanging="360"/>
      </w:pPr>
    </w:p>
    <w:p w14:paraId="3C21498A" w14:textId="77777777" w:rsidR="005C3E02" w:rsidRDefault="005C3E02" w:rsidP="005C3E02">
      <w:pPr>
        <w:tabs>
          <w:tab w:val="left" w:pos="-504"/>
        </w:tabs>
        <w:ind w:left="1440" w:hanging="1440"/>
        <w:rPr>
          <w:i/>
        </w:rPr>
      </w:pPr>
      <w:r>
        <w:t xml:space="preserve">Project:  </w:t>
      </w:r>
      <w:r>
        <w:tab/>
      </w:r>
      <w:r w:rsidRPr="00B14146">
        <w:rPr>
          <w:i/>
          <w:iCs/>
        </w:rPr>
        <w:t xml:space="preserve">Parameters of </w:t>
      </w:r>
      <w:r w:rsidR="00CA044A">
        <w:rPr>
          <w:i/>
          <w:iCs/>
        </w:rPr>
        <w:t>F</w:t>
      </w:r>
      <w:r w:rsidRPr="00B14146">
        <w:rPr>
          <w:i/>
          <w:iCs/>
        </w:rPr>
        <w:t xml:space="preserve">ear </w:t>
      </w:r>
      <w:r w:rsidR="00CA044A">
        <w:rPr>
          <w:i/>
          <w:iCs/>
        </w:rPr>
        <w:t>C</w:t>
      </w:r>
      <w:r w:rsidRPr="00B14146">
        <w:rPr>
          <w:i/>
          <w:iCs/>
        </w:rPr>
        <w:t xml:space="preserve">onditioning and </w:t>
      </w:r>
      <w:r w:rsidR="00CA044A">
        <w:rPr>
          <w:i/>
          <w:iCs/>
        </w:rPr>
        <w:t>C</w:t>
      </w:r>
      <w:r w:rsidRPr="00B14146">
        <w:rPr>
          <w:i/>
          <w:iCs/>
        </w:rPr>
        <w:t xml:space="preserve">ognitive </w:t>
      </w:r>
      <w:r w:rsidR="00CA044A">
        <w:rPr>
          <w:i/>
          <w:iCs/>
        </w:rPr>
        <w:t>P</w:t>
      </w:r>
      <w:r w:rsidRPr="00B14146">
        <w:rPr>
          <w:i/>
          <w:iCs/>
        </w:rPr>
        <w:t>rocessing</w:t>
      </w:r>
    </w:p>
    <w:p w14:paraId="640F0241" w14:textId="77777777" w:rsidR="005C3E02" w:rsidRDefault="005C3E02" w:rsidP="005C3E02">
      <w:pPr>
        <w:tabs>
          <w:tab w:val="left" w:pos="-504"/>
          <w:tab w:val="left" w:pos="0"/>
          <w:tab w:val="left" w:pos="576"/>
          <w:tab w:val="left" w:pos="1440"/>
          <w:tab w:val="left" w:pos="2430"/>
          <w:tab w:val="left" w:pos="5580"/>
        </w:tabs>
        <w:ind w:left="1440" w:hanging="1440"/>
      </w:pPr>
      <w:r>
        <w:t>Agency:</w:t>
      </w:r>
      <w:r>
        <w:tab/>
      </w:r>
      <w:r w:rsidRPr="00B14146">
        <w:t xml:space="preserve">Faculty Research Award Program (Category B) </w:t>
      </w:r>
      <w:r>
        <w:t xml:space="preserve">/ </w:t>
      </w:r>
      <w:r w:rsidRPr="00B14146">
        <w:t>University at Albany Research Foundation</w:t>
      </w:r>
    </w:p>
    <w:p w14:paraId="2ED670A0" w14:textId="77777777" w:rsidR="005C3E02" w:rsidRDefault="005C3E02" w:rsidP="005C3E02">
      <w:r>
        <w:t>Period:</w:t>
      </w:r>
      <w:r>
        <w:tab/>
      </w:r>
      <w:r>
        <w:tab/>
      </w:r>
      <w:r w:rsidRPr="00B14146">
        <w:t>4/15/2000</w:t>
      </w:r>
      <w:r>
        <w:t xml:space="preserve"> – 4</w:t>
      </w:r>
      <w:r w:rsidRPr="00B14146">
        <w:t>/14/2001</w:t>
      </w:r>
      <w:r>
        <w:t xml:space="preserve"> </w:t>
      </w:r>
    </w:p>
    <w:p w14:paraId="73AB6B03" w14:textId="77777777" w:rsidR="005C3E02" w:rsidRDefault="005C3E02" w:rsidP="005C3E02">
      <w:r>
        <w:t>Role:</w:t>
      </w:r>
      <w:r>
        <w:tab/>
      </w:r>
      <w:r>
        <w:tab/>
        <w:t>John P. Forsyth (PI)</w:t>
      </w:r>
    </w:p>
    <w:p w14:paraId="12353779" w14:textId="77777777" w:rsidR="005C3E02" w:rsidRDefault="005C3E02" w:rsidP="0092439C">
      <w:pPr>
        <w:tabs>
          <w:tab w:val="left" w:pos="-504"/>
          <w:tab w:val="left" w:pos="0"/>
          <w:tab w:val="left" w:pos="360"/>
          <w:tab w:val="left" w:pos="576"/>
          <w:tab w:val="left" w:pos="1440"/>
          <w:tab w:val="left" w:pos="2430"/>
          <w:tab w:val="left" w:pos="5580"/>
        </w:tabs>
        <w:ind w:left="360" w:hanging="360"/>
      </w:pPr>
      <w:r>
        <w:t>Direct Costs</w:t>
      </w:r>
      <w:r w:rsidR="0092439C">
        <w:tab/>
      </w:r>
      <w:r w:rsidR="0092439C" w:rsidRPr="00B14146">
        <w:t>$1,500</w:t>
      </w:r>
    </w:p>
    <w:p w14:paraId="1E9DC74B" w14:textId="6B585F56" w:rsidR="005C3E02" w:rsidRDefault="001E2A50" w:rsidP="00137574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5580"/>
        </w:tabs>
        <w:ind w:left="360" w:hanging="360"/>
      </w:pPr>
      <w:r>
        <w:t>Status:</w:t>
      </w:r>
      <w:proofErr w:type="gramStart"/>
      <w:r>
        <w:tab/>
        <w:t xml:space="preserve">  Funded</w:t>
      </w:r>
      <w:proofErr w:type="gramEnd"/>
    </w:p>
    <w:p w14:paraId="3C77A441" w14:textId="77777777" w:rsidR="00B937BD" w:rsidRDefault="00B937BD" w:rsidP="00137574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5580"/>
        </w:tabs>
        <w:ind w:left="360" w:hanging="360"/>
      </w:pPr>
    </w:p>
    <w:p w14:paraId="25F353C7" w14:textId="77777777" w:rsidR="0092439C" w:rsidRDefault="0092439C" w:rsidP="0092439C">
      <w:pPr>
        <w:tabs>
          <w:tab w:val="left" w:pos="-504"/>
        </w:tabs>
        <w:ind w:left="1440" w:hanging="1440"/>
        <w:rPr>
          <w:i/>
        </w:rPr>
      </w:pPr>
      <w:r>
        <w:t xml:space="preserve">Project:  </w:t>
      </w:r>
      <w:r>
        <w:tab/>
      </w:r>
      <w:r w:rsidRPr="00B14146">
        <w:rPr>
          <w:i/>
          <w:iCs/>
        </w:rPr>
        <w:t xml:space="preserve">Fear </w:t>
      </w:r>
      <w:r w:rsidR="00CA044A">
        <w:rPr>
          <w:i/>
          <w:iCs/>
        </w:rPr>
        <w:t>C</w:t>
      </w:r>
      <w:r w:rsidRPr="00B14146">
        <w:rPr>
          <w:i/>
          <w:iCs/>
        </w:rPr>
        <w:t xml:space="preserve">onditioning and </w:t>
      </w:r>
      <w:r w:rsidR="00CA044A">
        <w:rPr>
          <w:i/>
          <w:iCs/>
        </w:rPr>
        <w:t>C</w:t>
      </w:r>
      <w:r w:rsidRPr="00B14146">
        <w:rPr>
          <w:i/>
          <w:iCs/>
        </w:rPr>
        <w:t xml:space="preserve">ognitive </w:t>
      </w:r>
      <w:r w:rsidR="00CA044A">
        <w:rPr>
          <w:i/>
          <w:iCs/>
        </w:rPr>
        <w:t>P</w:t>
      </w:r>
      <w:r w:rsidRPr="00B14146">
        <w:rPr>
          <w:i/>
          <w:iCs/>
        </w:rPr>
        <w:t>rocessing</w:t>
      </w:r>
      <w:r>
        <w:rPr>
          <w:i/>
          <w:iCs/>
        </w:rPr>
        <w:t xml:space="preserve"> </w:t>
      </w:r>
      <w:r>
        <w:rPr>
          <w:iCs/>
        </w:rPr>
        <w:t>(RO1)</w:t>
      </w:r>
      <w:r w:rsidRPr="005C3E02">
        <w:rPr>
          <w:i/>
        </w:rPr>
        <w:t xml:space="preserve"> </w:t>
      </w:r>
    </w:p>
    <w:p w14:paraId="02E1B05F" w14:textId="77777777" w:rsidR="0092439C" w:rsidRDefault="0092439C" w:rsidP="0092439C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5580"/>
        </w:tabs>
        <w:ind w:left="360" w:hanging="360"/>
      </w:pPr>
      <w:r>
        <w:t>Agency:</w:t>
      </w:r>
      <w:proofErr w:type="gramStart"/>
      <w:r>
        <w:tab/>
        <w:t xml:space="preserve">  </w:t>
      </w:r>
      <w:r w:rsidRPr="00B14146">
        <w:t>National</w:t>
      </w:r>
      <w:proofErr w:type="gramEnd"/>
      <w:r w:rsidRPr="00B14146">
        <w:t xml:space="preserve"> Institute of Mental Health</w:t>
      </w:r>
    </w:p>
    <w:p w14:paraId="2737CD08" w14:textId="77777777" w:rsidR="0092439C" w:rsidRDefault="0092439C" w:rsidP="0092439C">
      <w:pPr>
        <w:pStyle w:val="DataField11pt"/>
        <w:spacing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>Period:</w:t>
      </w: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4"/>
        </w:rPr>
        <w:t>9/15/99 – 11/30/03</w:t>
      </w:r>
    </w:p>
    <w:p w14:paraId="22C17F4E" w14:textId="77777777" w:rsidR="0092439C" w:rsidRDefault="0092439C" w:rsidP="0092439C">
      <w:r>
        <w:t>Role:</w:t>
      </w:r>
      <w:r>
        <w:tab/>
      </w:r>
      <w:r>
        <w:tab/>
        <w:t>John P. Forsyth (PI)</w:t>
      </w:r>
    </w:p>
    <w:p w14:paraId="743DA42E" w14:textId="77777777" w:rsidR="0092439C" w:rsidRDefault="0092439C" w:rsidP="0092439C">
      <w:r>
        <w:t>Direct Costs</w:t>
      </w:r>
      <w:r>
        <w:tab/>
      </w:r>
      <w:r w:rsidRPr="00B14146">
        <w:t>$281,433</w:t>
      </w:r>
    </w:p>
    <w:p w14:paraId="279E17B0" w14:textId="2DA9AF9E" w:rsidR="00E854C3" w:rsidRDefault="001E2A50" w:rsidP="000D5B59">
      <w:pPr>
        <w:tabs>
          <w:tab w:val="left" w:pos="-504"/>
        </w:tabs>
      </w:pPr>
      <w:r>
        <w:t>Status:</w:t>
      </w:r>
      <w:r>
        <w:tab/>
      </w:r>
      <w:r>
        <w:tab/>
        <w:t>Funded</w:t>
      </w:r>
    </w:p>
    <w:p w14:paraId="61C30FAC" w14:textId="77777777" w:rsidR="001E2A50" w:rsidRDefault="001E2A50" w:rsidP="000D5B59">
      <w:pPr>
        <w:tabs>
          <w:tab w:val="left" w:pos="-504"/>
        </w:tabs>
      </w:pPr>
    </w:p>
    <w:p w14:paraId="07AD1B7B" w14:textId="77777777" w:rsidR="0092439C" w:rsidRDefault="0092439C" w:rsidP="0092439C">
      <w:pPr>
        <w:tabs>
          <w:tab w:val="left" w:pos="-504"/>
        </w:tabs>
        <w:ind w:left="1440" w:hanging="1440"/>
        <w:rPr>
          <w:i/>
        </w:rPr>
      </w:pPr>
      <w:r>
        <w:t xml:space="preserve">Project:  </w:t>
      </w:r>
      <w:r>
        <w:tab/>
      </w:r>
      <w:r w:rsidRPr="00B14146">
        <w:rPr>
          <w:i/>
          <w:iCs/>
        </w:rPr>
        <w:t xml:space="preserve">A </w:t>
      </w:r>
      <w:r w:rsidR="00CA044A">
        <w:rPr>
          <w:i/>
          <w:iCs/>
        </w:rPr>
        <w:t>P</w:t>
      </w:r>
      <w:r w:rsidRPr="00B14146">
        <w:rPr>
          <w:i/>
          <w:iCs/>
        </w:rPr>
        <w:t xml:space="preserve">arametric </w:t>
      </w:r>
      <w:r w:rsidR="00CA044A">
        <w:rPr>
          <w:i/>
          <w:iCs/>
        </w:rPr>
        <w:t>D</w:t>
      </w:r>
      <w:r w:rsidRPr="00B14146">
        <w:rPr>
          <w:i/>
          <w:iCs/>
        </w:rPr>
        <w:t>ose-</w:t>
      </w:r>
      <w:r w:rsidR="00CA044A">
        <w:rPr>
          <w:i/>
          <w:iCs/>
        </w:rPr>
        <w:t>R</w:t>
      </w:r>
      <w:r w:rsidRPr="00B14146">
        <w:rPr>
          <w:i/>
          <w:iCs/>
        </w:rPr>
        <w:t xml:space="preserve">esponse </w:t>
      </w:r>
      <w:r w:rsidR="00CA044A">
        <w:rPr>
          <w:i/>
          <w:iCs/>
        </w:rPr>
        <w:t>A</w:t>
      </w:r>
      <w:r w:rsidRPr="00B14146">
        <w:rPr>
          <w:i/>
          <w:iCs/>
        </w:rPr>
        <w:t xml:space="preserve">nalysis of </w:t>
      </w:r>
      <w:r w:rsidR="00CA044A">
        <w:rPr>
          <w:i/>
          <w:iCs/>
        </w:rPr>
        <w:t>P</w:t>
      </w:r>
      <w:r w:rsidRPr="00B14146">
        <w:rPr>
          <w:i/>
          <w:iCs/>
        </w:rPr>
        <w:t>sychological and</w:t>
      </w:r>
      <w:r>
        <w:rPr>
          <w:i/>
          <w:iCs/>
        </w:rPr>
        <w:t xml:space="preserve"> </w:t>
      </w:r>
      <w:r w:rsidR="00CA044A">
        <w:rPr>
          <w:i/>
          <w:iCs/>
        </w:rPr>
        <w:t>P</w:t>
      </w:r>
      <w:r w:rsidRPr="00B14146">
        <w:rPr>
          <w:i/>
          <w:iCs/>
        </w:rPr>
        <w:t xml:space="preserve">hysiological </w:t>
      </w:r>
      <w:r w:rsidR="00CA044A">
        <w:rPr>
          <w:i/>
          <w:iCs/>
        </w:rPr>
        <w:t>R</w:t>
      </w:r>
      <w:r w:rsidRPr="00B14146">
        <w:rPr>
          <w:i/>
          <w:iCs/>
        </w:rPr>
        <w:t xml:space="preserve">esponding to </w:t>
      </w:r>
      <w:r w:rsidR="00CA044A">
        <w:rPr>
          <w:i/>
          <w:iCs/>
        </w:rPr>
        <w:t>V</w:t>
      </w:r>
      <w:r w:rsidRPr="00B14146">
        <w:rPr>
          <w:i/>
          <w:iCs/>
        </w:rPr>
        <w:t xml:space="preserve">aried </w:t>
      </w:r>
      <w:r w:rsidR="00CA044A">
        <w:rPr>
          <w:i/>
          <w:iCs/>
        </w:rPr>
        <w:t>C</w:t>
      </w:r>
      <w:r w:rsidRPr="00B14146">
        <w:rPr>
          <w:i/>
          <w:iCs/>
        </w:rPr>
        <w:t>oncentrations of CO</w:t>
      </w:r>
      <w:r w:rsidRPr="00B14146">
        <w:rPr>
          <w:i/>
          <w:iCs/>
          <w:vertAlign w:val="subscript"/>
        </w:rPr>
        <w:t>2</w:t>
      </w:r>
      <w:r w:rsidRPr="00B14146">
        <w:rPr>
          <w:i/>
          <w:iCs/>
        </w:rPr>
        <w:t>-</w:t>
      </w:r>
      <w:r w:rsidR="00CA044A">
        <w:rPr>
          <w:i/>
          <w:iCs/>
        </w:rPr>
        <w:t>E</w:t>
      </w:r>
      <w:r w:rsidRPr="00B14146">
        <w:rPr>
          <w:i/>
          <w:iCs/>
        </w:rPr>
        <w:t xml:space="preserve">nriched </w:t>
      </w:r>
      <w:r w:rsidR="00CA044A">
        <w:rPr>
          <w:i/>
          <w:iCs/>
        </w:rPr>
        <w:t>A</w:t>
      </w:r>
      <w:r w:rsidRPr="00B14146">
        <w:rPr>
          <w:i/>
          <w:iCs/>
        </w:rPr>
        <w:t>ir</w:t>
      </w:r>
      <w:r w:rsidRPr="005C3E02">
        <w:rPr>
          <w:i/>
        </w:rPr>
        <w:t xml:space="preserve"> </w:t>
      </w:r>
    </w:p>
    <w:p w14:paraId="1703ECF7" w14:textId="77777777" w:rsidR="0092439C" w:rsidRDefault="0092439C" w:rsidP="0092439C">
      <w:pPr>
        <w:tabs>
          <w:tab w:val="left" w:pos="-504"/>
          <w:tab w:val="left" w:pos="0"/>
        </w:tabs>
        <w:ind w:left="1440" w:hanging="1440"/>
      </w:pPr>
      <w:r>
        <w:t>Agency:</w:t>
      </w:r>
      <w:r>
        <w:tab/>
        <w:t>I</w:t>
      </w:r>
      <w:r w:rsidRPr="00B14146">
        <w:t>ndividual Development Awards Program of New York/United University Professions Professional Development and Quality of Work Life Committee</w:t>
      </w:r>
    </w:p>
    <w:p w14:paraId="0CA68AD0" w14:textId="77777777" w:rsidR="0092439C" w:rsidRDefault="0092439C" w:rsidP="0092439C">
      <w:pPr>
        <w:pStyle w:val="DataField11pt"/>
        <w:spacing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>Period:</w:t>
      </w:r>
      <w:r>
        <w:rPr>
          <w:rFonts w:ascii="Times New Roman" w:hAnsi="Times New Roman"/>
        </w:rPr>
        <w:tab/>
      </w:r>
      <w:r w:rsidR="00CA044A" w:rsidRPr="00CA044A">
        <w:rPr>
          <w:rFonts w:ascii="Times New Roman" w:hAnsi="Times New Roman" w:cs="Times New Roman"/>
          <w:sz w:val="24"/>
        </w:rPr>
        <w:t>9/1998</w:t>
      </w:r>
      <w:r w:rsidR="00CA044A">
        <w:rPr>
          <w:rFonts w:ascii="Times New Roman" w:hAnsi="Times New Roman" w:cs="Times New Roman"/>
          <w:sz w:val="24"/>
        </w:rPr>
        <w:t xml:space="preserve"> – 6</w:t>
      </w:r>
      <w:r w:rsidR="00CA044A" w:rsidRPr="00CA044A">
        <w:rPr>
          <w:rFonts w:ascii="Times New Roman" w:hAnsi="Times New Roman" w:cs="Times New Roman"/>
          <w:sz w:val="24"/>
        </w:rPr>
        <w:t>/1999</w:t>
      </w:r>
    </w:p>
    <w:p w14:paraId="6C280130" w14:textId="77777777" w:rsidR="0092439C" w:rsidRDefault="0092439C" w:rsidP="0092439C">
      <w:r>
        <w:t>Role:</w:t>
      </w:r>
      <w:r>
        <w:tab/>
      </w:r>
      <w:r>
        <w:tab/>
        <w:t>John P. Forsyth (PI)</w:t>
      </w:r>
    </w:p>
    <w:p w14:paraId="55C26E0C" w14:textId="77777777" w:rsidR="0092439C" w:rsidRDefault="0092439C" w:rsidP="0092439C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2880"/>
          <w:tab w:val="left" w:pos="5580"/>
        </w:tabs>
        <w:ind w:left="360" w:hanging="360"/>
      </w:pPr>
      <w:r>
        <w:t>Direct Costs</w:t>
      </w:r>
      <w:r>
        <w:tab/>
      </w:r>
      <w:r w:rsidR="00CA044A">
        <w:t xml:space="preserve"> </w:t>
      </w:r>
      <w:r w:rsidRPr="00B14146">
        <w:t>$</w:t>
      </w:r>
      <w:r w:rsidR="00CA044A">
        <w:t>990</w:t>
      </w:r>
    </w:p>
    <w:p w14:paraId="3FDDACA0" w14:textId="56BB3A33" w:rsidR="0033540C" w:rsidRDefault="001E2A50" w:rsidP="00CA044A">
      <w:pPr>
        <w:tabs>
          <w:tab w:val="left" w:pos="-504"/>
        </w:tabs>
        <w:ind w:left="1440" w:hanging="1440"/>
      </w:pPr>
      <w:r>
        <w:t>Status:</w:t>
      </w:r>
      <w:r>
        <w:tab/>
        <w:t>Funded</w:t>
      </w:r>
    </w:p>
    <w:p w14:paraId="67B4A678" w14:textId="77777777" w:rsidR="001E2A50" w:rsidRDefault="001E2A50" w:rsidP="00CA044A">
      <w:pPr>
        <w:tabs>
          <w:tab w:val="left" w:pos="-504"/>
        </w:tabs>
        <w:ind w:left="1440" w:hanging="1440"/>
      </w:pPr>
    </w:p>
    <w:p w14:paraId="0D9BB134" w14:textId="77777777" w:rsidR="00CA044A" w:rsidRDefault="00CA044A" w:rsidP="00CA044A">
      <w:pPr>
        <w:tabs>
          <w:tab w:val="left" w:pos="-504"/>
        </w:tabs>
        <w:ind w:left="1440" w:hanging="1440"/>
        <w:rPr>
          <w:i/>
        </w:rPr>
      </w:pPr>
      <w:r>
        <w:t xml:space="preserve">Project:  </w:t>
      </w:r>
      <w:r>
        <w:tab/>
      </w:r>
      <w:r w:rsidRPr="00B14146">
        <w:rPr>
          <w:i/>
          <w:iCs/>
        </w:rPr>
        <w:t xml:space="preserve">Imagined </w:t>
      </w:r>
      <w:r>
        <w:rPr>
          <w:i/>
          <w:iCs/>
        </w:rPr>
        <w:t>C</w:t>
      </w:r>
      <w:r w:rsidRPr="00B14146">
        <w:rPr>
          <w:i/>
          <w:iCs/>
        </w:rPr>
        <w:t xml:space="preserve">ontrol vs. </w:t>
      </w:r>
      <w:r>
        <w:rPr>
          <w:i/>
          <w:iCs/>
        </w:rPr>
        <w:t>U</w:t>
      </w:r>
      <w:r w:rsidRPr="00B14146">
        <w:rPr>
          <w:i/>
          <w:iCs/>
        </w:rPr>
        <w:t xml:space="preserve">ncontrollability in the </w:t>
      </w:r>
      <w:r>
        <w:rPr>
          <w:i/>
          <w:iCs/>
        </w:rPr>
        <w:t>L</w:t>
      </w:r>
      <w:r w:rsidRPr="00B14146">
        <w:rPr>
          <w:i/>
          <w:iCs/>
        </w:rPr>
        <w:t xml:space="preserve">earning </w:t>
      </w:r>
      <w:r>
        <w:rPr>
          <w:i/>
          <w:iCs/>
        </w:rPr>
        <w:t>E</w:t>
      </w:r>
      <w:r w:rsidRPr="00B14146">
        <w:rPr>
          <w:i/>
          <w:iCs/>
        </w:rPr>
        <w:t>tiology of</w:t>
      </w:r>
      <w:r>
        <w:rPr>
          <w:i/>
          <w:iCs/>
        </w:rPr>
        <w:t xml:space="preserve"> S</w:t>
      </w:r>
      <w:r w:rsidRPr="00B14146">
        <w:rPr>
          <w:i/>
          <w:iCs/>
        </w:rPr>
        <w:t xml:space="preserve">pecific </w:t>
      </w:r>
      <w:r>
        <w:rPr>
          <w:i/>
          <w:iCs/>
        </w:rPr>
        <w:t>P</w:t>
      </w:r>
      <w:r w:rsidRPr="00B14146">
        <w:rPr>
          <w:i/>
          <w:iCs/>
        </w:rPr>
        <w:t>hobias</w:t>
      </w:r>
      <w:r w:rsidRPr="005C3E02">
        <w:rPr>
          <w:i/>
        </w:rPr>
        <w:t xml:space="preserve"> </w:t>
      </w:r>
    </w:p>
    <w:p w14:paraId="28E9DC9A" w14:textId="77777777" w:rsidR="00CA044A" w:rsidRDefault="00CA044A" w:rsidP="00CA044A">
      <w:pPr>
        <w:tabs>
          <w:tab w:val="left" w:pos="-504"/>
          <w:tab w:val="left" w:pos="0"/>
        </w:tabs>
        <w:ind w:left="1440" w:hanging="1440"/>
      </w:pPr>
      <w:r>
        <w:t>Agency:</w:t>
      </w:r>
      <w:r>
        <w:tab/>
      </w:r>
      <w:r w:rsidRPr="00B14146">
        <w:t xml:space="preserve">Faculty Research Award Program (Category A) </w:t>
      </w:r>
      <w:r>
        <w:t xml:space="preserve">/ </w:t>
      </w:r>
      <w:r w:rsidRPr="00B14146">
        <w:t>University at Albany Research Foundation</w:t>
      </w:r>
      <w:r>
        <w:t xml:space="preserve"> </w:t>
      </w:r>
    </w:p>
    <w:p w14:paraId="2EC0C914" w14:textId="77777777" w:rsidR="00CA044A" w:rsidRDefault="00CA044A" w:rsidP="00CA044A">
      <w:pPr>
        <w:tabs>
          <w:tab w:val="left" w:pos="-504"/>
          <w:tab w:val="left" w:pos="0"/>
        </w:tabs>
        <w:ind w:left="1440" w:hanging="1440"/>
      </w:pPr>
      <w:r>
        <w:t>Period:</w:t>
      </w:r>
      <w:r>
        <w:tab/>
      </w:r>
      <w:r w:rsidRPr="00CA044A">
        <w:t>4/1998</w:t>
      </w:r>
      <w:r>
        <w:t xml:space="preserve"> – 5</w:t>
      </w:r>
      <w:r w:rsidRPr="00CA044A">
        <w:t>/1999</w:t>
      </w:r>
    </w:p>
    <w:p w14:paraId="34EEC288" w14:textId="77777777" w:rsidR="00CA044A" w:rsidRDefault="00CA044A" w:rsidP="00CA044A">
      <w:r>
        <w:t>Role:</w:t>
      </w:r>
      <w:r>
        <w:tab/>
      </w:r>
      <w:r>
        <w:tab/>
        <w:t>John P. Forsyth (PI)</w:t>
      </w:r>
    </w:p>
    <w:p w14:paraId="46A9B313" w14:textId="77777777" w:rsidR="00CA044A" w:rsidRDefault="00CA044A" w:rsidP="00CA044A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2880"/>
          <w:tab w:val="left" w:pos="5580"/>
        </w:tabs>
        <w:ind w:left="360" w:hanging="360"/>
      </w:pPr>
      <w:r>
        <w:t>Direct Costs</w:t>
      </w:r>
      <w:r>
        <w:tab/>
        <w:t xml:space="preserve"> </w:t>
      </w:r>
      <w:r w:rsidRPr="00B14146">
        <w:t>$8,220</w:t>
      </w:r>
    </w:p>
    <w:p w14:paraId="1044E4B4" w14:textId="1FE7E941" w:rsidR="009A2B17" w:rsidRDefault="001E2A50" w:rsidP="00CA044A">
      <w:pPr>
        <w:tabs>
          <w:tab w:val="left" w:pos="-504"/>
        </w:tabs>
        <w:ind w:left="1440" w:hanging="1440"/>
      </w:pPr>
      <w:r>
        <w:t>Status:</w:t>
      </w:r>
      <w:r>
        <w:tab/>
        <w:t>Funded</w:t>
      </w:r>
    </w:p>
    <w:p w14:paraId="1EEC2B4C" w14:textId="77777777" w:rsidR="001E2A50" w:rsidRDefault="001E2A50" w:rsidP="00CA044A">
      <w:pPr>
        <w:tabs>
          <w:tab w:val="left" w:pos="-504"/>
        </w:tabs>
        <w:ind w:left="1440" w:hanging="1440"/>
      </w:pPr>
    </w:p>
    <w:p w14:paraId="12EA5F83" w14:textId="77777777" w:rsidR="00CA044A" w:rsidRDefault="00CA044A" w:rsidP="00CA044A">
      <w:pPr>
        <w:tabs>
          <w:tab w:val="left" w:pos="-504"/>
        </w:tabs>
        <w:ind w:left="1440" w:hanging="1440"/>
        <w:rPr>
          <w:i/>
        </w:rPr>
      </w:pPr>
      <w:r>
        <w:t xml:space="preserve">Project:  </w:t>
      </w:r>
      <w:r>
        <w:tab/>
      </w:r>
      <w:r w:rsidRPr="00B14146">
        <w:rPr>
          <w:i/>
          <w:iCs/>
        </w:rPr>
        <w:t xml:space="preserve">Intensity of </w:t>
      </w:r>
      <w:r>
        <w:rPr>
          <w:i/>
          <w:iCs/>
        </w:rPr>
        <w:t>S</w:t>
      </w:r>
      <w:r w:rsidRPr="00B14146">
        <w:rPr>
          <w:i/>
          <w:iCs/>
        </w:rPr>
        <w:t xml:space="preserve">ystemic </w:t>
      </w:r>
      <w:r>
        <w:rPr>
          <w:i/>
          <w:iCs/>
        </w:rPr>
        <w:t>A</w:t>
      </w:r>
      <w:r w:rsidRPr="00B14146">
        <w:rPr>
          <w:i/>
          <w:iCs/>
        </w:rPr>
        <w:t xml:space="preserve">larms in </w:t>
      </w:r>
      <w:r>
        <w:rPr>
          <w:i/>
          <w:iCs/>
        </w:rPr>
        <w:t>H</w:t>
      </w:r>
      <w:r w:rsidRPr="00B14146">
        <w:rPr>
          <w:i/>
          <w:iCs/>
        </w:rPr>
        <w:t xml:space="preserve">uman </w:t>
      </w:r>
      <w:r>
        <w:rPr>
          <w:i/>
          <w:iCs/>
        </w:rPr>
        <w:t>F</w:t>
      </w:r>
      <w:r w:rsidRPr="00B14146">
        <w:rPr>
          <w:i/>
          <w:iCs/>
        </w:rPr>
        <w:t xml:space="preserve">ear </w:t>
      </w:r>
      <w:r>
        <w:rPr>
          <w:i/>
          <w:iCs/>
        </w:rPr>
        <w:t>C</w:t>
      </w:r>
      <w:r w:rsidRPr="00B14146">
        <w:rPr>
          <w:i/>
          <w:iCs/>
        </w:rPr>
        <w:t xml:space="preserve">onditioning </w:t>
      </w:r>
      <w:r>
        <w:rPr>
          <w:i/>
          <w:iCs/>
        </w:rPr>
        <w:t>C</w:t>
      </w:r>
      <w:r w:rsidRPr="00B14146">
        <w:rPr>
          <w:i/>
          <w:iCs/>
        </w:rPr>
        <w:t>omparing 20</w:t>
      </w:r>
      <w:proofErr w:type="gramStart"/>
      <w:r w:rsidRPr="00B14146">
        <w:rPr>
          <w:i/>
          <w:iCs/>
        </w:rPr>
        <w:t>%  vs.</w:t>
      </w:r>
      <w:proofErr w:type="gramEnd"/>
      <w:r w:rsidRPr="00B14146">
        <w:rPr>
          <w:i/>
          <w:iCs/>
        </w:rPr>
        <w:t xml:space="preserve"> 13% CO</w:t>
      </w:r>
      <w:r w:rsidRPr="00B14146">
        <w:rPr>
          <w:i/>
          <w:iCs/>
          <w:vertAlign w:val="subscript"/>
        </w:rPr>
        <w:t>2</w:t>
      </w:r>
      <w:r w:rsidRPr="00B14146">
        <w:rPr>
          <w:i/>
          <w:iCs/>
        </w:rPr>
        <w:t xml:space="preserve"> -</w:t>
      </w:r>
      <w:r>
        <w:rPr>
          <w:i/>
          <w:iCs/>
        </w:rPr>
        <w:t>E</w:t>
      </w:r>
      <w:r w:rsidRPr="00B14146">
        <w:rPr>
          <w:i/>
          <w:iCs/>
        </w:rPr>
        <w:t>nriched air as UCSs</w:t>
      </w:r>
      <w:r w:rsidRPr="005C3E02">
        <w:rPr>
          <w:i/>
        </w:rPr>
        <w:t xml:space="preserve"> </w:t>
      </w:r>
    </w:p>
    <w:p w14:paraId="445EE7F3" w14:textId="77777777" w:rsidR="00CA044A" w:rsidRDefault="00CA044A" w:rsidP="00CA044A">
      <w:pPr>
        <w:tabs>
          <w:tab w:val="left" w:pos="-504"/>
          <w:tab w:val="left" w:pos="0"/>
        </w:tabs>
        <w:ind w:left="1440" w:hanging="1440"/>
      </w:pPr>
      <w:r>
        <w:t>Agency:</w:t>
      </w:r>
      <w:r>
        <w:tab/>
      </w:r>
      <w:r w:rsidRPr="00B14146">
        <w:t>Department of Psychology Alumni Fund, West Virginia University</w:t>
      </w:r>
      <w:r>
        <w:t xml:space="preserve"> </w:t>
      </w:r>
    </w:p>
    <w:p w14:paraId="07F53A6F" w14:textId="77777777" w:rsidR="00CA044A" w:rsidRDefault="00CA044A" w:rsidP="00CA044A">
      <w:pPr>
        <w:tabs>
          <w:tab w:val="left" w:pos="-504"/>
          <w:tab w:val="left" w:pos="0"/>
        </w:tabs>
        <w:ind w:left="1440" w:hanging="1440"/>
      </w:pPr>
      <w:r>
        <w:t>Period:</w:t>
      </w:r>
      <w:r>
        <w:tab/>
        <w:t>1996 – 1997</w:t>
      </w:r>
    </w:p>
    <w:p w14:paraId="65CF700A" w14:textId="77777777" w:rsidR="00CA044A" w:rsidRDefault="00CA044A" w:rsidP="00CA044A">
      <w:r>
        <w:t>Role:</w:t>
      </w:r>
      <w:r>
        <w:tab/>
      </w:r>
      <w:r>
        <w:tab/>
        <w:t>John P. Forsyth (PI)</w:t>
      </w:r>
    </w:p>
    <w:p w14:paraId="620A26EB" w14:textId="77777777" w:rsidR="00CA044A" w:rsidRDefault="00CA044A" w:rsidP="00CA044A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2880"/>
          <w:tab w:val="left" w:pos="5580"/>
        </w:tabs>
        <w:ind w:left="360" w:hanging="360"/>
      </w:pPr>
      <w:r>
        <w:t>Direct Costs</w:t>
      </w:r>
      <w:r>
        <w:tab/>
        <w:t xml:space="preserve"> </w:t>
      </w:r>
      <w:r w:rsidRPr="00B14146">
        <w:t>$</w:t>
      </w:r>
      <w:r>
        <w:t>250</w:t>
      </w:r>
    </w:p>
    <w:p w14:paraId="6642A12E" w14:textId="3F80EEFE" w:rsidR="0099468A" w:rsidRDefault="001E2A50" w:rsidP="00CA044A">
      <w:pPr>
        <w:tabs>
          <w:tab w:val="left" w:pos="-504"/>
        </w:tabs>
        <w:ind w:left="1440" w:hanging="1440"/>
      </w:pPr>
      <w:r>
        <w:t>Status:</w:t>
      </w:r>
      <w:r>
        <w:tab/>
        <w:t>Funded</w:t>
      </w:r>
    </w:p>
    <w:p w14:paraId="47F2D0D9" w14:textId="77777777" w:rsidR="004522C6" w:rsidRDefault="004522C6" w:rsidP="00CA044A">
      <w:pPr>
        <w:tabs>
          <w:tab w:val="left" w:pos="-504"/>
        </w:tabs>
        <w:ind w:left="1440" w:hanging="1440"/>
      </w:pPr>
    </w:p>
    <w:p w14:paraId="7113E0E8" w14:textId="20C88714" w:rsidR="00CA044A" w:rsidRDefault="00CA044A" w:rsidP="00CA044A">
      <w:pPr>
        <w:tabs>
          <w:tab w:val="left" w:pos="-504"/>
        </w:tabs>
        <w:ind w:left="1440" w:hanging="1440"/>
        <w:rPr>
          <w:i/>
        </w:rPr>
      </w:pPr>
      <w:r>
        <w:t xml:space="preserve">Project:  </w:t>
      </w:r>
      <w:r>
        <w:tab/>
      </w:r>
      <w:r w:rsidRPr="00B14146">
        <w:rPr>
          <w:i/>
          <w:iCs/>
        </w:rPr>
        <w:t xml:space="preserve">Intensity of </w:t>
      </w:r>
      <w:r>
        <w:rPr>
          <w:i/>
          <w:iCs/>
        </w:rPr>
        <w:t>S</w:t>
      </w:r>
      <w:r w:rsidRPr="00B14146">
        <w:rPr>
          <w:i/>
          <w:iCs/>
        </w:rPr>
        <w:t xml:space="preserve">ystemic </w:t>
      </w:r>
      <w:r>
        <w:rPr>
          <w:i/>
          <w:iCs/>
        </w:rPr>
        <w:t>A</w:t>
      </w:r>
      <w:r w:rsidRPr="00B14146">
        <w:rPr>
          <w:i/>
          <w:iCs/>
        </w:rPr>
        <w:t xml:space="preserve">larms in </w:t>
      </w:r>
      <w:r>
        <w:rPr>
          <w:i/>
          <w:iCs/>
        </w:rPr>
        <w:t>H</w:t>
      </w:r>
      <w:r w:rsidRPr="00B14146">
        <w:rPr>
          <w:i/>
          <w:iCs/>
        </w:rPr>
        <w:t xml:space="preserve">uman </w:t>
      </w:r>
      <w:r>
        <w:rPr>
          <w:i/>
          <w:iCs/>
        </w:rPr>
        <w:t>F</w:t>
      </w:r>
      <w:r w:rsidRPr="00B14146">
        <w:rPr>
          <w:i/>
          <w:iCs/>
        </w:rPr>
        <w:t xml:space="preserve">ear </w:t>
      </w:r>
      <w:r>
        <w:rPr>
          <w:i/>
          <w:iCs/>
        </w:rPr>
        <w:t>C</w:t>
      </w:r>
      <w:r w:rsidRPr="00B14146">
        <w:rPr>
          <w:i/>
          <w:iCs/>
        </w:rPr>
        <w:t xml:space="preserve">onditioning </w:t>
      </w:r>
      <w:r>
        <w:rPr>
          <w:i/>
          <w:iCs/>
        </w:rPr>
        <w:t>C</w:t>
      </w:r>
      <w:r w:rsidRPr="00B14146">
        <w:rPr>
          <w:i/>
          <w:iCs/>
        </w:rPr>
        <w:t>omparing 20</w:t>
      </w:r>
      <w:proofErr w:type="gramStart"/>
      <w:r w:rsidRPr="00B14146">
        <w:rPr>
          <w:i/>
          <w:iCs/>
        </w:rPr>
        <w:t>%  vs.</w:t>
      </w:r>
      <w:proofErr w:type="gramEnd"/>
      <w:r w:rsidRPr="00B14146">
        <w:rPr>
          <w:i/>
          <w:iCs/>
        </w:rPr>
        <w:t xml:space="preserve"> 13% CO</w:t>
      </w:r>
      <w:r w:rsidRPr="00B14146">
        <w:rPr>
          <w:i/>
          <w:iCs/>
          <w:vertAlign w:val="subscript"/>
        </w:rPr>
        <w:t>2</w:t>
      </w:r>
      <w:r w:rsidRPr="00B14146">
        <w:rPr>
          <w:i/>
          <w:iCs/>
        </w:rPr>
        <w:t xml:space="preserve"> -</w:t>
      </w:r>
      <w:r>
        <w:rPr>
          <w:i/>
          <w:iCs/>
        </w:rPr>
        <w:t>E</w:t>
      </w:r>
      <w:r w:rsidRPr="00B14146">
        <w:rPr>
          <w:i/>
          <w:iCs/>
        </w:rPr>
        <w:t>nriched air as UCSs</w:t>
      </w:r>
      <w:r w:rsidRPr="005C3E02">
        <w:rPr>
          <w:i/>
        </w:rPr>
        <w:t xml:space="preserve"> </w:t>
      </w:r>
    </w:p>
    <w:p w14:paraId="22A812A7" w14:textId="77777777" w:rsidR="00CA044A" w:rsidRDefault="00CA044A" w:rsidP="00CA044A">
      <w:pPr>
        <w:tabs>
          <w:tab w:val="left" w:pos="-504"/>
          <w:tab w:val="left" w:pos="0"/>
        </w:tabs>
        <w:ind w:left="1440" w:hanging="1440"/>
      </w:pPr>
      <w:r>
        <w:t>Agency:</w:t>
      </w:r>
      <w:r>
        <w:tab/>
      </w:r>
      <w:r w:rsidRPr="00B14146">
        <w:t>Eberly College of Arts and Sciences, West Virginia University</w:t>
      </w:r>
    </w:p>
    <w:p w14:paraId="24E05993" w14:textId="77777777" w:rsidR="00CA044A" w:rsidRDefault="00CA044A" w:rsidP="00CA044A">
      <w:pPr>
        <w:tabs>
          <w:tab w:val="left" w:pos="-504"/>
          <w:tab w:val="left" w:pos="0"/>
        </w:tabs>
        <w:ind w:left="1440" w:hanging="1440"/>
      </w:pPr>
      <w:r>
        <w:t>Period:</w:t>
      </w:r>
      <w:r>
        <w:tab/>
        <w:t>1996 – 1997</w:t>
      </w:r>
    </w:p>
    <w:p w14:paraId="4DD92C20" w14:textId="77777777" w:rsidR="00CA044A" w:rsidRDefault="00CA044A" w:rsidP="00CA044A">
      <w:r>
        <w:lastRenderedPageBreak/>
        <w:t>Role:</w:t>
      </w:r>
      <w:r>
        <w:tab/>
      </w:r>
      <w:r>
        <w:tab/>
        <w:t>John P. Forsyth (PI)</w:t>
      </w:r>
    </w:p>
    <w:p w14:paraId="1F7EABA8" w14:textId="77777777" w:rsidR="00CA044A" w:rsidRDefault="00CA044A" w:rsidP="00CA044A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2880"/>
          <w:tab w:val="left" w:pos="5580"/>
        </w:tabs>
        <w:ind w:left="360" w:hanging="360"/>
      </w:pPr>
      <w:r>
        <w:t>Direct Costs</w:t>
      </w:r>
      <w:r>
        <w:tab/>
        <w:t xml:space="preserve"> </w:t>
      </w:r>
      <w:r w:rsidRPr="00B14146">
        <w:t>$</w:t>
      </w:r>
      <w:r>
        <w:t>600</w:t>
      </w:r>
    </w:p>
    <w:p w14:paraId="598C1250" w14:textId="41D342D2" w:rsidR="00B75BA3" w:rsidRDefault="001E2A50" w:rsidP="00CA044A">
      <w:pPr>
        <w:tabs>
          <w:tab w:val="left" w:pos="-504"/>
        </w:tabs>
        <w:ind w:left="1440" w:hanging="1440"/>
      </w:pPr>
      <w:r>
        <w:t>Status:</w:t>
      </w:r>
      <w:r>
        <w:tab/>
        <w:t>Funded</w:t>
      </w:r>
    </w:p>
    <w:p w14:paraId="60B74C34" w14:textId="77777777" w:rsidR="001E2A50" w:rsidRDefault="001E2A50" w:rsidP="00CA044A">
      <w:pPr>
        <w:tabs>
          <w:tab w:val="left" w:pos="-504"/>
        </w:tabs>
        <w:ind w:left="1440" w:hanging="1440"/>
      </w:pPr>
    </w:p>
    <w:p w14:paraId="6DA76F6F" w14:textId="77777777" w:rsidR="00CA044A" w:rsidRDefault="00CA044A" w:rsidP="00CA044A">
      <w:pPr>
        <w:tabs>
          <w:tab w:val="left" w:pos="-504"/>
        </w:tabs>
        <w:ind w:left="1440" w:hanging="1440"/>
        <w:rPr>
          <w:i/>
        </w:rPr>
      </w:pPr>
      <w:r>
        <w:t xml:space="preserve">Project:  </w:t>
      </w:r>
      <w:r>
        <w:tab/>
      </w:r>
      <w:r w:rsidRPr="00B14146">
        <w:rPr>
          <w:i/>
          <w:iCs/>
        </w:rPr>
        <w:t xml:space="preserve">Classically </w:t>
      </w:r>
      <w:r>
        <w:rPr>
          <w:i/>
          <w:iCs/>
        </w:rPr>
        <w:t>C</w:t>
      </w:r>
      <w:r w:rsidRPr="00B14146">
        <w:rPr>
          <w:i/>
          <w:iCs/>
        </w:rPr>
        <w:t xml:space="preserve">onditioned </w:t>
      </w:r>
      <w:r>
        <w:rPr>
          <w:i/>
          <w:iCs/>
        </w:rPr>
        <w:t>C</w:t>
      </w:r>
      <w:r w:rsidRPr="00B14146">
        <w:rPr>
          <w:i/>
          <w:iCs/>
        </w:rPr>
        <w:t xml:space="preserve">ardioceptive </w:t>
      </w:r>
      <w:r>
        <w:rPr>
          <w:i/>
          <w:iCs/>
        </w:rPr>
        <w:t>A</w:t>
      </w:r>
      <w:r w:rsidRPr="00B14146">
        <w:rPr>
          <w:i/>
          <w:iCs/>
        </w:rPr>
        <w:t xml:space="preserve">ssociations </w:t>
      </w:r>
      <w:r>
        <w:rPr>
          <w:i/>
          <w:iCs/>
        </w:rPr>
        <w:t>B</w:t>
      </w:r>
      <w:r w:rsidRPr="00B14146">
        <w:rPr>
          <w:i/>
          <w:iCs/>
        </w:rPr>
        <w:t xml:space="preserve">etween </w:t>
      </w:r>
      <w:r>
        <w:rPr>
          <w:i/>
          <w:iCs/>
        </w:rPr>
        <w:t>I</w:t>
      </w:r>
      <w:r w:rsidRPr="00B14146">
        <w:rPr>
          <w:i/>
          <w:iCs/>
        </w:rPr>
        <w:t xml:space="preserve">nternal and </w:t>
      </w:r>
      <w:r>
        <w:rPr>
          <w:i/>
          <w:iCs/>
        </w:rPr>
        <w:t>E</w:t>
      </w:r>
      <w:r w:rsidRPr="00B14146">
        <w:rPr>
          <w:i/>
          <w:iCs/>
        </w:rPr>
        <w:t xml:space="preserve">nvironmental </w:t>
      </w:r>
      <w:r>
        <w:rPr>
          <w:i/>
          <w:iCs/>
        </w:rPr>
        <w:t>S</w:t>
      </w:r>
      <w:r w:rsidRPr="00B14146">
        <w:rPr>
          <w:i/>
          <w:iCs/>
        </w:rPr>
        <w:t>timuli</w:t>
      </w:r>
      <w:r w:rsidRPr="005C3E02">
        <w:rPr>
          <w:i/>
        </w:rPr>
        <w:t xml:space="preserve"> </w:t>
      </w:r>
    </w:p>
    <w:p w14:paraId="4B6AF680" w14:textId="77777777" w:rsidR="00CA044A" w:rsidRDefault="00CA044A" w:rsidP="00CA044A">
      <w:pPr>
        <w:tabs>
          <w:tab w:val="left" w:pos="-504"/>
          <w:tab w:val="left" w:pos="0"/>
        </w:tabs>
        <w:ind w:left="1440" w:hanging="1440"/>
      </w:pPr>
      <w:r>
        <w:t>Agency:</w:t>
      </w:r>
      <w:r>
        <w:tab/>
      </w:r>
      <w:r w:rsidRPr="00B14146">
        <w:t>Grant-in-Aid of Research from Sigma-Xi, The Scientific Research Society</w:t>
      </w:r>
      <w:r>
        <w:t xml:space="preserve"> </w:t>
      </w:r>
    </w:p>
    <w:p w14:paraId="617F6C08" w14:textId="77777777" w:rsidR="00CA044A" w:rsidRDefault="00CA044A" w:rsidP="00CA044A">
      <w:pPr>
        <w:tabs>
          <w:tab w:val="left" w:pos="-504"/>
          <w:tab w:val="left" w:pos="0"/>
        </w:tabs>
        <w:ind w:left="1440" w:hanging="1440"/>
      </w:pPr>
      <w:r>
        <w:t>Period:</w:t>
      </w:r>
      <w:r>
        <w:tab/>
        <w:t>1994 – 1995</w:t>
      </w:r>
    </w:p>
    <w:p w14:paraId="70605F72" w14:textId="77777777" w:rsidR="00CA044A" w:rsidRDefault="00CA044A" w:rsidP="00CA044A">
      <w:r>
        <w:t>Role:</w:t>
      </w:r>
      <w:r>
        <w:tab/>
      </w:r>
      <w:r>
        <w:tab/>
        <w:t>John P. Forsyth (PI)</w:t>
      </w:r>
    </w:p>
    <w:p w14:paraId="3C3A91E0" w14:textId="77777777" w:rsidR="00CA044A" w:rsidRDefault="00CA044A" w:rsidP="00CA044A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2880"/>
          <w:tab w:val="left" w:pos="5580"/>
        </w:tabs>
        <w:ind w:left="360" w:hanging="360"/>
      </w:pPr>
      <w:r>
        <w:t>Direct Costs</w:t>
      </w:r>
      <w:r>
        <w:tab/>
        <w:t xml:space="preserve"> </w:t>
      </w:r>
      <w:r w:rsidRPr="00B14146">
        <w:t>$</w:t>
      </w:r>
      <w:r>
        <w:t>450</w:t>
      </w:r>
    </w:p>
    <w:p w14:paraId="2DFB02C9" w14:textId="0F6DCB33" w:rsidR="00CA044A" w:rsidRDefault="001E2A50" w:rsidP="004522C6">
      <w:pPr>
        <w:tabs>
          <w:tab w:val="left" w:pos="-504"/>
          <w:tab w:val="left" w:pos="0"/>
          <w:tab w:val="left" w:pos="360"/>
          <w:tab w:val="left" w:pos="576"/>
        </w:tabs>
        <w:ind w:left="360" w:hanging="360"/>
      </w:pPr>
      <w:r>
        <w:t>Status:</w:t>
      </w:r>
      <w:r w:rsidR="004522C6">
        <w:tab/>
      </w:r>
      <w:r w:rsidR="004522C6">
        <w:tab/>
      </w:r>
      <w:r>
        <w:t>Funded</w:t>
      </w:r>
    </w:p>
    <w:p w14:paraId="08E153D4" w14:textId="77777777" w:rsidR="001E2A50" w:rsidRDefault="001E2A50" w:rsidP="00CA044A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2880"/>
          <w:tab w:val="left" w:pos="5580"/>
        </w:tabs>
        <w:ind w:left="360" w:hanging="360"/>
      </w:pPr>
    </w:p>
    <w:p w14:paraId="11A6ACA5" w14:textId="77777777" w:rsidR="00CA044A" w:rsidRDefault="00CA044A" w:rsidP="00CA044A">
      <w:pPr>
        <w:tabs>
          <w:tab w:val="left" w:pos="-504"/>
        </w:tabs>
        <w:ind w:left="1440" w:hanging="1440"/>
        <w:rPr>
          <w:i/>
        </w:rPr>
      </w:pPr>
      <w:r>
        <w:t xml:space="preserve">Project:  </w:t>
      </w:r>
      <w:r>
        <w:tab/>
      </w:r>
      <w:r w:rsidRPr="00B14146">
        <w:rPr>
          <w:i/>
          <w:iCs/>
        </w:rPr>
        <w:t xml:space="preserve">Classically </w:t>
      </w:r>
      <w:r>
        <w:rPr>
          <w:i/>
          <w:iCs/>
        </w:rPr>
        <w:t>C</w:t>
      </w:r>
      <w:r w:rsidRPr="00B14146">
        <w:rPr>
          <w:i/>
          <w:iCs/>
        </w:rPr>
        <w:t xml:space="preserve">onditioned </w:t>
      </w:r>
      <w:r>
        <w:rPr>
          <w:i/>
          <w:iCs/>
        </w:rPr>
        <w:t>C</w:t>
      </w:r>
      <w:r w:rsidRPr="00B14146">
        <w:rPr>
          <w:i/>
          <w:iCs/>
        </w:rPr>
        <w:t xml:space="preserve">ardioceptive </w:t>
      </w:r>
      <w:r>
        <w:rPr>
          <w:i/>
          <w:iCs/>
        </w:rPr>
        <w:t>A</w:t>
      </w:r>
      <w:r w:rsidRPr="00B14146">
        <w:rPr>
          <w:i/>
          <w:iCs/>
        </w:rPr>
        <w:t xml:space="preserve">ssociations </w:t>
      </w:r>
      <w:r>
        <w:rPr>
          <w:i/>
          <w:iCs/>
        </w:rPr>
        <w:t>B</w:t>
      </w:r>
      <w:r w:rsidRPr="00B14146">
        <w:rPr>
          <w:i/>
          <w:iCs/>
        </w:rPr>
        <w:t xml:space="preserve">etween </w:t>
      </w:r>
      <w:r>
        <w:rPr>
          <w:i/>
          <w:iCs/>
        </w:rPr>
        <w:t>I</w:t>
      </w:r>
      <w:r w:rsidRPr="00B14146">
        <w:rPr>
          <w:i/>
          <w:iCs/>
        </w:rPr>
        <w:t xml:space="preserve">nternal and </w:t>
      </w:r>
      <w:r>
        <w:rPr>
          <w:i/>
          <w:iCs/>
        </w:rPr>
        <w:t>E</w:t>
      </w:r>
      <w:r w:rsidRPr="00B14146">
        <w:rPr>
          <w:i/>
          <w:iCs/>
        </w:rPr>
        <w:t xml:space="preserve">nvironmental </w:t>
      </w:r>
      <w:r>
        <w:rPr>
          <w:i/>
          <w:iCs/>
        </w:rPr>
        <w:t>S</w:t>
      </w:r>
      <w:r w:rsidRPr="00B14146">
        <w:rPr>
          <w:i/>
          <w:iCs/>
        </w:rPr>
        <w:t>timuli</w:t>
      </w:r>
      <w:r w:rsidRPr="005C3E02">
        <w:rPr>
          <w:i/>
        </w:rPr>
        <w:t xml:space="preserve"> </w:t>
      </w:r>
    </w:p>
    <w:p w14:paraId="4239DE54" w14:textId="77777777" w:rsidR="00CA044A" w:rsidRDefault="00CA044A" w:rsidP="00CA044A">
      <w:pPr>
        <w:tabs>
          <w:tab w:val="left" w:pos="-504"/>
          <w:tab w:val="left" w:pos="0"/>
        </w:tabs>
        <w:ind w:left="1440" w:hanging="1440"/>
      </w:pPr>
      <w:r>
        <w:t>Agency:</w:t>
      </w:r>
      <w:r>
        <w:tab/>
      </w:r>
      <w:r w:rsidRPr="00B14146">
        <w:t>West Virginia University Foundation</w:t>
      </w:r>
      <w:r>
        <w:t xml:space="preserve"> </w:t>
      </w:r>
    </w:p>
    <w:p w14:paraId="411312AF" w14:textId="77777777" w:rsidR="00CA044A" w:rsidRDefault="00CA044A" w:rsidP="00CA044A">
      <w:pPr>
        <w:tabs>
          <w:tab w:val="left" w:pos="-504"/>
          <w:tab w:val="left" w:pos="0"/>
        </w:tabs>
        <w:ind w:left="1440" w:hanging="1440"/>
      </w:pPr>
      <w:r>
        <w:t>Period:</w:t>
      </w:r>
      <w:r>
        <w:tab/>
        <w:t>1994 – 1995</w:t>
      </w:r>
    </w:p>
    <w:p w14:paraId="13C09912" w14:textId="77777777" w:rsidR="00CA044A" w:rsidRDefault="00CA044A" w:rsidP="00CA044A">
      <w:r>
        <w:t>Role:</w:t>
      </w:r>
      <w:r>
        <w:tab/>
      </w:r>
      <w:r>
        <w:tab/>
        <w:t>John P. Forsyth (PI)</w:t>
      </w:r>
    </w:p>
    <w:p w14:paraId="5EBD04AE" w14:textId="77777777" w:rsidR="00CA044A" w:rsidRDefault="00CA044A" w:rsidP="00CA044A">
      <w:pPr>
        <w:tabs>
          <w:tab w:val="left" w:pos="-504"/>
          <w:tab w:val="left" w:pos="0"/>
          <w:tab w:val="left" w:pos="360"/>
          <w:tab w:val="left" w:pos="576"/>
          <w:tab w:val="left" w:pos="1350"/>
          <w:tab w:val="left" w:pos="2430"/>
          <w:tab w:val="left" w:pos="2880"/>
          <w:tab w:val="left" w:pos="5580"/>
        </w:tabs>
        <w:ind w:left="360" w:hanging="360"/>
      </w:pPr>
      <w:r>
        <w:t>Direct Costs</w:t>
      </w:r>
      <w:r>
        <w:tab/>
        <w:t xml:space="preserve"> </w:t>
      </w:r>
      <w:r w:rsidRPr="00B14146">
        <w:t>$</w:t>
      </w:r>
      <w:r>
        <w:t>175</w:t>
      </w:r>
    </w:p>
    <w:p w14:paraId="5315D072" w14:textId="2837188A" w:rsidR="00E854C3" w:rsidRDefault="001E2A50" w:rsidP="001E2A50">
      <w:r>
        <w:t>Status:</w:t>
      </w:r>
      <w:r>
        <w:tab/>
      </w:r>
      <w:r>
        <w:tab/>
        <w:t>Funded</w:t>
      </w:r>
    </w:p>
    <w:p w14:paraId="64B52898" w14:textId="77777777" w:rsidR="001E2A50" w:rsidRDefault="001E2A50" w:rsidP="001E2A50"/>
    <w:p w14:paraId="11B9ACD7" w14:textId="77777777" w:rsidR="00D56713" w:rsidRPr="00B14146" w:rsidRDefault="00D56713" w:rsidP="008F1860">
      <w:pPr>
        <w:tabs>
          <w:tab w:val="center" w:pos="5040"/>
        </w:tabs>
        <w:jc w:val="center"/>
        <w:rPr>
          <w:b/>
          <w:bCs/>
        </w:rPr>
      </w:pPr>
      <w:r w:rsidRPr="00B14146">
        <w:rPr>
          <w:b/>
          <w:bCs/>
        </w:rPr>
        <w:t>PUBLICATIONS AND PRESENTATIONS</w:t>
      </w:r>
    </w:p>
    <w:p w14:paraId="1B285F91" w14:textId="77777777" w:rsidR="00D56713" w:rsidRPr="00B14146" w:rsidRDefault="00D56713">
      <w:pPr>
        <w:tabs>
          <w:tab w:val="center" w:pos="5040"/>
        </w:tabs>
        <w:rPr>
          <w:b/>
          <w:bCs/>
        </w:rPr>
      </w:pPr>
      <w:r w:rsidRPr="00B14146">
        <w:rPr>
          <w:b/>
          <w:bCs/>
        </w:rPr>
        <w:tab/>
        <w:t>(* denotes student author/co-author)</w:t>
      </w:r>
    </w:p>
    <w:p w14:paraId="76E6FEA3" w14:textId="77777777" w:rsidR="00D56713" w:rsidRPr="00B14146" w:rsidRDefault="00D56713">
      <w:pPr>
        <w:tabs>
          <w:tab w:val="left" w:pos="-720"/>
          <w:tab w:val="left" w:pos="0"/>
          <w:tab w:val="left" w:pos="360"/>
          <w:tab w:val="left" w:pos="1350"/>
          <w:tab w:val="left" w:pos="2880"/>
        </w:tabs>
        <w:rPr>
          <w:b/>
          <w:bCs/>
        </w:rPr>
      </w:pPr>
    </w:p>
    <w:p w14:paraId="16C39F90" w14:textId="77777777" w:rsidR="00D56713" w:rsidRPr="00B14146" w:rsidRDefault="00D56713">
      <w:pPr>
        <w:tabs>
          <w:tab w:val="left" w:pos="-720"/>
          <w:tab w:val="left" w:pos="0"/>
          <w:tab w:val="left" w:pos="360"/>
          <w:tab w:val="left" w:pos="1350"/>
          <w:tab w:val="left" w:pos="2880"/>
        </w:tabs>
        <w:ind w:hanging="720"/>
      </w:pPr>
      <w:r w:rsidRPr="00B14146">
        <w:rPr>
          <w:b/>
          <w:bCs/>
        </w:rPr>
        <w:t>PUBLICATIONS - REFEREED ARTICLES</w:t>
      </w:r>
    </w:p>
    <w:p w14:paraId="69CD23F6" w14:textId="77777777" w:rsidR="00D56713" w:rsidRPr="00B14146" w:rsidRDefault="00D56713">
      <w:pPr>
        <w:tabs>
          <w:tab w:val="left" w:pos="-720"/>
          <w:tab w:val="left" w:pos="0"/>
          <w:tab w:val="left" w:pos="360"/>
          <w:tab w:val="left" w:pos="1350"/>
          <w:tab w:val="left" w:pos="2880"/>
        </w:tabs>
      </w:pPr>
    </w:p>
    <w:p w14:paraId="767B4398" w14:textId="1DCCAA51" w:rsidR="00A14F4C" w:rsidRPr="00A14F4C" w:rsidRDefault="00A14F4C" w:rsidP="002C460F">
      <w:pPr>
        <w:pStyle w:val="Level1"/>
        <w:numPr>
          <w:ilvl w:val="0"/>
          <w:numId w:val="1"/>
        </w:numPr>
        <w:tabs>
          <w:tab w:val="left" w:pos="-720"/>
        </w:tabs>
        <w:rPr>
          <w:rFonts w:ascii="Times New Roman" w:hAnsi="Times New Roman"/>
        </w:rPr>
      </w:pPr>
      <w:r w:rsidRPr="00A14F4C">
        <w:rPr>
          <w:rFonts w:ascii="Times New Roman" w:hAnsi="Times New Roman"/>
        </w:rPr>
        <w:t xml:space="preserve">*Ritzert, T. R., *Berghoff, C. R., *Tifft, E., &amp; </w:t>
      </w:r>
      <w:r w:rsidRPr="00A14F4C">
        <w:rPr>
          <w:rFonts w:ascii="Times New Roman" w:hAnsi="Times New Roman"/>
          <w:b/>
        </w:rPr>
        <w:t>Forsyth, J. P.</w:t>
      </w:r>
      <w:r w:rsidRPr="00A14F4C">
        <w:rPr>
          <w:rFonts w:ascii="Times New Roman" w:hAnsi="Times New Roman"/>
        </w:rPr>
        <w:t xml:space="preserve"> (</w:t>
      </w:r>
      <w:r w:rsidR="005247E4">
        <w:rPr>
          <w:rFonts w:ascii="Times New Roman" w:hAnsi="Times New Roman"/>
        </w:rPr>
        <w:t>in press</w:t>
      </w:r>
      <w:r w:rsidRPr="00A14F4C">
        <w:rPr>
          <w:rFonts w:ascii="Times New Roman" w:hAnsi="Times New Roman"/>
        </w:rPr>
        <w:t xml:space="preserve">).  Evaluating ACT processes in relation to outcome in self-help treatment for anxiety-related problems.  </w:t>
      </w:r>
      <w:r>
        <w:rPr>
          <w:rFonts w:ascii="Times New Roman" w:hAnsi="Times New Roman"/>
          <w:i/>
        </w:rPr>
        <w:t>Behavior Modification.</w:t>
      </w:r>
    </w:p>
    <w:p w14:paraId="1BDA779A" w14:textId="135D54E4" w:rsidR="0099571B" w:rsidRPr="0099571B" w:rsidRDefault="0099571B" w:rsidP="0099571B">
      <w:pPr>
        <w:pStyle w:val="Level1"/>
        <w:numPr>
          <w:ilvl w:val="0"/>
          <w:numId w:val="1"/>
        </w:numPr>
        <w:tabs>
          <w:tab w:val="left" w:pos="-72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*Berghoff, C. R., *Ritzert, T. R., &amp; </w:t>
      </w:r>
      <w:r w:rsidRPr="00FF75E9">
        <w:rPr>
          <w:rFonts w:ascii="Times New Roman" w:hAnsi="Times New Roman"/>
          <w:b/>
        </w:rPr>
        <w:t>Forsyth, J. P.</w:t>
      </w:r>
      <w:r>
        <w:rPr>
          <w:rFonts w:ascii="Times New Roman" w:hAnsi="Times New Roman"/>
        </w:rPr>
        <w:t xml:space="preserve"> (2018).  </w:t>
      </w:r>
      <w:r w:rsidRPr="0099571B">
        <w:rPr>
          <w:rFonts w:ascii="Times New Roman" w:hAnsi="Times New Roman"/>
          <w:bCs/>
        </w:rPr>
        <w:t>Value-guided action: Within-day and lagged relations of experiential avoidance, mindful awareness, and cognitive fusion in a non-clinical sample</w:t>
      </w:r>
      <w:r>
        <w:rPr>
          <w:rFonts w:ascii="Times New Roman" w:hAnsi="Times New Roman"/>
          <w:bCs/>
        </w:rPr>
        <w:t xml:space="preserve">.  </w:t>
      </w:r>
      <w:r w:rsidRPr="0099571B">
        <w:rPr>
          <w:rFonts w:ascii="Times New Roman" w:hAnsi="Times New Roman"/>
          <w:bCs/>
          <w:i/>
        </w:rPr>
        <w:t>Journal of Contextual Behavioral Science, 10</w:t>
      </w:r>
      <w:r>
        <w:rPr>
          <w:rFonts w:ascii="Times New Roman" w:hAnsi="Times New Roman"/>
          <w:bCs/>
        </w:rPr>
        <w:t>, 19-23.</w:t>
      </w:r>
    </w:p>
    <w:p w14:paraId="190D1E9A" w14:textId="5514109C" w:rsidR="000B30B7" w:rsidRPr="00F30664" w:rsidRDefault="000B30B7" w:rsidP="000B30B7">
      <w:pPr>
        <w:pStyle w:val="Level1"/>
        <w:numPr>
          <w:ilvl w:val="0"/>
          <w:numId w:val="1"/>
        </w:num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*Berghoff, C. R., </w:t>
      </w:r>
      <w:r w:rsidRPr="00FF75E9">
        <w:rPr>
          <w:rFonts w:ascii="Times New Roman" w:hAnsi="Times New Roman"/>
          <w:b/>
        </w:rPr>
        <w:t>Forsyth, J. P.</w:t>
      </w:r>
      <w:r>
        <w:rPr>
          <w:rFonts w:ascii="Times New Roman" w:hAnsi="Times New Roman"/>
        </w:rPr>
        <w:t>, *Ritzert, T. R., Eifert, G. H., &amp; Anderson, D. A. (</w:t>
      </w:r>
      <w:r w:rsidR="00A14F4C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).  Evaluation of the contribution of values clarification to a brief mindfulness meditation intervention for anxiety.  </w:t>
      </w:r>
      <w:r>
        <w:rPr>
          <w:rFonts w:ascii="Times New Roman" w:hAnsi="Times New Roman"/>
          <w:i/>
        </w:rPr>
        <w:t>Journal of Clinical Psychology</w:t>
      </w:r>
      <w:r w:rsidR="00A14F4C">
        <w:rPr>
          <w:rFonts w:ascii="Times New Roman" w:hAnsi="Times New Roman"/>
          <w:i/>
        </w:rPr>
        <w:t xml:space="preserve">, 74, </w:t>
      </w:r>
      <w:r w:rsidR="00A14F4C" w:rsidRPr="00A14F4C">
        <w:rPr>
          <w:rFonts w:ascii="Times New Roman" w:hAnsi="Times New Roman"/>
        </w:rPr>
        <w:t>1387-1402</w:t>
      </w:r>
      <w:r>
        <w:rPr>
          <w:rFonts w:ascii="Times New Roman" w:hAnsi="Times New Roman"/>
          <w:i/>
        </w:rPr>
        <w:t>.</w:t>
      </w:r>
    </w:p>
    <w:p w14:paraId="3D5C2236" w14:textId="2969061D" w:rsidR="00F30664" w:rsidRPr="005344FF" w:rsidRDefault="00F30664" w:rsidP="005344FF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344FF" w:rsidRPr="005344FF">
        <w:rPr>
          <w:rFonts w:ascii="Times New Roman" w:hAnsi="Times New Roman"/>
        </w:rPr>
        <w:t xml:space="preserve">Berghoff, C. R., Wheeless, L. E., </w:t>
      </w:r>
      <w:r w:rsidR="009A3E3F">
        <w:rPr>
          <w:rFonts w:ascii="Times New Roman" w:hAnsi="Times New Roman"/>
        </w:rPr>
        <w:t>*</w:t>
      </w:r>
      <w:r w:rsidR="005344FF" w:rsidRPr="005344FF">
        <w:rPr>
          <w:rFonts w:ascii="Times New Roman" w:hAnsi="Times New Roman"/>
        </w:rPr>
        <w:t xml:space="preserve">Ritzert, T. R., Wooley, C. M., &amp; </w:t>
      </w:r>
      <w:r w:rsidR="005344FF" w:rsidRPr="005344FF">
        <w:rPr>
          <w:rFonts w:ascii="Times New Roman" w:hAnsi="Times New Roman"/>
          <w:b/>
        </w:rPr>
        <w:t>Forsyth, J. P</w:t>
      </w:r>
      <w:r w:rsidR="005344FF">
        <w:rPr>
          <w:rFonts w:ascii="Times New Roman" w:hAnsi="Times New Roman"/>
          <w:b/>
        </w:rPr>
        <w:t xml:space="preserve">.  </w:t>
      </w:r>
      <w:r w:rsidR="005344FF">
        <w:rPr>
          <w:rFonts w:ascii="Times New Roman" w:hAnsi="Times New Roman"/>
        </w:rPr>
        <w:t>(</w:t>
      </w:r>
      <w:r w:rsidR="005344FF" w:rsidRPr="005344FF">
        <w:rPr>
          <w:rFonts w:ascii="Times New Roman" w:hAnsi="Times New Roman"/>
        </w:rPr>
        <w:t>2017). Mindfulness meditation adherence in a college sample: Comparison of a 10-min versus 20-min 2-week daily practice. </w:t>
      </w:r>
      <w:r w:rsidR="005344FF" w:rsidRPr="005344FF">
        <w:rPr>
          <w:rFonts w:ascii="Times New Roman" w:hAnsi="Times New Roman"/>
          <w:i/>
          <w:iCs/>
        </w:rPr>
        <w:t>Mindfulness, </w:t>
      </w:r>
      <w:proofErr w:type="gramStart"/>
      <w:r w:rsidR="005344FF" w:rsidRPr="005344FF">
        <w:rPr>
          <w:rFonts w:ascii="Times New Roman" w:hAnsi="Times New Roman"/>
          <w:i/>
          <w:iCs/>
        </w:rPr>
        <w:t>8</w:t>
      </w:r>
      <w:r w:rsidR="005344FF">
        <w:rPr>
          <w:rFonts w:ascii="Times New Roman" w:hAnsi="Times New Roman"/>
          <w:i/>
          <w:iCs/>
        </w:rPr>
        <w:t xml:space="preserve">, </w:t>
      </w:r>
      <w:r w:rsidR="005344FF" w:rsidRPr="005344FF">
        <w:rPr>
          <w:rFonts w:ascii="Times New Roman" w:hAnsi="Times New Roman"/>
        </w:rPr>
        <w:t xml:space="preserve"> 1513</w:t>
      </w:r>
      <w:proofErr w:type="gramEnd"/>
      <w:r w:rsidR="005344FF" w:rsidRPr="005344FF">
        <w:rPr>
          <w:rFonts w:ascii="Times New Roman" w:hAnsi="Times New Roman"/>
        </w:rPr>
        <w:t>-1521.</w:t>
      </w:r>
    </w:p>
    <w:p w14:paraId="3A70B587" w14:textId="1299349B" w:rsidR="00355057" w:rsidRPr="008E060A" w:rsidRDefault="00355057" w:rsidP="00355057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  <w:bCs/>
        </w:rPr>
      </w:pPr>
      <w:r w:rsidRPr="008E060A">
        <w:rPr>
          <w:rFonts w:ascii="Times New Roman" w:hAnsi="Times New Roman"/>
          <w:bCs/>
        </w:rPr>
        <w:t xml:space="preserve">*Ritzert, T., </w:t>
      </w:r>
      <w:r w:rsidRPr="00F30664">
        <w:rPr>
          <w:rFonts w:ascii="Times New Roman" w:hAnsi="Times New Roman"/>
          <w:b/>
          <w:bCs/>
        </w:rPr>
        <w:t>Forsyth, J. P.</w:t>
      </w:r>
      <w:r w:rsidRPr="008E060A">
        <w:rPr>
          <w:rFonts w:ascii="Times New Roman" w:hAnsi="Times New Roman"/>
          <w:bCs/>
        </w:rPr>
        <w:t>, *Berghoff, C. R., Boswell, J., &amp; Eifert, G. H. (</w:t>
      </w:r>
      <w:r w:rsidR="008E060A" w:rsidRPr="008E060A">
        <w:rPr>
          <w:rFonts w:ascii="Times New Roman" w:hAnsi="Times New Roman"/>
          <w:bCs/>
        </w:rPr>
        <w:t>2016</w:t>
      </w:r>
      <w:r w:rsidRPr="008E060A">
        <w:rPr>
          <w:rFonts w:ascii="Times New Roman" w:hAnsi="Times New Roman"/>
          <w:bCs/>
        </w:rPr>
        <w:t xml:space="preserve">).  Evaluating the effectiveness of ACT for anxiety disorders in a self-help context: Outcomes from a randomized wait-list controlled trial.  </w:t>
      </w:r>
      <w:r w:rsidRPr="008E060A">
        <w:rPr>
          <w:rFonts w:ascii="Times New Roman" w:hAnsi="Times New Roman"/>
          <w:bCs/>
          <w:i/>
        </w:rPr>
        <w:t>Behavior Therapy</w:t>
      </w:r>
      <w:r w:rsidR="008E060A" w:rsidRPr="008E060A">
        <w:rPr>
          <w:rFonts w:ascii="Times New Roman" w:hAnsi="Times New Roman"/>
          <w:bCs/>
          <w:i/>
        </w:rPr>
        <w:t>, 47</w:t>
      </w:r>
      <w:r w:rsidR="008E060A" w:rsidRPr="008E060A">
        <w:rPr>
          <w:rFonts w:ascii="Times New Roman" w:hAnsi="Times New Roman"/>
          <w:bCs/>
        </w:rPr>
        <w:t>, 431-572.</w:t>
      </w:r>
    </w:p>
    <w:p w14:paraId="4E729A51" w14:textId="2EF072F0" w:rsidR="00B12607" w:rsidRPr="00B12607" w:rsidRDefault="00B12607" w:rsidP="00B12607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*Ritzert, T. R., *Anderson, L. M., *Reilly, E. E., *Gorrell, S., </w:t>
      </w:r>
      <w:r w:rsidRPr="00B12607">
        <w:rPr>
          <w:rFonts w:ascii="Times New Roman" w:hAnsi="Times New Roman"/>
          <w:b/>
        </w:rPr>
        <w:t>Forsyth, J. P.</w:t>
      </w:r>
      <w:r>
        <w:rPr>
          <w:rFonts w:ascii="Times New Roman" w:hAnsi="Times New Roman"/>
        </w:rPr>
        <w:t>, &amp; Anderson, D. A. (</w:t>
      </w:r>
      <w:r w:rsidR="00B937BD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).  </w:t>
      </w:r>
      <w:r w:rsidRPr="00B12607">
        <w:rPr>
          <w:rFonts w:ascii="Times New Roman" w:hAnsi="Times New Roman"/>
        </w:rPr>
        <w:t>Assessment of Weight/Shape Implicit Bias Related to Attractiveness, Fear, and Disgust</w:t>
      </w:r>
      <w:r>
        <w:rPr>
          <w:rFonts w:ascii="Times New Roman" w:hAnsi="Times New Roman"/>
        </w:rPr>
        <w:t xml:space="preserve">.  </w:t>
      </w:r>
      <w:r w:rsidRPr="00B12607">
        <w:rPr>
          <w:rFonts w:ascii="Times New Roman" w:hAnsi="Times New Roman"/>
          <w:i/>
        </w:rPr>
        <w:t>The Psychological Record</w:t>
      </w:r>
      <w:r w:rsidR="00B937BD">
        <w:rPr>
          <w:rFonts w:ascii="Times New Roman" w:hAnsi="Times New Roman"/>
          <w:i/>
        </w:rPr>
        <w:t xml:space="preserve">, 66, </w:t>
      </w:r>
      <w:r w:rsidR="00B937BD">
        <w:rPr>
          <w:rFonts w:ascii="Times New Roman" w:hAnsi="Times New Roman"/>
        </w:rPr>
        <w:t>405-417</w:t>
      </w:r>
      <w:r>
        <w:rPr>
          <w:rFonts w:ascii="Times New Roman" w:hAnsi="Times New Roman"/>
        </w:rPr>
        <w:t>.</w:t>
      </w:r>
    </w:p>
    <w:p w14:paraId="315340A4" w14:textId="483AF362" w:rsidR="006B1A7D" w:rsidRDefault="006B1A7D" w:rsidP="00832C9B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</w:t>
      </w:r>
      <w:r w:rsidRPr="00832C9B">
        <w:rPr>
          <w:rFonts w:ascii="Times New Roman" w:hAnsi="Times New Roman"/>
          <w:bCs/>
        </w:rPr>
        <w:t xml:space="preserve">Ritzert, T., </w:t>
      </w:r>
      <w:r w:rsidRPr="00F30664">
        <w:rPr>
          <w:rFonts w:ascii="Times New Roman" w:hAnsi="Times New Roman"/>
          <w:b/>
          <w:bCs/>
        </w:rPr>
        <w:t>Forsyth, J. P.</w:t>
      </w:r>
      <w:r>
        <w:rPr>
          <w:rFonts w:ascii="Times New Roman" w:hAnsi="Times New Roman"/>
          <w:bCs/>
        </w:rPr>
        <w:t>, Berghoff, C. R., &amp; Barnes-Holmes, D. (</w:t>
      </w:r>
      <w:r w:rsidR="00B937BD">
        <w:rPr>
          <w:rFonts w:ascii="Times New Roman" w:hAnsi="Times New Roman"/>
          <w:bCs/>
        </w:rPr>
        <w:t>2015</w:t>
      </w:r>
      <w:r>
        <w:rPr>
          <w:rFonts w:ascii="Times New Roman" w:hAnsi="Times New Roman"/>
          <w:bCs/>
        </w:rPr>
        <w:t>).  The i</w:t>
      </w:r>
      <w:r w:rsidRPr="006B1A7D">
        <w:rPr>
          <w:rFonts w:ascii="Times New Roman" w:hAnsi="Times New Roman"/>
          <w:bCs/>
        </w:rPr>
        <w:t xml:space="preserve">mpact of a </w:t>
      </w:r>
      <w:r>
        <w:rPr>
          <w:rFonts w:ascii="Times New Roman" w:hAnsi="Times New Roman"/>
          <w:bCs/>
        </w:rPr>
        <w:t>c</w:t>
      </w:r>
      <w:r w:rsidRPr="006B1A7D">
        <w:rPr>
          <w:rFonts w:ascii="Times New Roman" w:hAnsi="Times New Roman"/>
          <w:bCs/>
        </w:rPr>
        <w:t xml:space="preserve">ognitive </w:t>
      </w:r>
      <w:r>
        <w:rPr>
          <w:rFonts w:ascii="Times New Roman" w:hAnsi="Times New Roman"/>
          <w:bCs/>
        </w:rPr>
        <w:t>d</w:t>
      </w:r>
      <w:r w:rsidRPr="006B1A7D">
        <w:rPr>
          <w:rFonts w:ascii="Times New Roman" w:hAnsi="Times New Roman"/>
          <w:bCs/>
        </w:rPr>
        <w:t xml:space="preserve">efusion </w:t>
      </w:r>
      <w:r>
        <w:rPr>
          <w:rFonts w:ascii="Times New Roman" w:hAnsi="Times New Roman"/>
          <w:bCs/>
        </w:rPr>
        <w:t>i</w:t>
      </w:r>
      <w:r w:rsidRPr="006B1A7D">
        <w:rPr>
          <w:rFonts w:ascii="Times New Roman" w:hAnsi="Times New Roman"/>
          <w:bCs/>
        </w:rPr>
        <w:t xml:space="preserve">ntervention on </w:t>
      </w:r>
      <w:r>
        <w:rPr>
          <w:rFonts w:ascii="Times New Roman" w:hAnsi="Times New Roman"/>
          <w:bCs/>
        </w:rPr>
        <w:t>b</w:t>
      </w:r>
      <w:r w:rsidRPr="006B1A7D">
        <w:rPr>
          <w:rFonts w:ascii="Times New Roman" w:hAnsi="Times New Roman"/>
          <w:bCs/>
        </w:rPr>
        <w:t xml:space="preserve">ehavioral and </w:t>
      </w:r>
      <w:r>
        <w:rPr>
          <w:rFonts w:ascii="Times New Roman" w:hAnsi="Times New Roman"/>
          <w:bCs/>
        </w:rPr>
        <w:t>p</w:t>
      </w:r>
      <w:r w:rsidRPr="006B1A7D">
        <w:rPr>
          <w:rFonts w:ascii="Times New Roman" w:hAnsi="Times New Roman"/>
          <w:bCs/>
        </w:rPr>
        <w:t xml:space="preserve">sychological </w:t>
      </w:r>
      <w:r>
        <w:rPr>
          <w:rFonts w:ascii="Times New Roman" w:hAnsi="Times New Roman"/>
          <w:bCs/>
        </w:rPr>
        <w:t>f</w:t>
      </w:r>
      <w:r w:rsidRPr="006B1A7D">
        <w:rPr>
          <w:rFonts w:ascii="Times New Roman" w:hAnsi="Times New Roman"/>
          <w:bCs/>
        </w:rPr>
        <w:t xml:space="preserve">lexibility: An </w:t>
      </w:r>
      <w:r>
        <w:rPr>
          <w:rFonts w:ascii="Times New Roman" w:hAnsi="Times New Roman"/>
          <w:bCs/>
        </w:rPr>
        <w:t>e</w:t>
      </w:r>
      <w:r w:rsidRPr="006B1A7D">
        <w:rPr>
          <w:rFonts w:ascii="Times New Roman" w:hAnsi="Times New Roman"/>
          <w:bCs/>
        </w:rPr>
        <w:t xml:space="preserve">xperimental </w:t>
      </w:r>
      <w:r>
        <w:rPr>
          <w:rFonts w:ascii="Times New Roman" w:hAnsi="Times New Roman"/>
          <w:bCs/>
        </w:rPr>
        <w:t>e</w:t>
      </w:r>
      <w:r w:rsidRPr="006B1A7D">
        <w:rPr>
          <w:rFonts w:ascii="Times New Roman" w:hAnsi="Times New Roman"/>
          <w:bCs/>
        </w:rPr>
        <w:t xml:space="preserve">valuation in a </w:t>
      </w:r>
      <w:r>
        <w:rPr>
          <w:rFonts w:ascii="Times New Roman" w:hAnsi="Times New Roman"/>
          <w:bCs/>
        </w:rPr>
        <w:t>s</w:t>
      </w:r>
      <w:r w:rsidRPr="006B1A7D">
        <w:rPr>
          <w:rFonts w:ascii="Times New Roman" w:hAnsi="Times New Roman"/>
          <w:bCs/>
        </w:rPr>
        <w:t xml:space="preserve">pider </w:t>
      </w:r>
      <w:r>
        <w:rPr>
          <w:rFonts w:ascii="Times New Roman" w:hAnsi="Times New Roman"/>
          <w:bCs/>
        </w:rPr>
        <w:t>f</w:t>
      </w:r>
      <w:r w:rsidRPr="006B1A7D">
        <w:rPr>
          <w:rFonts w:ascii="Times New Roman" w:hAnsi="Times New Roman"/>
          <w:bCs/>
        </w:rPr>
        <w:t xml:space="preserve">earful </w:t>
      </w:r>
      <w:r>
        <w:rPr>
          <w:rFonts w:ascii="Times New Roman" w:hAnsi="Times New Roman"/>
          <w:bCs/>
        </w:rPr>
        <w:t>n</w:t>
      </w:r>
      <w:r w:rsidRPr="006B1A7D">
        <w:rPr>
          <w:rFonts w:ascii="Times New Roman" w:hAnsi="Times New Roman"/>
          <w:bCs/>
        </w:rPr>
        <w:t>on-</w:t>
      </w:r>
      <w:r>
        <w:rPr>
          <w:rFonts w:ascii="Times New Roman" w:hAnsi="Times New Roman"/>
          <w:bCs/>
        </w:rPr>
        <w:t>c</w:t>
      </w:r>
      <w:r w:rsidRPr="006B1A7D">
        <w:rPr>
          <w:rFonts w:ascii="Times New Roman" w:hAnsi="Times New Roman"/>
          <w:bCs/>
        </w:rPr>
        <w:t xml:space="preserve">linical </w:t>
      </w:r>
      <w:r>
        <w:rPr>
          <w:rFonts w:ascii="Times New Roman" w:hAnsi="Times New Roman"/>
          <w:bCs/>
        </w:rPr>
        <w:t>s</w:t>
      </w:r>
      <w:r w:rsidRPr="006B1A7D">
        <w:rPr>
          <w:rFonts w:ascii="Times New Roman" w:hAnsi="Times New Roman"/>
          <w:bCs/>
        </w:rPr>
        <w:t>ample</w:t>
      </w:r>
      <w:r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  <w:bCs/>
          <w:i/>
        </w:rPr>
        <w:t>Journal of Contextual Behavioral Science</w:t>
      </w:r>
      <w:r w:rsidR="00B937BD">
        <w:rPr>
          <w:rFonts w:ascii="Times New Roman" w:hAnsi="Times New Roman"/>
          <w:bCs/>
          <w:i/>
        </w:rPr>
        <w:t xml:space="preserve">, 4, </w:t>
      </w:r>
      <w:r w:rsidR="00B937BD">
        <w:rPr>
          <w:rFonts w:ascii="Times New Roman" w:hAnsi="Times New Roman"/>
          <w:bCs/>
        </w:rPr>
        <w:t>112-120</w:t>
      </w:r>
      <w:r>
        <w:rPr>
          <w:rFonts w:ascii="Times New Roman" w:hAnsi="Times New Roman"/>
          <w:bCs/>
          <w:i/>
        </w:rPr>
        <w:t>.</w:t>
      </w:r>
    </w:p>
    <w:p w14:paraId="5FE935F0" w14:textId="74CE385C" w:rsidR="00187DF2" w:rsidRPr="00832C9B" w:rsidRDefault="00187DF2" w:rsidP="00832C9B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  <w:bCs/>
        </w:rPr>
      </w:pPr>
      <w:r w:rsidRPr="00832C9B">
        <w:rPr>
          <w:rFonts w:ascii="Times New Roman" w:hAnsi="Times New Roman"/>
          <w:bCs/>
        </w:rPr>
        <w:t xml:space="preserve">*Kelly, M. M., Sido, H., </w:t>
      </w:r>
      <w:r w:rsidRPr="00832C9B">
        <w:rPr>
          <w:rFonts w:ascii="Times New Roman" w:hAnsi="Times New Roman"/>
          <w:b/>
          <w:bCs/>
        </w:rPr>
        <w:t>Forsyth, J. P.</w:t>
      </w:r>
      <w:r w:rsidRPr="00832C9B">
        <w:rPr>
          <w:rFonts w:ascii="Times New Roman" w:hAnsi="Times New Roman"/>
          <w:bCs/>
        </w:rPr>
        <w:t>, Ziedonis, D. M., Kalman, D., &amp; Cooney, J. L. (</w:t>
      </w:r>
      <w:r w:rsidR="00721E09">
        <w:rPr>
          <w:rFonts w:ascii="Times New Roman" w:hAnsi="Times New Roman"/>
          <w:bCs/>
        </w:rPr>
        <w:t>2015</w:t>
      </w:r>
      <w:r w:rsidRPr="00832C9B">
        <w:rPr>
          <w:rFonts w:ascii="Times New Roman" w:hAnsi="Times New Roman"/>
          <w:bCs/>
        </w:rPr>
        <w:t xml:space="preserve">).  </w:t>
      </w:r>
      <w:r w:rsidR="008D7D16" w:rsidRPr="00832C9B">
        <w:rPr>
          <w:rFonts w:ascii="Times New Roman" w:hAnsi="Times New Roman"/>
          <w:bCs/>
        </w:rPr>
        <w:t>A p</w:t>
      </w:r>
      <w:r w:rsidRPr="00832C9B">
        <w:rPr>
          <w:rFonts w:ascii="Times New Roman" w:hAnsi="Times New Roman"/>
          <w:bCs/>
        </w:rPr>
        <w:t xml:space="preserve">ilot study of an Acceptance and Commitment Therapy smoking cessation treatment for veterans with post-traumatic stress disorder.  </w:t>
      </w:r>
      <w:r w:rsidRPr="00832C9B">
        <w:rPr>
          <w:rFonts w:ascii="Times New Roman" w:hAnsi="Times New Roman"/>
          <w:bCs/>
          <w:i/>
        </w:rPr>
        <w:t>Journal of Dual Diagnosis</w:t>
      </w:r>
      <w:r w:rsidR="00721E09">
        <w:rPr>
          <w:rFonts w:ascii="Times New Roman" w:hAnsi="Times New Roman"/>
          <w:bCs/>
          <w:i/>
        </w:rPr>
        <w:t>, 11</w:t>
      </w:r>
      <w:r w:rsidR="00721E09">
        <w:rPr>
          <w:rFonts w:ascii="Times New Roman" w:hAnsi="Times New Roman"/>
          <w:bCs/>
        </w:rPr>
        <w:t>, 50-55</w:t>
      </w:r>
      <w:r w:rsidRPr="00832C9B">
        <w:rPr>
          <w:rFonts w:ascii="Times New Roman" w:hAnsi="Times New Roman"/>
          <w:bCs/>
          <w:i/>
        </w:rPr>
        <w:t>.</w:t>
      </w:r>
    </w:p>
    <w:p w14:paraId="3340990F" w14:textId="75B3C07C" w:rsidR="00163B03" w:rsidRPr="00163B03" w:rsidRDefault="00163B03" w:rsidP="00163B03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*Berghoff, C. R., </w:t>
      </w:r>
      <w:r w:rsidRPr="00EA4D74">
        <w:rPr>
          <w:rFonts w:ascii="Times New Roman" w:hAnsi="Times New Roman"/>
          <w:b/>
        </w:rPr>
        <w:t>Forsyth, J. P.</w:t>
      </w:r>
      <w:r>
        <w:rPr>
          <w:rFonts w:ascii="Times New Roman" w:hAnsi="Times New Roman"/>
        </w:rPr>
        <w:t>, *Ritzert, T. R., &amp; *Sheppard, S. C. (</w:t>
      </w:r>
      <w:r w:rsidR="00B82CCA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). </w:t>
      </w:r>
      <w:r w:rsidRPr="00163B03">
        <w:rPr>
          <w:rFonts w:ascii="Times New Roman" w:hAnsi="Times New Roman"/>
        </w:rPr>
        <w:t>Comparing paths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quality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life:</w:t>
      </w:r>
      <w:r w:rsidR="0086225D"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Contributions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ACT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cognitive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therapy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intervention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targets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two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highly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anxious</w:t>
      </w:r>
      <w:r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</w:rPr>
        <w:t>samples</w:t>
      </w:r>
      <w:r>
        <w:rPr>
          <w:rFonts w:ascii="Times New Roman" w:hAnsi="Times New Roman"/>
        </w:rPr>
        <w:t>.</w:t>
      </w:r>
      <w:r w:rsidRPr="00163B03">
        <w:rPr>
          <w:rFonts w:ascii="Times New Roman" w:hAnsi="Times New Roman"/>
        </w:rPr>
        <w:t xml:space="preserve"> </w:t>
      </w:r>
      <w:r w:rsidRPr="00163B03">
        <w:rPr>
          <w:rFonts w:ascii="Times New Roman" w:hAnsi="Times New Roman"/>
          <w:i/>
        </w:rPr>
        <w:t>Journal of Contextual Behavioral Scienc</w:t>
      </w:r>
      <w:r>
        <w:rPr>
          <w:rFonts w:ascii="Times New Roman" w:hAnsi="Times New Roman"/>
          <w:i/>
        </w:rPr>
        <w:t>e</w:t>
      </w:r>
      <w:r w:rsidR="00B82CCA">
        <w:rPr>
          <w:rFonts w:ascii="Times New Roman" w:hAnsi="Times New Roman"/>
          <w:i/>
        </w:rPr>
        <w:t xml:space="preserve">, </w:t>
      </w:r>
      <w:r w:rsidR="00B82CCA" w:rsidRPr="00B82CCA">
        <w:rPr>
          <w:rFonts w:ascii="Times New Roman" w:hAnsi="Times New Roman"/>
          <w:i/>
        </w:rPr>
        <w:t>3</w:t>
      </w:r>
      <w:r w:rsidR="00B82CCA">
        <w:rPr>
          <w:rFonts w:ascii="Times New Roman" w:hAnsi="Times New Roman"/>
          <w:i/>
        </w:rPr>
        <w:t xml:space="preserve">, </w:t>
      </w:r>
      <w:r w:rsidR="00B82CCA">
        <w:rPr>
          <w:rFonts w:ascii="Times New Roman" w:hAnsi="Times New Roman"/>
        </w:rPr>
        <w:t>89-97</w:t>
      </w:r>
      <w:r>
        <w:rPr>
          <w:rFonts w:ascii="Times New Roman" w:hAnsi="Times New Roman"/>
          <w:i/>
        </w:rPr>
        <w:t>.</w:t>
      </w:r>
    </w:p>
    <w:p w14:paraId="612FD463" w14:textId="42F73B94" w:rsidR="00822E35" w:rsidRPr="00822E35" w:rsidRDefault="00822E35" w:rsidP="00822E35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822E35">
        <w:rPr>
          <w:rFonts w:ascii="Times New Roman" w:hAnsi="Times New Roman"/>
        </w:rPr>
        <w:t>Valdivia-Salas, S</w:t>
      </w:r>
      <w:r>
        <w:rPr>
          <w:rFonts w:ascii="Times New Roman" w:hAnsi="Times New Roman"/>
        </w:rPr>
        <w:t xml:space="preserve">., </w:t>
      </w:r>
      <w:r w:rsidRPr="003B514F">
        <w:rPr>
          <w:rFonts w:ascii="Times New Roman" w:hAnsi="Times New Roman"/>
          <w:b/>
        </w:rPr>
        <w:t>Forsyth, J. P.</w:t>
      </w:r>
      <w:r>
        <w:rPr>
          <w:rFonts w:ascii="Times New Roman" w:hAnsi="Times New Roman"/>
        </w:rPr>
        <w:t xml:space="preserve">, </w:t>
      </w:r>
      <w:r w:rsidR="003B514F">
        <w:rPr>
          <w:rFonts w:ascii="Times New Roman" w:hAnsi="Times New Roman"/>
        </w:rPr>
        <w:t>*</w:t>
      </w:r>
      <w:r w:rsidRPr="00822E35">
        <w:rPr>
          <w:rFonts w:ascii="Times New Roman" w:hAnsi="Times New Roman"/>
        </w:rPr>
        <w:t>Berghoff, C</w:t>
      </w:r>
      <w:r>
        <w:rPr>
          <w:rFonts w:ascii="Times New Roman" w:hAnsi="Times New Roman"/>
        </w:rPr>
        <w:t xml:space="preserve">. R., </w:t>
      </w:r>
      <w:r w:rsidR="003B514F">
        <w:rPr>
          <w:rFonts w:ascii="Times New Roman" w:hAnsi="Times New Roman"/>
        </w:rPr>
        <w:t>*</w:t>
      </w:r>
      <w:r w:rsidRPr="00822E35">
        <w:rPr>
          <w:rFonts w:ascii="Times New Roman" w:hAnsi="Times New Roman"/>
        </w:rPr>
        <w:t>Ritzert,</w:t>
      </w:r>
      <w:r>
        <w:rPr>
          <w:rFonts w:ascii="Times New Roman" w:hAnsi="Times New Roman"/>
        </w:rPr>
        <w:t xml:space="preserve"> T. R. (</w:t>
      </w:r>
      <w:r w:rsidR="006B1A7D">
        <w:rPr>
          <w:rFonts w:ascii="Times New Roman" w:hAnsi="Times New Roman"/>
        </w:rPr>
        <w:t>2014</w:t>
      </w:r>
      <w:r>
        <w:rPr>
          <w:rFonts w:ascii="Times New Roman" w:hAnsi="Times New Roman"/>
        </w:rPr>
        <w:t>).</w:t>
      </w:r>
      <w:r w:rsidRPr="00822E35">
        <w:rPr>
          <w:rFonts w:ascii="Times New Roman" w:hAnsi="Times New Roman"/>
        </w:rPr>
        <w:t xml:space="preserve"> Using </w:t>
      </w:r>
      <w:r>
        <w:rPr>
          <w:rFonts w:ascii="Times New Roman" w:hAnsi="Times New Roman"/>
        </w:rPr>
        <w:t>p</w:t>
      </w:r>
      <w:r w:rsidRPr="00822E35">
        <w:rPr>
          <w:rFonts w:ascii="Times New Roman" w:hAnsi="Times New Roman"/>
        </w:rPr>
        <w:t xml:space="preserve">anicogenic </w:t>
      </w:r>
      <w:r>
        <w:rPr>
          <w:rFonts w:ascii="Times New Roman" w:hAnsi="Times New Roman"/>
        </w:rPr>
        <w:t>i</w:t>
      </w:r>
      <w:r w:rsidRPr="00822E35">
        <w:rPr>
          <w:rFonts w:ascii="Times New Roman" w:hAnsi="Times New Roman"/>
        </w:rPr>
        <w:t xml:space="preserve">nhalations of </w:t>
      </w:r>
      <w:r>
        <w:rPr>
          <w:rFonts w:ascii="Times New Roman" w:hAnsi="Times New Roman"/>
        </w:rPr>
        <w:t>c</w:t>
      </w:r>
      <w:r w:rsidRPr="00822E35">
        <w:rPr>
          <w:rFonts w:ascii="Times New Roman" w:hAnsi="Times New Roman"/>
        </w:rPr>
        <w:t xml:space="preserve">arbon dioxide </w:t>
      </w:r>
      <w:r>
        <w:rPr>
          <w:rFonts w:ascii="Times New Roman" w:hAnsi="Times New Roman"/>
        </w:rPr>
        <w:t>e</w:t>
      </w:r>
      <w:r w:rsidRPr="00822E35">
        <w:rPr>
          <w:rFonts w:ascii="Times New Roman" w:hAnsi="Times New Roman"/>
        </w:rPr>
        <w:t xml:space="preserve">nriched </w:t>
      </w:r>
      <w:r>
        <w:rPr>
          <w:rFonts w:ascii="Times New Roman" w:hAnsi="Times New Roman"/>
        </w:rPr>
        <w:t>a</w:t>
      </w:r>
      <w:r w:rsidRPr="00822E35">
        <w:rPr>
          <w:rFonts w:ascii="Times New Roman" w:hAnsi="Times New Roman"/>
        </w:rPr>
        <w:t xml:space="preserve">ir to </w:t>
      </w:r>
      <w:r>
        <w:rPr>
          <w:rFonts w:ascii="Times New Roman" w:hAnsi="Times New Roman"/>
        </w:rPr>
        <w:t>i</w:t>
      </w:r>
      <w:r w:rsidRPr="00822E35">
        <w:rPr>
          <w:rFonts w:ascii="Times New Roman" w:hAnsi="Times New Roman"/>
        </w:rPr>
        <w:t xml:space="preserve">nduce </w:t>
      </w:r>
      <w:r>
        <w:rPr>
          <w:rFonts w:ascii="Times New Roman" w:hAnsi="Times New Roman"/>
        </w:rPr>
        <w:t>a</w:t>
      </w:r>
      <w:r w:rsidRPr="00822E35">
        <w:rPr>
          <w:rFonts w:ascii="Times New Roman" w:hAnsi="Times New Roman"/>
        </w:rPr>
        <w:t xml:space="preserve">ttentional </w:t>
      </w:r>
      <w:r>
        <w:rPr>
          <w:rFonts w:ascii="Times New Roman" w:hAnsi="Times New Roman"/>
        </w:rPr>
        <w:t>b</w:t>
      </w:r>
      <w:r w:rsidRPr="00822E35">
        <w:rPr>
          <w:rFonts w:ascii="Times New Roman" w:hAnsi="Times New Roman"/>
        </w:rPr>
        <w:t xml:space="preserve">ias for </w:t>
      </w:r>
      <w:r>
        <w:rPr>
          <w:rFonts w:ascii="Times New Roman" w:hAnsi="Times New Roman"/>
        </w:rPr>
        <w:t>t</w:t>
      </w:r>
      <w:r w:rsidRPr="00822E35">
        <w:rPr>
          <w:rFonts w:ascii="Times New Roman" w:hAnsi="Times New Roman"/>
        </w:rPr>
        <w:t xml:space="preserve">hreat: Implications for the </w:t>
      </w:r>
      <w:r>
        <w:rPr>
          <w:rFonts w:ascii="Times New Roman" w:hAnsi="Times New Roman"/>
        </w:rPr>
        <w:t>d</w:t>
      </w:r>
      <w:r w:rsidRPr="00822E35">
        <w:rPr>
          <w:rFonts w:ascii="Times New Roman" w:hAnsi="Times New Roman"/>
        </w:rPr>
        <w:t xml:space="preserve">evelopment of </w:t>
      </w:r>
      <w:r>
        <w:rPr>
          <w:rFonts w:ascii="Times New Roman" w:hAnsi="Times New Roman"/>
        </w:rPr>
        <w:t>a</w:t>
      </w:r>
      <w:r w:rsidRPr="00822E35">
        <w:rPr>
          <w:rFonts w:ascii="Times New Roman" w:hAnsi="Times New Roman"/>
        </w:rPr>
        <w:t xml:space="preserve">nxiety </w:t>
      </w:r>
      <w:r>
        <w:rPr>
          <w:rFonts w:ascii="Times New Roman" w:hAnsi="Times New Roman"/>
        </w:rPr>
        <w:t>d</w:t>
      </w:r>
      <w:r w:rsidRPr="00822E35">
        <w:rPr>
          <w:rFonts w:ascii="Times New Roman" w:hAnsi="Times New Roman"/>
        </w:rPr>
        <w:t>isorders</w:t>
      </w:r>
      <w:r>
        <w:rPr>
          <w:rFonts w:ascii="Times New Roman" w:hAnsi="Times New Roman"/>
        </w:rPr>
        <w:t xml:space="preserve">.  </w:t>
      </w:r>
      <w:r w:rsidRPr="003B514F">
        <w:rPr>
          <w:rFonts w:ascii="Times New Roman" w:hAnsi="Times New Roman"/>
          <w:i/>
        </w:rPr>
        <w:t>Cognition and Emotion</w:t>
      </w:r>
      <w:r w:rsidR="006B1A7D">
        <w:rPr>
          <w:rFonts w:ascii="Times New Roman" w:hAnsi="Times New Roman"/>
          <w:i/>
        </w:rPr>
        <w:t>, 28</w:t>
      </w:r>
      <w:r w:rsidR="006B1A7D">
        <w:rPr>
          <w:rFonts w:ascii="Times New Roman" w:hAnsi="Times New Roman"/>
        </w:rPr>
        <w:t xml:space="preserve">, </w:t>
      </w:r>
      <w:r w:rsidR="006B1A7D" w:rsidRPr="006B1A7D">
        <w:rPr>
          <w:rFonts w:ascii="Times New Roman" w:hAnsi="Times New Roman"/>
        </w:rPr>
        <w:t>1474-1482</w:t>
      </w:r>
      <w:r>
        <w:rPr>
          <w:rFonts w:ascii="Times New Roman" w:hAnsi="Times New Roman"/>
        </w:rPr>
        <w:t>.</w:t>
      </w:r>
    </w:p>
    <w:p w14:paraId="72E3727C" w14:textId="1F6CBA1B" w:rsidR="00F97551" w:rsidRPr="00F97551" w:rsidRDefault="00CF53B5" w:rsidP="00822E35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F97551">
        <w:rPr>
          <w:rFonts w:ascii="Times New Roman" w:hAnsi="Times New Roman"/>
        </w:rPr>
        <w:t xml:space="preserve">Sheppard, S. C., </w:t>
      </w:r>
      <w:r w:rsidR="00F97551" w:rsidRPr="00CF53B5">
        <w:rPr>
          <w:rFonts w:ascii="Times New Roman" w:hAnsi="Times New Roman"/>
          <w:b/>
        </w:rPr>
        <w:t>Forsyth, J. P</w:t>
      </w:r>
      <w:r w:rsidR="00F97551">
        <w:rPr>
          <w:rFonts w:ascii="Times New Roman" w:hAnsi="Times New Roman"/>
        </w:rPr>
        <w:t xml:space="preserve">., Earleywine, M., Hickling, E. J., &amp; </w:t>
      </w:r>
      <w:r w:rsidR="003B514F">
        <w:rPr>
          <w:rFonts w:ascii="Times New Roman" w:hAnsi="Times New Roman"/>
        </w:rPr>
        <w:t>*</w:t>
      </w:r>
      <w:r w:rsidR="00F97551">
        <w:rPr>
          <w:rFonts w:ascii="Times New Roman" w:hAnsi="Times New Roman"/>
        </w:rPr>
        <w:t>Lehrbach, M. J. (</w:t>
      </w:r>
      <w:r w:rsidR="00E82093">
        <w:rPr>
          <w:rFonts w:ascii="Times New Roman" w:hAnsi="Times New Roman"/>
        </w:rPr>
        <w:t>2013</w:t>
      </w:r>
      <w:r w:rsidR="00F97551">
        <w:rPr>
          <w:rFonts w:ascii="Times New Roman" w:hAnsi="Times New Roman"/>
        </w:rPr>
        <w:t>).  Improving base rate estimation of alcohol misuse in the military: A p</w:t>
      </w:r>
      <w:r w:rsidR="00F97551" w:rsidRPr="00F97551">
        <w:rPr>
          <w:rFonts w:ascii="Times New Roman" w:hAnsi="Times New Roman"/>
        </w:rPr>
        <w:t>reliminar</w:t>
      </w:r>
      <w:r w:rsidR="00F97551">
        <w:rPr>
          <w:rFonts w:ascii="Times New Roman" w:hAnsi="Times New Roman"/>
        </w:rPr>
        <w:t>y r</w:t>
      </w:r>
      <w:r w:rsidR="00F97551" w:rsidRPr="00F97551">
        <w:rPr>
          <w:rFonts w:ascii="Times New Roman" w:hAnsi="Times New Roman"/>
        </w:rPr>
        <w:t>eport</w:t>
      </w:r>
      <w:r w:rsidR="00F97551">
        <w:rPr>
          <w:rFonts w:ascii="Times New Roman" w:hAnsi="Times New Roman"/>
        </w:rPr>
        <w:t xml:space="preserve">.  </w:t>
      </w:r>
      <w:r w:rsidRPr="00CF53B5">
        <w:rPr>
          <w:rFonts w:ascii="Times New Roman" w:hAnsi="Times New Roman"/>
          <w:i/>
        </w:rPr>
        <w:t>Journal of Studies on Alcohol and Drugs</w:t>
      </w:r>
      <w:r w:rsidR="00E82093">
        <w:rPr>
          <w:rFonts w:ascii="Times New Roman" w:hAnsi="Times New Roman"/>
        </w:rPr>
        <w:t xml:space="preserve">, </w:t>
      </w:r>
      <w:r w:rsidR="00E82093" w:rsidRPr="00E82093">
        <w:rPr>
          <w:rFonts w:ascii="Times New Roman" w:hAnsi="Times New Roman"/>
          <w:i/>
        </w:rPr>
        <w:t>74</w:t>
      </w:r>
      <w:r w:rsidR="00E82093" w:rsidRPr="00E82093">
        <w:rPr>
          <w:rFonts w:ascii="Times New Roman" w:hAnsi="Times New Roman"/>
        </w:rPr>
        <w:t>, 917–922</w:t>
      </w:r>
      <w:r w:rsidR="00E82093">
        <w:rPr>
          <w:rFonts w:ascii="Times New Roman" w:hAnsi="Times New Roman"/>
        </w:rPr>
        <w:t>.</w:t>
      </w:r>
    </w:p>
    <w:p w14:paraId="36343B96" w14:textId="58F7F44E" w:rsidR="0033540C" w:rsidRPr="0099468A" w:rsidRDefault="00FC7955" w:rsidP="0099468A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*Herzberg, K. N., *Sheppard, S. C., </w:t>
      </w:r>
      <w:r w:rsidRPr="00FC7955">
        <w:rPr>
          <w:rFonts w:ascii="Times New Roman" w:hAnsi="Times New Roman"/>
          <w:b/>
        </w:rPr>
        <w:t>Forsyth, J. P.,</w:t>
      </w:r>
      <w:r>
        <w:rPr>
          <w:rFonts w:ascii="Times New Roman" w:hAnsi="Times New Roman"/>
        </w:rPr>
        <w:t xml:space="preserve"> Crede, M., &amp; Earleywine, M. (</w:t>
      </w:r>
      <w:r w:rsidR="00E82093">
        <w:rPr>
          <w:rFonts w:ascii="Times New Roman" w:hAnsi="Times New Roman"/>
        </w:rPr>
        <w:t>2012</w:t>
      </w:r>
      <w:r>
        <w:rPr>
          <w:rFonts w:ascii="Times New Roman" w:hAnsi="Times New Roman"/>
        </w:rPr>
        <w:t xml:space="preserve">).  </w:t>
      </w:r>
      <w:r w:rsidRPr="00AC13E8">
        <w:rPr>
          <w:rFonts w:ascii="Times New Roman" w:hAnsi="Times New Roman"/>
        </w:rPr>
        <w:t xml:space="preserve">The Believability of Anxious Feelings and Thoughts Questionnaire (BAFT): A </w:t>
      </w:r>
      <w:r>
        <w:rPr>
          <w:rFonts w:ascii="Times New Roman" w:hAnsi="Times New Roman"/>
        </w:rPr>
        <w:t>p</w:t>
      </w:r>
      <w:r w:rsidRPr="00AC13E8">
        <w:rPr>
          <w:rFonts w:ascii="Times New Roman" w:hAnsi="Times New Roman"/>
        </w:rPr>
        <w:t xml:space="preserve">sychometric </w:t>
      </w:r>
      <w:r>
        <w:rPr>
          <w:rFonts w:ascii="Times New Roman" w:hAnsi="Times New Roman"/>
        </w:rPr>
        <w:t>e</w:t>
      </w:r>
      <w:r w:rsidRPr="00AC13E8">
        <w:rPr>
          <w:rFonts w:ascii="Times New Roman" w:hAnsi="Times New Roman"/>
        </w:rPr>
        <w:t xml:space="preserve">valuation of </w:t>
      </w:r>
      <w:r>
        <w:rPr>
          <w:rFonts w:ascii="Times New Roman" w:hAnsi="Times New Roman"/>
        </w:rPr>
        <w:t>c</w:t>
      </w:r>
      <w:r w:rsidRPr="00AC13E8">
        <w:rPr>
          <w:rFonts w:ascii="Times New Roman" w:hAnsi="Times New Roman"/>
        </w:rPr>
        <w:t xml:space="preserve">ognitive </w:t>
      </w:r>
      <w:r>
        <w:rPr>
          <w:rFonts w:ascii="Times New Roman" w:hAnsi="Times New Roman"/>
        </w:rPr>
        <w:t>f</w:t>
      </w:r>
      <w:r w:rsidRPr="00AC13E8">
        <w:rPr>
          <w:rFonts w:ascii="Times New Roman" w:hAnsi="Times New Roman"/>
        </w:rPr>
        <w:t xml:space="preserve">usion in a </w:t>
      </w:r>
      <w:r>
        <w:rPr>
          <w:rFonts w:ascii="Times New Roman" w:hAnsi="Times New Roman"/>
        </w:rPr>
        <w:t>n</w:t>
      </w:r>
      <w:r w:rsidRPr="00AC13E8">
        <w:rPr>
          <w:rFonts w:ascii="Times New Roman" w:hAnsi="Times New Roman"/>
        </w:rPr>
        <w:t>on-</w:t>
      </w:r>
      <w:r>
        <w:rPr>
          <w:rFonts w:ascii="Times New Roman" w:hAnsi="Times New Roman"/>
        </w:rPr>
        <w:t>c</w:t>
      </w:r>
      <w:r w:rsidRPr="00AC13E8">
        <w:rPr>
          <w:rFonts w:ascii="Times New Roman" w:hAnsi="Times New Roman"/>
        </w:rPr>
        <w:t xml:space="preserve">linical and </w:t>
      </w:r>
      <w:r>
        <w:rPr>
          <w:rFonts w:ascii="Times New Roman" w:hAnsi="Times New Roman"/>
        </w:rPr>
        <w:t>h</w:t>
      </w:r>
      <w:r w:rsidRPr="00AC13E8">
        <w:rPr>
          <w:rFonts w:ascii="Times New Roman" w:hAnsi="Times New Roman"/>
        </w:rPr>
        <w:t>ighly-</w:t>
      </w:r>
      <w:r>
        <w:rPr>
          <w:rFonts w:ascii="Times New Roman" w:hAnsi="Times New Roman"/>
        </w:rPr>
        <w:t>a</w:t>
      </w:r>
      <w:r w:rsidRPr="00AC13E8">
        <w:rPr>
          <w:rFonts w:ascii="Times New Roman" w:hAnsi="Times New Roman"/>
        </w:rPr>
        <w:t xml:space="preserve">nxious </w:t>
      </w:r>
      <w:r>
        <w:rPr>
          <w:rFonts w:ascii="Times New Roman" w:hAnsi="Times New Roman"/>
        </w:rPr>
        <w:t>c</w:t>
      </w:r>
      <w:r w:rsidRPr="00AC13E8">
        <w:rPr>
          <w:rFonts w:ascii="Times New Roman" w:hAnsi="Times New Roman"/>
        </w:rPr>
        <w:t xml:space="preserve">ommunity </w:t>
      </w:r>
      <w:r>
        <w:rPr>
          <w:rFonts w:ascii="Times New Roman" w:hAnsi="Times New Roman"/>
        </w:rPr>
        <w:t>s</w:t>
      </w:r>
      <w:r w:rsidRPr="00AC13E8">
        <w:rPr>
          <w:rFonts w:ascii="Times New Roman" w:hAnsi="Times New Roman"/>
        </w:rPr>
        <w:t>ample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</w:rPr>
        <w:t>Psychological Assessment</w:t>
      </w:r>
      <w:r w:rsidR="00E82093">
        <w:rPr>
          <w:rFonts w:ascii="Times New Roman" w:hAnsi="Times New Roman"/>
          <w:i/>
        </w:rPr>
        <w:t>, 24(4)</w:t>
      </w:r>
      <w:r w:rsidR="00E82093" w:rsidRPr="00E82093">
        <w:rPr>
          <w:rFonts w:ascii="Times New Roman" w:hAnsi="Times New Roman"/>
        </w:rPr>
        <w:t>, 877-891</w:t>
      </w:r>
      <w:r w:rsidR="00E82093">
        <w:rPr>
          <w:rFonts w:ascii="Times New Roman" w:hAnsi="Times New Roman"/>
        </w:rPr>
        <w:t>.</w:t>
      </w:r>
    </w:p>
    <w:p w14:paraId="03EA22BE" w14:textId="77777777" w:rsidR="00751560" w:rsidRDefault="00751560" w:rsidP="00751560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073384">
        <w:rPr>
          <w:rFonts w:ascii="Times New Roman" w:hAnsi="Times New Roman"/>
        </w:rPr>
        <w:t>Acheson, D. A.,</w:t>
      </w:r>
      <w:r w:rsidRPr="00073384">
        <w:rPr>
          <w:rFonts w:ascii="Times New Roman" w:hAnsi="Times New Roman"/>
          <w:b/>
        </w:rPr>
        <w:t xml:space="preserve"> Forsyth, J. P.</w:t>
      </w:r>
      <w:r>
        <w:rPr>
          <w:rFonts w:ascii="Times New Roman" w:hAnsi="Times New Roman"/>
          <w:b/>
        </w:rPr>
        <w:t xml:space="preserve">, </w:t>
      </w:r>
      <w:r w:rsidRPr="00073384">
        <w:rPr>
          <w:rFonts w:ascii="Times New Roman" w:hAnsi="Times New Roman"/>
        </w:rPr>
        <w:t xml:space="preserve">&amp; </w:t>
      </w:r>
      <w:r>
        <w:rPr>
          <w:rFonts w:ascii="Times New Roman" w:hAnsi="Times New Roman"/>
        </w:rPr>
        <w:t>*</w:t>
      </w:r>
      <w:r w:rsidRPr="00073384">
        <w:rPr>
          <w:rFonts w:ascii="Times New Roman" w:hAnsi="Times New Roman"/>
        </w:rPr>
        <w:t>Moses, E.</w:t>
      </w:r>
      <w:r w:rsidRPr="00073384">
        <w:rPr>
          <w:rFonts w:ascii="Times New Roman" w:hAnsi="Times New Roman"/>
          <w:b/>
        </w:rPr>
        <w:t xml:space="preserve"> </w:t>
      </w:r>
      <w:r w:rsidRPr="00073384">
        <w:rPr>
          <w:rFonts w:ascii="Times New Roman" w:hAnsi="Times New Roman"/>
        </w:rPr>
        <w:t>(</w:t>
      </w:r>
      <w:r w:rsidR="003E36E4">
        <w:rPr>
          <w:rFonts w:ascii="Times New Roman" w:hAnsi="Times New Roman"/>
        </w:rPr>
        <w:t>2012</w:t>
      </w:r>
      <w:r w:rsidRPr="00073384">
        <w:rPr>
          <w:rFonts w:ascii="Times New Roman" w:hAnsi="Times New Roman"/>
        </w:rPr>
        <w:t xml:space="preserve">).  </w:t>
      </w:r>
      <w:r w:rsidRPr="0045242E">
        <w:rPr>
          <w:rFonts w:ascii="Times New Roman" w:hAnsi="Times New Roman"/>
        </w:rPr>
        <w:t>Int</w:t>
      </w:r>
      <w:r w:rsidR="0045242E">
        <w:rPr>
          <w:rFonts w:ascii="Times New Roman" w:hAnsi="Times New Roman"/>
        </w:rPr>
        <w:t>e</w:t>
      </w:r>
      <w:r w:rsidRPr="0045242E">
        <w:rPr>
          <w:rFonts w:ascii="Times New Roman" w:hAnsi="Times New Roman"/>
        </w:rPr>
        <w:t>roceptive conditioning and panic disorder—II:  An experimental evaluation of multiple contingency arrangements</w:t>
      </w:r>
      <w:r w:rsidRPr="0007338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73384">
        <w:rPr>
          <w:rFonts w:ascii="Times New Roman" w:hAnsi="Times New Roman"/>
          <w:i/>
        </w:rPr>
        <w:t>Behavior Therapy</w:t>
      </w:r>
      <w:r w:rsidR="003E36E4">
        <w:rPr>
          <w:rFonts w:ascii="Times New Roman" w:hAnsi="Times New Roman"/>
          <w:i/>
        </w:rPr>
        <w:t>, 43</w:t>
      </w:r>
      <w:r w:rsidR="003E36E4">
        <w:rPr>
          <w:rFonts w:ascii="Times New Roman" w:hAnsi="Times New Roman"/>
        </w:rPr>
        <w:t>, 174-189</w:t>
      </w:r>
      <w:r w:rsidR="00326189">
        <w:rPr>
          <w:rFonts w:ascii="Times New Roman" w:hAnsi="Times New Roman"/>
          <w:i/>
        </w:rPr>
        <w:t>.</w:t>
      </w:r>
    </w:p>
    <w:p w14:paraId="484385C0" w14:textId="77777777" w:rsidR="009A1042" w:rsidRDefault="009A1042" w:rsidP="00D56713">
      <w:pPr>
        <w:pStyle w:val="Level1"/>
        <w:numPr>
          <w:ilvl w:val="0"/>
          <w:numId w:val="1"/>
        </w:num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Eifert, G. H., </w:t>
      </w:r>
      <w:r w:rsidRPr="000E19B7">
        <w:rPr>
          <w:rFonts w:ascii="Times New Roman" w:hAnsi="Times New Roman"/>
          <w:b/>
        </w:rPr>
        <w:t>Forsyth, J. P.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r w:rsidR="00326189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).  The application of Acceptance and Commitment Therapy to problem anger.  </w:t>
      </w:r>
      <w:r>
        <w:rPr>
          <w:rFonts w:ascii="Times New Roman" w:hAnsi="Times New Roman"/>
          <w:i/>
        </w:rPr>
        <w:t>Cognitive and Behavioral Practice</w:t>
      </w:r>
      <w:r w:rsidR="00326189">
        <w:rPr>
          <w:rFonts w:ascii="Times New Roman" w:hAnsi="Times New Roman"/>
          <w:i/>
        </w:rPr>
        <w:t>, 18,</w:t>
      </w:r>
      <w:r w:rsidR="00326189">
        <w:rPr>
          <w:rFonts w:ascii="Times New Roman" w:hAnsi="Times New Roman"/>
        </w:rPr>
        <w:t xml:space="preserve"> 241-250.</w:t>
      </w:r>
    </w:p>
    <w:p w14:paraId="616EEF77" w14:textId="77777777" w:rsidR="002F6902" w:rsidRDefault="002F6902" w:rsidP="00F270F7">
      <w:pPr>
        <w:pStyle w:val="Level1"/>
        <w:numPr>
          <w:ilvl w:val="0"/>
          <w:numId w:val="1"/>
        </w:numPr>
        <w:tabs>
          <w:tab w:val="left" w:pos="-720"/>
        </w:tabs>
        <w:rPr>
          <w:rFonts w:ascii="Times New Roman" w:hAnsi="Times New Roman"/>
        </w:rPr>
      </w:pPr>
      <w:r w:rsidRPr="002F6902">
        <w:rPr>
          <w:rFonts w:ascii="Times New Roman" w:hAnsi="Times New Roman"/>
        </w:rPr>
        <w:t xml:space="preserve">Gannon, S., Roche, B., Kanter, J., </w:t>
      </w:r>
      <w:r w:rsidRPr="002F6902">
        <w:rPr>
          <w:rFonts w:ascii="Times New Roman" w:hAnsi="Times New Roman"/>
          <w:b/>
        </w:rPr>
        <w:t>Forsyth, J. P.</w:t>
      </w:r>
      <w:r w:rsidRPr="002F6902">
        <w:rPr>
          <w:rFonts w:ascii="Times New Roman" w:hAnsi="Times New Roman"/>
        </w:rPr>
        <w:t>, &amp; Linehan, C.  (</w:t>
      </w:r>
      <w:r w:rsidR="00F270F7">
        <w:rPr>
          <w:rFonts w:ascii="Times New Roman" w:hAnsi="Times New Roman"/>
        </w:rPr>
        <w:t>2011</w:t>
      </w:r>
      <w:r w:rsidRPr="002F6902">
        <w:rPr>
          <w:rFonts w:ascii="Times New Roman" w:hAnsi="Times New Roman"/>
        </w:rPr>
        <w:t xml:space="preserve">). A derived relations analysis of approach-avoidance conflict: Implications for the behavioral analysis of human anxiety.  </w:t>
      </w:r>
      <w:r w:rsidRPr="002F6902">
        <w:rPr>
          <w:rFonts w:ascii="Times New Roman" w:hAnsi="Times New Roman"/>
          <w:i/>
        </w:rPr>
        <w:t>The Psychological Record</w:t>
      </w:r>
      <w:r w:rsidR="00F270F7">
        <w:rPr>
          <w:rFonts w:ascii="Times New Roman" w:hAnsi="Times New Roman"/>
          <w:i/>
        </w:rPr>
        <w:t xml:space="preserve">, </w:t>
      </w:r>
      <w:r w:rsidR="00F270F7" w:rsidRPr="00F270F7">
        <w:rPr>
          <w:rFonts w:ascii="Times New Roman" w:hAnsi="Times New Roman"/>
          <w:i/>
        </w:rPr>
        <w:t xml:space="preserve">61, </w:t>
      </w:r>
      <w:r w:rsidR="00F270F7" w:rsidRPr="00F270F7">
        <w:rPr>
          <w:rFonts w:ascii="Times New Roman" w:hAnsi="Times New Roman"/>
        </w:rPr>
        <w:t>227–252</w:t>
      </w:r>
      <w:r w:rsidRPr="002F6902">
        <w:rPr>
          <w:rFonts w:ascii="Times New Roman" w:hAnsi="Times New Roman"/>
        </w:rPr>
        <w:t xml:space="preserve">. </w:t>
      </w:r>
    </w:p>
    <w:p w14:paraId="77E58477" w14:textId="77777777" w:rsidR="00B75BA3" w:rsidRDefault="00B75BA3" w:rsidP="00B75BA3">
      <w:pPr>
        <w:pStyle w:val="Level1"/>
        <w:numPr>
          <w:ilvl w:val="0"/>
          <w:numId w:val="1"/>
        </w:numPr>
        <w:tabs>
          <w:tab w:val="left" w:pos="-720"/>
        </w:tabs>
        <w:rPr>
          <w:rFonts w:ascii="Times New Roman" w:hAnsi="Times New Roman"/>
        </w:rPr>
      </w:pPr>
      <w:r w:rsidRPr="00287690">
        <w:rPr>
          <w:rFonts w:ascii="Times New Roman" w:hAnsi="Times New Roman"/>
        </w:rPr>
        <w:t xml:space="preserve">*VanDam, N., *Sheppard, S., </w:t>
      </w:r>
      <w:r w:rsidRPr="00287690">
        <w:rPr>
          <w:rFonts w:ascii="Times New Roman" w:hAnsi="Times New Roman"/>
          <w:b/>
        </w:rPr>
        <w:t>Forsyth, J. P.</w:t>
      </w:r>
      <w:r w:rsidRPr="00287690">
        <w:rPr>
          <w:rFonts w:ascii="Times New Roman" w:hAnsi="Times New Roman"/>
        </w:rPr>
        <w:t xml:space="preserve">, &amp; Earleywine, M. </w:t>
      </w:r>
      <w:r>
        <w:rPr>
          <w:rFonts w:ascii="Times New Roman" w:hAnsi="Times New Roman"/>
        </w:rPr>
        <w:t xml:space="preserve">(2011).  </w:t>
      </w:r>
      <w:r w:rsidRPr="00036E26">
        <w:rPr>
          <w:rFonts w:ascii="Times New Roman" w:hAnsi="Times New Roman"/>
        </w:rPr>
        <w:t xml:space="preserve">Self-Compassion is a </w:t>
      </w:r>
      <w:r>
        <w:rPr>
          <w:rFonts w:ascii="Times New Roman" w:hAnsi="Times New Roman"/>
        </w:rPr>
        <w:t>b</w:t>
      </w:r>
      <w:r w:rsidRPr="00036E26">
        <w:rPr>
          <w:rFonts w:ascii="Times New Roman" w:hAnsi="Times New Roman"/>
        </w:rPr>
        <w:t xml:space="preserve">etter </w:t>
      </w:r>
      <w:r>
        <w:rPr>
          <w:rFonts w:ascii="Times New Roman" w:hAnsi="Times New Roman"/>
        </w:rPr>
        <w:t>p</w:t>
      </w:r>
      <w:r w:rsidRPr="00036E26">
        <w:rPr>
          <w:rFonts w:ascii="Times New Roman" w:hAnsi="Times New Roman"/>
        </w:rPr>
        <w:t xml:space="preserve">redictor than </w:t>
      </w:r>
      <w:r>
        <w:rPr>
          <w:rFonts w:ascii="Times New Roman" w:hAnsi="Times New Roman"/>
        </w:rPr>
        <w:t>m</w:t>
      </w:r>
      <w:r w:rsidRPr="00036E26">
        <w:rPr>
          <w:rFonts w:ascii="Times New Roman" w:hAnsi="Times New Roman"/>
        </w:rPr>
        <w:t xml:space="preserve">indfulness of </w:t>
      </w:r>
      <w:r>
        <w:rPr>
          <w:rFonts w:ascii="Times New Roman" w:hAnsi="Times New Roman"/>
        </w:rPr>
        <w:t>s</w:t>
      </w:r>
      <w:r w:rsidRPr="00036E26">
        <w:rPr>
          <w:rFonts w:ascii="Times New Roman" w:hAnsi="Times New Roman"/>
        </w:rPr>
        <w:t xml:space="preserve">ymptom </w:t>
      </w:r>
      <w:r>
        <w:rPr>
          <w:rFonts w:ascii="Times New Roman" w:hAnsi="Times New Roman"/>
        </w:rPr>
        <w:t>s</w:t>
      </w:r>
      <w:r w:rsidRPr="00036E26">
        <w:rPr>
          <w:rFonts w:ascii="Times New Roman" w:hAnsi="Times New Roman"/>
        </w:rPr>
        <w:t xml:space="preserve">everity and </w:t>
      </w:r>
      <w:r>
        <w:rPr>
          <w:rFonts w:ascii="Times New Roman" w:hAnsi="Times New Roman"/>
        </w:rPr>
        <w:t>q</w:t>
      </w:r>
      <w:r w:rsidRPr="00036E26">
        <w:rPr>
          <w:rFonts w:ascii="Times New Roman" w:hAnsi="Times New Roman"/>
        </w:rPr>
        <w:t xml:space="preserve">uality of </w:t>
      </w:r>
      <w:r>
        <w:rPr>
          <w:rFonts w:ascii="Times New Roman" w:hAnsi="Times New Roman"/>
        </w:rPr>
        <w:t>l</w:t>
      </w:r>
      <w:r w:rsidRPr="00036E26">
        <w:rPr>
          <w:rFonts w:ascii="Times New Roman" w:hAnsi="Times New Roman"/>
        </w:rPr>
        <w:t xml:space="preserve">ife in </w:t>
      </w:r>
      <w:r>
        <w:rPr>
          <w:rFonts w:ascii="Times New Roman" w:hAnsi="Times New Roman"/>
        </w:rPr>
        <w:t>m</w:t>
      </w:r>
      <w:r w:rsidRPr="00036E26">
        <w:rPr>
          <w:rFonts w:ascii="Times New Roman" w:hAnsi="Times New Roman"/>
        </w:rPr>
        <w:t xml:space="preserve">ixed </w:t>
      </w:r>
      <w:r>
        <w:rPr>
          <w:rFonts w:ascii="Times New Roman" w:hAnsi="Times New Roman"/>
        </w:rPr>
        <w:t>a</w:t>
      </w:r>
      <w:r w:rsidRPr="00036E26">
        <w:rPr>
          <w:rFonts w:ascii="Times New Roman" w:hAnsi="Times New Roman"/>
        </w:rPr>
        <w:t xml:space="preserve">nxiety and </w:t>
      </w:r>
      <w:r>
        <w:rPr>
          <w:rFonts w:ascii="Times New Roman" w:hAnsi="Times New Roman"/>
        </w:rPr>
        <w:t>d</w:t>
      </w:r>
      <w:r w:rsidRPr="00036E26">
        <w:rPr>
          <w:rFonts w:ascii="Times New Roman" w:hAnsi="Times New Roman"/>
        </w:rPr>
        <w:t>epression</w:t>
      </w:r>
      <w:r w:rsidRPr="0096520B">
        <w:rPr>
          <w:rFonts w:ascii="Times New Roman" w:hAnsi="Times New Roman"/>
        </w:rPr>
        <w:t>.</w:t>
      </w:r>
      <w:r w:rsidRPr="00287690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 xml:space="preserve">Journal of Anxiety Disorders, 25, </w:t>
      </w:r>
      <w:r>
        <w:rPr>
          <w:rFonts w:ascii="Times New Roman" w:hAnsi="Times New Roman"/>
        </w:rPr>
        <w:t>123-130</w:t>
      </w:r>
      <w:r w:rsidRPr="00287690">
        <w:rPr>
          <w:rFonts w:ascii="Times New Roman" w:hAnsi="Times New Roman"/>
        </w:rPr>
        <w:t>.</w:t>
      </w:r>
    </w:p>
    <w:p w14:paraId="3B17BA13" w14:textId="77777777" w:rsidR="00B75BA3" w:rsidRDefault="00B75BA3" w:rsidP="009F0AF0">
      <w:pPr>
        <w:pStyle w:val="Level1"/>
        <w:numPr>
          <w:ilvl w:val="0"/>
          <w:numId w:val="1"/>
        </w:numPr>
        <w:tabs>
          <w:tab w:val="left" w:pos="-720"/>
        </w:tabs>
        <w:rPr>
          <w:rFonts w:ascii="Times New Roman" w:hAnsi="Times New Roman"/>
        </w:rPr>
      </w:pPr>
      <w:r w:rsidRPr="00017F2F">
        <w:rPr>
          <w:rFonts w:ascii="Times New Roman" w:hAnsi="Times New Roman"/>
        </w:rPr>
        <w:t xml:space="preserve">*Sheppard, S. C., </w:t>
      </w:r>
      <w:r w:rsidRPr="00017F2F">
        <w:rPr>
          <w:rFonts w:ascii="Times New Roman" w:hAnsi="Times New Roman"/>
          <w:b/>
        </w:rPr>
        <w:t>Forsyth, J. P.</w:t>
      </w:r>
      <w:r w:rsidRPr="00017F2F">
        <w:rPr>
          <w:rFonts w:ascii="Times New Roman" w:hAnsi="Times New Roman"/>
        </w:rPr>
        <w:t xml:space="preserve">, Hickling, E. J., &amp; </w:t>
      </w:r>
      <w:r>
        <w:rPr>
          <w:rFonts w:ascii="Times New Roman" w:hAnsi="Times New Roman"/>
        </w:rPr>
        <w:t>*</w:t>
      </w:r>
      <w:r w:rsidRPr="00017F2F">
        <w:rPr>
          <w:rFonts w:ascii="Times New Roman" w:hAnsi="Times New Roman"/>
        </w:rPr>
        <w:t xml:space="preserve">Bianchi, J. </w:t>
      </w:r>
      <w:r>
        <w:rPr>
          <w:rFonts w:ascii="Times New Roman" w:hAnsi="Times New Roman"/>
        </w:rPr>
        <w:t xml:space="preserve">(2010). </w:t>
      </w:r>
      <w:r w:rsidRPr="00017F2F">
        <w:rPr>
          <w:rFonts w:ascii="Times New Roman" w:hAnsi="Times New Roman"/>
        </w:rPr>
        <w:t xml:space="preserve"> A novel application of ACT to psychosocial problems associated with Multiple Sclerosis:</w:t>
      </w:r>
      <w:r>
        <w:rPr>
          <w:rFonts w:ascii="Times New Roman" w:hAnsi="Times New Roman"/>
        </w:rPr>
        <w:t xml:space="preserve"> </w:t>
      </w:r>
      <w:r w:rsidRPr="00017F2F">
        <w:rPr>
          <w:rFonts w:ascii="Times New Roman" w:hAnsi="Times New Roman"/>
        </w:rPr>
        <w:t xml:space="preserve">Results from a </w:t>
      </w:r>
      <w:r>
        <w:rPr>
          <w:rFonts w:ascii="Times New Roman" w:hAnsi="Times New Roman"/>
        </w:rPr>
        <w:t>h</w:t>
      </w:r>
      <w:r w:rsidRPr="00017F2F">
        <w:rPr>
          <w:rFonts w:ascii="Times New Roman" w:hAnsi="Times New Roman"/>
        </w:rPr>
        <w:t>alf-</w:t>
      </w:r>
      <w:r>
        <w:rPr>
          <w:rFonts w:ascii="Times New Roman" w:hAnsi="Times New Roman"/>
        </w:rPr>
        <w:t>d</w:t>
      </w:r>
      <w:r w:rsidRPr="00017F2F">
        <w:rPr>
          <w:rFonts w:ascii="Times New Roman" w:hAnsi="Times New Roman"/>
        </w:rPr>
        <w:t xml:space="preserve">ay </w:t>
      </w:r>
      <w:r>
        <w:rPr>
          <w:rFonts w:ascii="Times New Roman" w:hAnsi="Times New Roman"/>
        </w:rPr>
        <w:t>w</w:t>
      </w:r>
      <w:r w:rsidRPr="00017F2F">
        <w:rPr>
          <w:rFonts w:ascii="Times New Roman" w:hAnsi="Times New Roman"/>
        </w:rPr>
        <w:t xml:space="preserve">orkshop </w:t>
      </w:r>
      <w:r>
        <w:rPr>
          <w:rFonts w:ascii="Times New Roman" w:hAnsi="Times New Roman"/>
        </w:rPr>
        <w:t>i</w:t>
      </w:r>
      <w:r w:rsidRPr="00017F2F">
        <w:rPr>
          <w:rFonts w:ascii="Times New Roman" w:hAnsi="Times New Roman"/>
        </w:rPr>
        <w:t>ntervention</w:t>
      </w:r>
      <w:r>
        <w:rPr>
          <w:rFonts w:ascii="Times New Roman" w:hAnsi="Times New Roman"/>
        </w:rPr>
        <w:t xml:space="preserve">.  </w:t>
      </w:r>
      <w:r w:rsidRPr="00017F2F">
        <w:rPr>
          <w:rFonts w:ascii="Times New Roman" w:hAnsi="Times New Roman"/>
          <w:i/>
        </w:rPr>
        <w:t>International Journal of MS Care</w:t>
      </w:r>
      <w:r>
        <w:rPr>
          <w:rFonts w:ascii="Times New Roman" w:hAnsi="Times New Roman"/>
          <w:i/>
        </w:rPr>
        <w:t xml:space="preserve">, 12, </w:t>
      </w:r>
      <w:r w:rsidRPr="00B75BA3">
        <w:rPr>
          <w:rFonts w:ascii="Times New Roman" w:hAnsi="Times New Roman"/>
        </w:rPr>
        <w:t>200-206</w:t>
      </w:r>
      <w:r w:rsidRPr="00017F2F">
        <w:rPr>
          <w:rFonts w:ascii="Times New Roman" w:hAnsi="Times New Roman"/>
        </w:rPr>
        <w:t>.</w:t>
      </w:r>
    </w:p>
    <w:p w14:paraId="184A33A9" w14:textId="77777777" w:rsidR="003C623A" w:rsidRDefault="003C623A" w:rsidP="009F0AF0">
      <w:pPr>
        <w:pStyle w:val="Level1"/>
        <w:numPr>
          <w:ilvl w:val="0"/>
          <w:numId w:val="1"/>
        </w:num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1344EF">
        <w:rPr>
          <w:rFonts w:ascii="Times New Roman" w:hAnsi="Times New Roman"/>
        </w:rPr>
        <w:t xml:space="preserve">Sabsevitz, J., *Sheppard, S. C., *Russo, A., &amp; </w:t>
      </w:r>
      <w:r w:rsidRPr="00326DA7">
        <w:rPr>
          <w:rFonts w:ascii="Times New Roman" w:hAnsi="Times New Roman"/>
          <w:b/>
        </w:rPr>
        <w:t>Forsyth, J. P.</w:t>
      </w:r>
      <w:r w:rsidRPr="001344E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(2010).  </w:t>
      </w:r>
      <w:r w:rsidRPr="001344EF">
        <w:rPr>
          <w:rFonts w:ascii="Times New Roman" w:hAnsi="Times New Roman"/>
        </w:rPr>
        <w:t xml:space="preserve">An open trial evaluating one-session exposure therapy for snake-fearful individuals. </w:t>
      </w:r>
      <w:r>
        <w:rPr>
          <w:rFonts w:ascii="Times New Roman" w:hAnsi="Times New Roman"/>
          <w:i/>
        </w:rPr>
        <w:t>the Behavior Therapist, 33</w:t>
      </w:r>
      <w:r>
        <w:rPr>
          <w:rFonts w:ascii="Times New Roman" w:hAnsi="Times New Roman"/>
        </w:rPr>
        <w:t>, 48-53.</w:t>
      </w:r>
    </w:p>
    <w:p w14:paraId="71AC9C2E" w14:textId="77777777" w:rsidR="009768FA" w:rsidRPr="009F0AF0" w:rsidRDefault="00AA03C7" w:rsidP="009F0AF0">
      <w:pPr>
        <w:pStyle w:val="Level1"/>
        <w:numPr>
          <w:ilvl w:val="0"/>
          <w:numId w:val="1"/>
        </w:numPr>
        <w:tabs>
          <w:tab w:val="left" w:pos="-720"/>
        </w:tabs>
        <w:rPr>
          <w:rFonts w:ascii="Times New Roman" w:hAnsi="Times New Roman"/>
        </w:rPr>
      </w:pPr>
      <w:r w:rsidRPr="00AA03C7">
        <w:rPr>
          <w:rFonts w:ascii="Times New Roman" w:hAnsi="Times New Roman"/>
        </w:rPr>
        <w:t xml:space="preserve">Frye, C. A., Paris, J. P., Franco, C., Sodano, R., Freidenberg, B., Gordis, E., Anderson, D. A., </w:t>
      </w:r>
      <w:r w:rsidRPr="005948C9">
        <w:rPr>
          <w:rFonts w:ascii="Times New Roman" w:hAnsi="Times New Roman"/>
          <w:b/>
        </w:rPr>
        <w:t>Forsyth, J. P.</w:t>
      </w:r>
      <w:r w:rsidRPr="00AA03C7">
        <w:rPr>
          <w:rFonts w:ascii="Times New Roman" w:hAnsi="Times New Roman"/>
        </w:rPr>
        <w:t xml:space="preserve">, &amp; Wulfert, E. </w:t>
      </w:r>
      <w:r>
        <w:rPr>
          <w:rFonts w:ascii="Times New Roman" w:hAnsi="Times New Roman"/>
        </w:rPr>
        <w:t>(</w:t>
      </w:r>
      <w:r w:rsidR="00E15612">
        <w:rPr>
          <w:rFonts w:ascii="Times New Roman" w:hAnsi="Times New Roman"/>
        </w:rPr>
        <w:t>2010</w:t>
      </w:r>
      <w:r>
        <w:rPr>
          <w:rFonts w:ascii="Times New Roman" w:hAnsi="Times New Roman"/>
        </w:rPr>
        <w:t xml:space="preserve">).  </w:t>
      </w:r>
      <w:r w:rsidRPr="00AA03C7">
        <w:rPr>
          <w:rFonts w:ascii="Times New Roman" w:hAnsi="Times New Roman"/>
        </w:rPr>
        <w:t xml:space="preserve">Sex differences in salivary cortisol to acute stressors among healthy participants, recreational or pathological gamblers, and those with posttraumatic stress </w:t>
      </w:r>
      <w:proofErr w:type="gramStart"/>
      <w:r w:rsidRPr="00AA03C7">
        <w:rPr>
          <w:rFonts w:ascii="Times New Roman" w:hAnsi="Times New Roman"/>
        </w:rPr>
        <w:t xml:space="preserve">disorder  </w:t>
      </w:r>
      <w:r w:rsidRPr="00AA03C7">
        <w:rPr>
          <w:rFonts w:ascii="Times New Roman" w:hAnsi="Times New Roman"/>
          <w:i/>
        </w:rPr>
        <w:t>Hormones</w:t>
      </w:r>
      <w:proofErr w:type="gramEnd"/>
      <w:r w:rsidRPr="00AA03C7">
        <w:rPr>
          <w:rFonts w:ascii="Times New Roman" w:hAnsi="Times New Roman"/>
          <w:i/>
        </w:rPr>
        <w:t xml:space="preserve"> and Behavior</w:t>
      </w:r>
      <w:r w:rsidR="00E15612">
        <w:rPr>
          <w:rFonts w:ascii="Times New Roman" w:hAnsi="Times New Roman"/>
          <w:i/>
        </w:rPr>
        <w:t xml:space="preserve">, 57, </w:t>
      </w:r>
      <w:r w:rsidR="00E15612">
        <w:rPr>
          <w:rFonts w:ascii="Times New Roman" w:hAnsi="Times New Roman"/>
        </w:rPr>
        <w:t>35-45</w:t>
      </w:r>
      <w:r w:rsidRPr="00AA03C7">
        <w:rPr>
          <w:rFonts w:ascii="Times New Roman" w:hAnsi="Times New Roman"/>
        </w:rPr>
        <w:t xml:space="preserve">.  </w:t>
      </w:r>
    </w:p>
    <w:p w14:paraId="05F07CFC" w14:textId="77777777" w:rsidR="00FF4BB5" w:rsidRDefault="00FF4BB5" w:rsidP="00FF4BB5">
      <w:pPr>
        <w:pStyle w:val="Level1"/>
        <w:numPr>
          <w:ilvl w:val="0"/>
          <w:numId w:val="1"/>
        </w:numPr>
        <w:tabs>
          <w:tab w:val="left" w:pos="-720"/>
        </w:tabs>
        <w:rPr>
          <w:rFonts w:ascii="Times New Roman" w:hAnsi="Times New Roman"/>
        </w:rPr>
      </w:pPr>
      <w:r w:rsidRPr="00FF4BB5">
        <w:rPr>
          <w:rFonts w:ascii="Times New Roman" w:hAnsi="Times New Roman"/>
        </w:rPr>
        <w:t>Cisler</w:t>
      </w:r>
      <w:r w:rsidRPr="005948C9">
        <w:rPr>
          <w:rFonts w:ascii="Times New Roman" w:hAnsi="Times New Roman"/>
        </w:rPr>
        <w:t xml:space="preserve">, J. M., Olatunji, B. O., Feldner, M. T., &amp; </w:t>
      </w:r>
      <w:r w:rsidRPr="005948C9">
        <w:rPr>
          <w:rFonts w:ascii="Times New Roman" w:hAnsi="Times New Roman"/>
          <w:b/>
        </w:rPr>
        <w:t>Forsyth, J. P.</w:t>
      </w:r>
      <w:r w:rsidRPr="005948C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2009</w:t>
      </w:r>
      <w:r w:rsidRPr="005948C9">
        <w:rPr>
          <w:rFonts w:ascii="Times New Roman" w:hAnsi="Times New Roman"/>
        </w:rPr>
        <w:t xml:space="preserve">). Emotion regulation and the anxiety disorders: an integrative review. </w:t>
      </w:r>
      <w:r w:rsidRPr="005948C9">
        <w:rPr>
          <w:rFonts w:ascii="Times New Roman" w:hAnsi="Times New Roman"/>
          <w:i/>
        </w:rPr>
        <w:t>Journal of Psychopathology and Behavioral Assessment</w:t>
      </w:r>
      <w:r>
        <w:rPr>
          <w:rFonts w:ascii="Times New Roman" w:hAnsi="Times New Roman"/>
          <w:i/>
        </w:rPr>
        <w:t xml:space="preserve">, 16, </w:t>
      </w:r>
      <w:r w:rsidR="00C96E50" w:rsidRPr="00C96E50">
        <w:rPr>
          <w:rFonts w:ascii="Times New Roman" w:hAnsi="Times New Roman"/>
        </w:rPr>
        <w:t>68-82</w:t>
      </w:r>
      <w:r w:rsidRPr="005948C9">
        <w:rPr>
          <w:rFonts w:ascii="Times New Roman" w:hAnsi="Times New Roman"/>
        </w:rPr>
        <w:t>.</w:t>
      </w:r>
    </w:p>
    <w:p w14:paraId="75F79527" w14:textId="77777777" w:rsidR="00D56713" w:rsidRDefault="00D56713" w:rsidP="00D56713">
      <w:pPr>
        <w:pStyle w:val="Level1"/>
        <w:numPr>
          <w:ilvl w:val="0"/>
          <w:numId w:val="1"/>
        </w:num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Eifert, G. H., </w:t>
      </w:r>
      <w:r w:rsidRPr="000E19B7">
        <w:rPr>
          <w:rFonts w:ascii="Times New Roman" w:hAnsi="Times New Roman"/>
          <w:b/>
        </w:rPr>
        <w:t>Forsyth, J. P.</w:t>
      </w:r>
      <w:r>
        <w:rPr>
          <w:rFonts w:ascii="Times New Roman" w:hAnsi="Times New Roman"/>
        </w:rPr>
        <w:t xml:space="preserve">, </w:t>
      </w:r>
      <w:r w:rsidRPr="00692AA2">
        <w:rPr>
          <w:rFonts w:ascii="Times New Roman" w:hAnsi="Times New Roman"/>
        </w:rPr>
        <w:t>Arch, J., Espejo, N.</w:t>
      </w:r>
      <w:r>
        <w:rPr>
          <w:rFonts w:ascii="Times New Roman" w:hAnsi="Times New Roman"/>
        </w:rPr>
        <w:t>,</w:t>
      </w:r>
      <w:r w:rsidRPr="00692AA2">
        <w:rPr>
          <w:rFonts w:ascii="Times New Roman" w:hAnsi="Times New Roman"/>
        </w:rPr>
        <w:t xml:space="preserve"> Keller, M., </w:t>
      </w:r>
      <w:r>
        <w:rPr>
          <w:rFonts w:ascii="Times New Roman" w:hAnsi="Times New Roman"/>
        </w:rPr>
        <w:t>&amp; Langer, D.</w:t>
      </w:r>
      <w:r w:rsidRPr="00692A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002310">
        <w:rPr>
          <w:rFonts w:ascii="Times New Roman" w:hAnsi="Times New Roman"/>
        </w:rPr>
        <w:t>2009</w:t>
      </w:r>
      <w:r>
        <w:rPr>
          <w:rFonts w:ascii="Times New Roman" w:hAnsi="Times New Roman"/>
        </w:rPr>
        <w:t xml:space="preserve">). </w:t>
      </w:r>
      <w:r w:rsidRPr="00692AA2">
        <w:rPr>
          <w:rFonts w:ascii="Times New Roman" w:hAnsi="Times New Roman"/>
        </w:rPr>
        <w:t xml:space="preserve">Acceptance and Commitment Therapy for </w:t>
      </w:r>
      <w:r>
        <w:rPr>
          <w:rFonts w:ascii="Times New Roman" w:hAnsi="Times New Roman"/>
        </w:rPr>
        <w:t>a</w:t>
      </w:r>
      <w:r w:rsidRPr="00692AA2">
        <w:rPr>
          <w:rFonts w:ascii="Times New Roman" w:hAnsi="Times New Roman"/>
        </w:rPr>
        <w:t xml:space="preserve">nxiety </w:t>
      </w:r>
      <w:r>
        <w:rPr>
          <w:rFonts w:ascii="Times New Roman" w:hAnsi="Times New Roman"/>
        </w:rPr>
        <w:t>d</w:t>
      </w:r>
      <w:r w:rsidRPr="00692AA2">
        <w:rPr>
          <w:rFonts w:ascii="Times New Roman" w:hAnsi="Times New Roman"/>
        </w:rPr>
        <w:t>isorders:</w:t>
      </w:r>
      <w:r>
        <w:rPr>
          <w:rFonts w:ascii="Times New Roman" w:hAnsi="Times New Roman"/>
        </w:rPr>
        <w:t xml:space="preserve"> Three c</w:t>
      </w:r>
      <w:r w:rsidRPr="00692AA2">
        <w:rPr>
          <w:rFonts w:ascii="Times New Roman" w:hAnsi="Times New Roman"/>
        </w:rPr>
        <w:t xml:space="preserve">ase </w:t>
      </w:r>
      <w:r>
        <w:rPr>
          <w:rFonts w:ascii="Times New Roman" w:hAnsi="Times New Roman"/>
        </w:rPr>
        <w:t>s</w:t>
      </w:r>
      <w:r w:rsidRPr="00692AA2">
        <w:rPr>
          <w:rFonts w:ascii="Times New Roman" w:hAnsi="Times New Roman"/>
        </w:rPr>
        <w:t xml:space="preserve">tudies </w:t>
      </w:r>
      <w:r>
        <w:rPr>
          <w:rFonts w:ascii="Times New Roman" w:hAnsi="Times New Roman"/>
        </w:rPr>
        <w:t xml:space="preserve">exemplifying </w:t>
      </w:r>
      <w:r w:rsidRPr="00692AA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</w:t>
      </w:r>
      <w:r w:rsidRPr="00692AA2">
        <w:rPr>
          <w:rFonts w:ascii="Times New Roman" w:hAnsi="Times New Roman"/>
        </w:rPr>
        <w:t xml:space="preserve">nified </w:t>
      </w:r>
      <w:r>
        <w:rPr>
          <w:rFonts w:ascii="Times New Roman" w:hAnsi="Times New Roman"/>
        </w:rPr>
        <w:t>t</w:t>
      </w:r>
      <w:r w:rsidRPr="00692AA2">
        <w:rPr>
          <w:rFonts w:ascii="Times New Roman" w:hAnsi="Times New Roman"/>
        </w:rPr>
        <w:t xml:space="preserve">reatment </w:t>
      </w:r>
      <w:r>
        <w:rPr>
          <w:rFonts w:ascii="Times New Roman" w:hAnsi="Times New Roman"/>
        </w:rPr>
        <w:t>p</w:t>
      </w:r>
      <w:r w:rsidRPr="00692AA2">
        <w:rPr>
          <w:rFonts w:ascii="Times New Roman" w:hAnsi="Times New Roman"/>
        </w:rPr>
        <w:t>rotocol</w:t>
      </w:r>
      <w:r>
        <w:rPr>
          <w:rFonts w:ascii="Times New Roman" w:hAnsi="Times New Roman"/>
        </w:rPr>
        <w:t xml:space="preserve">. </w:t>
      </w:r>
      <w:r w:rsidRPr="00692AA2">
        <w:rPr>
          <w:rFonts w:ascii="Times New Roman" w:hAnsi="Times New Roman"/>
          <w:i/>
        </w:rPr>
        <w:t>Cognitive and Behavioral Practice</w:t>
      </w:r>
      <w:r w:rsidR="00002310">
        <w:rPr>
          <w:rFonts w:ascii="Times New Roman" w:hAnsi="Times New Roman"/>
          <w:i/>
        </w:rPr>
        <w:t xml:space="preserve">, 16, </w:t>
      </w:r>
      <w:r w:rsidR="00002310" w:rsidRPr="00002310">
        <w:rPr>
          <w:rFonts w:ascii="Times New Roman" w:hAnsi="Times New Roman"/>
        </w:rPr>
        <w:t>368–385</w:t>
      </w:r>
      <w:r w:rsidRPr="00002310">
        <w:rPr>
          <w:rFonts w:ascii="Times New Roman" w:hAnsi="Times New Roman"/>
        </w:rPr>
        <w:t>.</w:t>
      </w:r>
    </w:p>
    <w:p w14:paraId="410917A8" w14:textId="7AC19B87" w:rsidR="003B514F" w:rsidRPr="000D5B59" w:rsidRDefault="00D56713" w:rsidP="000D5B59">
      <w:pPr>
        <w:pStyle w:val="Level1"/>
        <w:numPr>
          <w:ilvl w:val="0"/>
          <w:numId w:val="1"/>
        </w:num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*Finlay, C. G., &amp; </w:t>
      </w:r>
      <w:r w:rsidRPr="000E19B7">
        <w:rPr>
          <w:rFonts w:ascii="Times New Roman" w:hAnsi="Times New Roman"/>
          <w:b/>
        </w:rPr>
        <w:t>Forsyth, J. P.</w:t>
      </w:r>
      <w:r>
        <w:rPr>
          <w:rFonts w:ascii="Times New Roman" w:hAnsi="Times New Roman"/>
        </w:rPr>
        <w:t xml:space="preserve"> (</w:t>
      </w:r>
      <w:r w:rsidR="00D959D9">
        <w:rPr>
          <w:rFonts w:ascii="Times New Roman" w:hAnsi="Times New Roman"/>
        </w:rPr>
        <w:t>2009</w:t>
      </w:r>
      <w:r>
        <w:rPr>
          <w:rFonts w:ascii="Times New Roman" w:hAnsi="Times New Roman"/>
        </w:rPr>
        <w:t xml:space="preserve">).  </w:t>
      </w:r>
      <w:r w:rsidRPr="00560925">
        <w:rPr>
          <w:rFonts w:ascii="Times New Roman" w:hAnsi="Times New Roman"/>
        </w:rPr>
        <w:t xml:space="preserve">Context and </w:t>
      </w:r>
      <w:r>
        <w:rPr>
          <w:rFonts w:ascii="Times New Roman" w:hAnsi="Times New Roman"/>
        </w:rPr>
        <w:t>r</w:t>
      </w:r>
      <w:r w:rsidRPr="0056092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newal </w:t>
      </w:r>
      <w:r w:rsidRPr="00560925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c</w:t>
      </w:r>
      <w:r w:rsidRPr="00560925">
        <w:rPr>
          <w:rFonts w:ascii="Times New Roman" w:hAnsi="Times New Roman"/>
        </w:rPr>
        <w:t xml:space="preserve">onditioned </w:t>
      </w:r>
      <w:r>
        <w:rPr>
          <w:rFonts w:ascii="Times New Roman" w:hAnsi="Times New Roman"/>
        </w:rPr>
        <w:t>f</w:t>
      </w:r>
      <w:r w:rsidRPr="00560925">
        <w:rPr>
          <w:rFonts w:ascii="Times New Roman" w:hAnsi="Times New Roman"/>
        </w:rPr>
        <w:t xml:space="preserve">ear:  An </w:t>
      </w:r>
      <w:r>
        <w:rPr>
          <w:rFonts w:ascii="Times New Roman" w:hAnsi="Times New Roman"/>
        </w:rPr>
        <w:t>e</w:t>
      </w:r>
      <w:r w:rsidRPr="00560925">
        <w:rPr>
          <w:rFonts w:ascii="Times New Roman" w:hAnsi="Times New Roman"/>
        </w:rPr>
        <w:t xml:space="preserve">xperimental </w:t>
      </w:r>
      <w:r>
        <w:rPr>
          <w:rFonts w:ascii="Times New Roman" w:hAnsi="Times New Roman"/>
        </w:rPr>
        <w:t>e</w:t>
      </w:r>
      <w:r w:rsidRPr="00560925">
        <w:rPr>
          <w:rFonts w:ascii="Times New Roman" w:hAnsi="Times New Roman"/>
        </w:rPr>
        <w:t>valuation</w:t>
      </w:r>
      <w:r>
        <w:rPr>
          <w:rFonts w:ascii="Times New Roman" w:hAnsi="Times New Roman"/>
        </w:rPr>
        <w:t xml:space="preserve"> u</w:t>
      </w:r>
      <w:r w:rsidRPr="00560925">
        <w:rPr>
          <w:rFonts w:ascii="Times New Roman" w:hAnsi="Times New Roman"/>
        </w:rPr>
        <w:t xml:space="preserve">sing 20% </w:t>
      </w:r>
      <w:r>
        <w:rPr>
          <w:rFonts w:ascii="Times New Roman" w:hAnsi="Times New Roman"/>
        </w:rPr>
        <w:t>c</w:t>
      </w:r>
      <w:r w:rsidRPr="00560925">
        <w:rPr>
          <w:rFonts w:ascii="Times New Roman" w:hAnsi="Times New Roman"/>
        </w:rPr>
        <w:t xml:space="preserve">arbon </w:t>
      </w:r>
      <w:r>
        <w:rPr>
          <w:rFonts w:ascii="Times New Roman" w:hAnsi="Times New Roman"/>
        </w:rPr>
        <w:t>d</w:t>
      </w:r>
      <w:r w:rsidRPr="00560925">
        <w:rPr>
          <w:rFonts w:ascii="Times New Roman" w:hAnsi="Times New Roman"/>
        </w:rPr>
        <w:t xml:space="preserve">ioxide-enriched </w:t>
      </w:r>
      <w:r>
        <w:rPr>
          <w:rFonts w:ascii="Times New Roman" w:hAnsi="Times New Roman"/>
        </w:rPr>
        <w:t>a</w:t>
      </w:r>
      <w:r w:rsidRPr="00560925">
        <w:rPr>
          <w:rFonts w:ascii="Times New Roman" w:hAnsi="Times New Roman"/>
        </w:rPr>
        <w:t xml:space="preserve">ir as an </w:t>
      </w:r>
      <w:r>
        <w:rPr>
          <w:rFonts w:ascii="Times New Roman" w:hAnsi="Times New Roman"/>
        </w:rPr>
        <w:t>u</w:t>
      </w:r>
      <w:r w:rsidRPr="00560925">
        <w:rPr>
          <w:rFonts w:ascii="Times New Roman" w:hAnsi="Times New Roman"/>
        </w:rPr>
        <w:t xml:space="preserve">nconditioned </w:t>
      </w:r>
      <w:r>
        <w:rPr>
          <w:rFonts w:ascii="Times New Roman" w:hAnsi="Times New Roman"/>
        </w:rPr>
        <w:t>s</w:t>
      </w:r>
      <w:r w:rsidRPr="00560925">
        <w:rPr>
          <w:rFonts w:ascii="Times New Roman" w:hAnsi="Times New Roman"/>
        </w:rPr>
        <w:t>timulus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</w:rPr>
        <w:t>Journal of Anxiety Disorders</w:t>
      </w:r>
      <w:r w:rsidR="00D959D9">
        <w:rPr>
          <w:rFonts w:ascii="Times New Roman" w:hAnsi="Times New Roman"/>
          <w:i/>
        </w:rPr>
        <w:t>, 23,</w:t>
      </w:r>
      <w:r w:rsidR="00D959D9">
        <w:rPr>
          <w:rFonts w:ascii="Times New Roman" w:hAnsi="Times New Roman"/>
        </w:rPr>
        <w:t xml:space="preserve"> </w:t>
      </w:r>
      <w:r w:rsidR="00D959D9" w:rsidRPr="00D959D9">
        <w:rPr>
          <w:rFonts w:ascii="Times New Roman" w:hAnsi="Times New Roman"/>
        </w:rPr>
        <w:t>737–745</w:t>
      </w:r>
      <w:r>
        <w:rPr>
          <w:rFonts w:ascii="Times New Roman" w:hAnsi="Times New Roman"/>
          <w:i/>
        </w:rPr>
        <w:t>.</w:t>
      </w:r>
    </w:p>
    <w:p w14:paraId="4EEFF420" w14:textId="77777777" w:rsidR="00D56713" w:rsidRDefault="00D56713" w:rsidP="00D56713">
      <w:pPr>
        <w:pStyle w:val="Level1"/>
        <w:numPr>
          <w:ilvl w:val="0"/>
          <w:numId w:val="1"/>
        </w:num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*Kelly, M. M., &amp; </w:t>
      </w:r>
      <w:r w:rsidRPr="000E19B7">
        <w:rPr>
          <w:rFonts w:ascii="Times New Roman" w:hAnsi="Times New Roman"/>
          <w:b/>
        </w:rPr>
        <w:t>Forsyth, J. P.</w:t>
      </w:r>
      <w:r>
        <w:rPr>
          <w:rFonts w:ascii="Times New Roman" w:hAnsi="Times New Roman"/>
        </w:rPr>
        <w:t xml:space="preserve">  (2009)</w:t>
      </w:r>
      <w:r w:rsidR="00AC327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20E04">
        <w:rPr>
          <w:rFonts w:ascii="Times New Roman" w:hAnsi="Times New Roman"/>
        </w:rPr>
        <w:t xml:space="preserve">Associations between </w:t>
      </w:r>
      <w:r>
        <w:rPr>
          <w:rFonts w:ascii="Times New Roman" w:hAnsi="Times New Roman"/>
        </w:rPr>
        <w:t>e</w:t>
      </w:r>
      <w:r w:rsidRPr="00320E04">
        <w:rPr>
          <w:rFonts w:ascii="Times New Roman" w:hAnsi="Times New Roman"/>
        </w:rPr>
        <w:t xml:space="preserve">motional </w:t>
      </w:r>
      <w:r>
        <w:rPr>
          <w:rFonts w:ascii="Times New Roman" w:hAnsi="Times New Roman"/>
        </w:rPr>
        <w:t>a</w:t>
      </w:r>
      <w:r w:rsidRPr="00320E04">
        <w:rPr>
          <w:rFonts w:ascii="Times New Roman" w:hAnsi="Times New Roman"/>
        </w:rPr>
        <w:t xml:space="preserve">voidance, </w:t>
      </w:r>
      <w:r>
        <w:rPr>
          <w:rFonts w:ascii="Times New Roman" w:hAnsi="Times New Roman"/>
        </w:rPr>
        <w:t>a</w:t>
      </w:r>
      <w:r w:rsidRPr="00320E04">
        <w:rPr>
          <w:rFonts w:ascii="Times New Roman" w:hAnsi="Times New Roman"/>
        </w:rPr>
        <w:t xml:space="preserve">nxiety </w:t>
      </w:r>
      <w:r>
        <w:rPr>
          <w:rFonts w:ascii="Times New Roman" w:hAnsi="Times New Roman"/>
        </w:rPr>
        <w:t>s</w:t>
      </w:r>
      <w:r w:rsidRPr="00320E04">
        <w:rPr>
          <w:rFonts w:ascii="Times New Roman" w:hAnsi="Times New Roman"/>
        </w:rPr>
        <w:t xml:space="preserve">ensitivity, and </w:t>
      </w:r>
      <w:r>
        <w:rPr>
          <w:rFonts w:ascii="Times New Roman" w:hAnsi="Times New Roman"/>
        </w:rPr>
        <w:t>r</w:t>
      </w:r>
      <w:r w:rsidRPr="00320E04">
        <w:rPr>
          <w:rFonts w:ascii="Times New Roman" w:hAnsi="Times New Roman"/>
        </w:rPr>
        <w:t xml:space="preserve">eactions to an </w:t>
      </w:r>
      <w:r>
        <w:rPr>
          <w:rFonts w:ascii="Times New Roman" w:hAnsi="Times New Roman"/>
        </w:rPr>
        <w:t>o</w:t>
      </w:r>
      <w:r w:rsidRPr="00320E04">
        <w:rPr>
          <w:rFonts w:ascii="Times New Roman" w:hAnsi="Times New Roman"/>
        </w:rPr>
        <w:t xml:space="preserve">bservational </w:t>
      </w:r>
      <w:r>
        <w:rPr>
          <w:rFonts w:ascii="Times New Roman" w:hAnsi="Times New Roman"/>
        </w:rPr>
        <w:t>f</w:t>
      </w:r>
      <w:r w:rsidRPr="00320E04">
        <w:rPr>
          <w:rFonts w:ascii="Times New Roman" w:hAnsi="Times New Roman"/>
        </w:rPr>
        <w:t xml:space="preserve">ear </w:t>
      </w:r>
      <w:r>
        <w:rPr>
          <w:rFonts w:ascii="Times New Roman" w:hAnsi="Times New Roman"/>
        </w:rPr>
        <w:t>c</w:t>
      </w:r>
      <w:r w:rsidRPr="00320E04">
        <w:rPr>
          <w:rFonts w:ascii="Times New Roman" w:hAnsi="Times New Roman"/>
        </w:rPr>
        <w:t xml:space="preserve">hallenge </w:t>
      </w:r>
      <w:r>
        <w:rPr>
          <w:rFonts w:ascii="Times New Roman" w:hAnsi="Times New Roman"/>
        </w:rPr>
        <w:t>p</w:t>
      </w:r>
      <w:r w:rsidRPr="00320E04">
        <w:rPr>
          <w:rFonts w:ascii="Times New Roman" w:hAnsi="Times New Roman"/>
        </w:rPr>
        <w:t>rocedure</w:t>
      </w:r>
      <w:r>
        <w:rPr>
          <w:rFonts w:ascii="Times New Roman" w:hAnsi="Times New Roman"/>
        </w:rPr>
        <w:t xml:space="preserve">.  </w:t>
      </w:r>
      <w:r w:rsidRPr="00692AA2">
        <w:rPr>
          <w:rFonts w:ascii="Times New Roman" w:hAnsi="Times New Roman"/>
          <w:i/>
        </w:rPr>
        <w:t>Behaviour Research and Therapy</w:t>
      </w:r>
      <w:r>
        <w:rPr>
          <w:rFonts w:ascii="Times New Roman" w:hAnsi="Times New Roman"/>
          <w:i/>
        </w:rPr>
        <w:t>, 37</w:t>
      </w:r>
      <w:r>
        <w:rPr>
          <w:rFonts w:ascii="Times New Roman" w:hAnsi="Times New Roman"/>
        </w:rPr>
        <w:t xml:space="preserve">, </w:t>
      </w:r>
      <w:r w:rsidRPr="00E7585B">
        <w:rPr>
          <w:rFonts w:ascii="Times New Roman" w:hAnsi="Times New Roman"/>
        </w:rPr>
        <w:t>331-338</w:t>
      </w:r>
      <w:r>
        <w:rPr>
          <w:rFonts w:ascii="Times New Roman" w:hAnsi="Times New Roman"/>
          <w:i/>
        </w:rPr>
        <w:t>.</w:t>
      </w:r>
    </w:p>
    <w:p w14:paraId="135B6F0C" w14:textId="4CE8D81E" w:rsidR="00EA6ED7" w:rsidRPr="003B514F" w:rsidRDefault="00D56713" w:rsidP="003B514F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*Van Dam, N., Earleywine, M., &amp; </w:t>
      </w:r>
      <w:r w:rsidRPr="00E7585B">
        <w:rPr>
          <w:rFonts w:ascii="Times New Roman" w:hAnsi="Times New Roman"/>
          <w:b/>
        </w:rPr>
        <w:t>Forsyth, J. P.</w:t>
      </w:r>
      <w:r>
        <w:rPr>
          <w:rFonts w:ascii="Times New Roman" w:hAnsi="Times New Roman"/>
        </w:rPr>
        <w:t xml:space="preserve"> (2009).  </w:t>
      </w:r>
      <w:r w:rsidRPr="00C00295">
        <w:rPr>
          <w:rFonts w:ascii="Times New Roman" w:hAnsi="Times New Roman"/>
        </w:rPr>
        <w:t>Gender bias in the sixteen-item anxiety sensitivity index: An application of polytomous differential item functioning</w:t>
      </w:r>
      <w:r>
        <w:rPr>
          <w:rFonts w:ascii="Times New Roman" w:hAnsi="Times New Roman"/>
        </w:rPr>
        <w:t>.</w:t>
      </w:r>
      <w:r w:rsidRPr="00C00295">
        <w:rPr>
          <w:rFonts w:ascii="Times New Roman" w:hAnsi="Times New Roman"/>
        </w:rPr>
        <w:t xml:space="preserve"> </w:t>
      </w:r>
      <w:r w:rsidRPr="00C00295">
        <w:rPr>
          <w:rFonts w:ascii="Times New Roman" w:hAnsi="Times New Roman"/>
          <w:i/>
        </w:rPr>
        <w:t>Journal of Anxiety Disorders</w:t>
      </w:r>
      <w:r>
        <w:rPr>
          <w:rFonts w:ascii="Times New Roman" w:hAnsi="Times New Roman"/>
          <w:i/>
        </w:rPr>
        <w:t xml:space="preserve">, </w:t>
      </w:r>
      <w:r w:rsidRPr="000566D2">
        <w:rPr>
          <w:rFonts w:ascii="Times New Roman" w:hAnsi="Times New Roman"/>
          <w:i/>
        </w:rPr>
        <w:t xml:space="preserve">23, </w:t>
      </w:r>
      <w:r w:rsidRPr="000566D2">
        <w:rPr>
          <w:rFonts w:ascii="Times New Roman" w:hAnsi="Times New Roman"/>
        </w:rPr>
        <w:t>256-259.</w:t>
      </w:r>
    </w:p>
    <w:p w14:paraId="3CE947E5" w14:textId="77777777" w:rsidR="00D5671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367ACD">
        <w:rPr>
          <w:rFonts w:ascii="Times New Roman" w:hAnsi="Times New Roman"/>
        </w:rPr>
        <w:t xml:space="preserve">* </w:t>
      </w:r>
      <w:r w:rsidRPr="000549EE">
        <w:rPr>
          <w:rFonts w:ascii="Times New Roman" w:hAnsi="Times New Roman"/>
        </w:rPr>
        <w:t xml:space="preserve">Fox, J., Halpern, L., &amp; </w:t>
      </w:r>
      <w:r w:rsidRPr="002502D8">
        <w:rPr>
          <w:rFonts w:ascii="Times New Roman" w:hAnsi="Times New Roman"/>
          <w:b/>
        </w:rPr>
        <w:t>Forsyth, J. P.</w:t>
      </w:r>
      <w:r w:rsidRPr="000549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(2008).  </w:t>
      </w:r>
      <w:r w:rsidRPr="000549EE">
        <w:rPr>
          <w:rFonts w:ascii="Times New Roman" w:hAnsi="Times New Roman"/>
        </w:rPr>
        <w:t xml:space="preserve">Mental </w:t>
      </w:r>
      <w:r>
        <w:rPr>
          <w:rFonts w:ascii="Times New Roman" w:hAnsi="Times New Roman"/>
        </w:rPr>
        <w:t>h</w:t>
      </w:r>
      <w:r w:rsidRPr="000549EE">
        <w:rPr>
          <w:rFonts w:ascii="Times New Roman" w:hAnsi="Times New Roman"/>
        </w:rPr>
        <w:t xml:space="preserve">ealth </w:t>
      </w:r>
      <w:r>
        <w:rPr>
          <w:rFonts w:ascii="Times New Roman" w:hAnsi="Times New Roman"/>
        </w:rPr>
        <w:t>c</w:t>
      </w:r>
      <w:r w:rsidRPr="000549EE">
        <w:rPr>
          <w:rFonts w:ascii="Times New Roman" w:hAnsi="Times New Roman"/>
        </w:rPr>
        <w:t xml:space="preserve">heckups for </w:t>
      </w:r>
      <w:r>
        <w:rPr>
          <w:rFonts w:ascii="Times New Roman" w:hAnsi="Times New Roman"/>
        </w:rPr>
        <w:t>c</w:t>
      </w:r>
      <w:r w:rsidRPr="000549EE">
        <w:rPr>
          <w:rFonts w:ascii="Times New Roman" w:hAnsi="Times New Roman"/>
        </w:rPr>
        <w:t xml:space="preserve">hildren and </w:t>
      </w:r>
      <w:r>
        <w:rPr>
          <w:rFonts w:ascii="Times New Roman" w:hAnsi="Times New Roman"/>
        </w:rPr>
        <w:lastRenderedPageBreak/>
        <w:t>a</w:t>
      </w:r>
      <w:r w:rsidRPr="000549EE">
        <w:rPr>
          <w:rFonts w:ascii="Times New Roman" w:hAnsi="Times New Roman"/>
        </w:rPr>
        <w:t xml:space="preserve">dolescents: A </w:t>
      </w:r>
      <w:r>
        <w:rPr>
          <w:rFonts w:ascii="Times New Roman" w:hAnsi="Times New Roman"/>
        </w:rPr>
        <w:t>m</w:t>
      </w:r>
      <w:r w:rsidRPr="000549EE">
        <w:rPr>
          <w:rFonts w:ascii="Times New Roman" w:hAnsi="Times New Roman"/>
        </w:rPr>
        <w:t xml:space="preserve">eans to </w:t>
      </w:r>
      <w:r>
        <w:rPr>
          <w:rFonts w:ascii="Times New Roman" w:hAnsi="Times New Roman"/>
        </w:rPr>
        <w:t>i</w:t>
      </w:r>
      <w:r w:rsidRPr="000549EE">
        <w:rPr>
          <w:rFonts w:ascii="Times New Roman" w:hAnsi="Times New Roman"/>
        </w:rPr>
        <w:t xml:space="preserve">dentify, </w:t>
      </w:r>
      <w:r>
        <w:rPr>
          <w:rFonts w:ascii="Times New Roman" w:hAnsi="Times New Roman"/>
        </w:rPr>
        <w:t>p</w:t>
      </w:r>
      <w:r w:rsidRPr="000549EE">
        <w:rPr>
          <w:rFonts w:ascii="Times New Roman" w:hAnsi="Times New Roman"/>
        </w:rPr>
        <w:t xml:space="preserve">revent, and </w:t>
      </w:r>
      <w:r>
        <w:rPr>
          <w:rFonts w:ascii="Times New Roman" w:hAnsi="Times New Roman"/>
        </w:rPr>
        <w:t>m</w:t>
      </w:r>
      <w:r w:rsidRPr="000549EE">
        <w:rPr>
          <w:rFonts w:ascii="Times New Roman" w:hAnsi="Times New Roman"/>
        </w:rPr>
        <w:t xml:space="preserve">inimize </w:t>
      </w:r>
      <w:r>
        <w:rPr>
          <w:rFonts w:ascii="Times New Roman" w:hAnsi="Times New Roman"/>
        </w:rPr>
        <w:t>s</w:t>
      </w:r>
      <w:r w:rsidRPr="000549EE">
        <w:rPr>
          <w:rFonts w:ascii="Times New Roman" w:hAnsi="Times New Roman"/>
        </w:rPr>
        <w:t xml:space="preserve">uffering </w:t>
      </w:r>
      <w:r>
        <w:rPr>
          <w:rFonts w:ascii="Times New Roman" w:hAnsi="Times New Roman"/>
        </w:rPr>
        <w:t>a</w:t>
      </w:r>
      <w:r w:rsidRPr="000549EE">
        <w:rPr>
          <w:rFonts w:ascii="Times New Roman" w:hAnsi="Times New Roman"/>
        </w:rPr>
        <w:t xml:space="preserve">ssociated with </w:t>
      </w:r>
      <w:r>
        <w:rPr>
          <w:rFonts w:ascii="Times New Roman" w:hAnsi="Times New Roman"/>
        </w:rPr>
        <w:t>a</w:t>
      </w:r>
      <w:r w:rsidRPr="000549EE">
        <w:rPr>
          <w:rFonts w:ascii="Times New Roman" w:hAnsi="Times New Roman"/>
        </w:rPr>
        <w:t xml:space="preserve">nxiety and </w:t>
      </w:r>
      <w:r>
        <w:rPr>
          <w:rFonts w:ascii="Times New Roman" w:hAnsi="Times New Roman"/>
        </w:rPr>
        <w:t>m</w:t>
      </w:r>
      <w:r w:rsidRPr="000549EE">
        <w:rPr>
          <w:rFonts w:ascii="Times New Roman" w:hAnsi="Times New Roman"/>
        </w:rPr>
        <w:t xml:space="preserve">ood </w:t>
      </w:r>
      <w:r>
        <w:rPr>
          <w:rFonts w:ascii="Times New Roman" w:hAnsi="Times New Roman"/>
        </w:rPr>
        <w:t>d</w:t>
      </w:r>
      <w:r w:rsidRPr="000549EE">
        <w:rPr>
          <w:rFonts w:ascii="Times New Roman" w:hAnsi="Times New Roman"/>
        </w:rPr>
        <w:t>isorders</w:t>
      </w:r>
      <w:r>
        <w:rPr>
          <w:rFonts w:ascii="Times New Roman" w:hAnsi="Times New Roman"/>
        </w:rPr>
        <w:t xml:space="preserve">.  </w:t>
      </w:r>
      <w:r w:rsidRPr="00B14146">
        <w:rPr>
          <w:rFonts w:ascii="Times New Roman" w:hAnsi="Times New Roman"/>
          <w:i/>
          <w:iCs/>
        </w:rPr>
        <w:t>Clinical Psychology: Science and Practice</w:t>
      </w:r>
      <w:r>
        <w:rPr>
          <w:rFonts w:ascii="Times New Roman" w:hAnsi="Times New Roman"/>
          <w:i/>
          <w:iCs/>
        </w:rPr>
        <w:t xml:space="preserve">, 15, </w:t>
      </w:r>
      <w:r w:rsidRPr="00A175B0">
        <w:rPr>
          <w:rFonts w:ascii="Times New Roman" w:hAnsi="Times New Roman"/>
          <w:iCs/>
        </w:rPr>
        <w:t>182–211</w:t>
      </w:r>
      <w:r w:rsidRPr="00B14146">
        <w:rPr>
          <w:rFonts w:ascii="Times New Roman" w:hAnsi="Times New Roman"/>
        </w:rPr>
        <w:t>.</w:t>
      </w:r>
    </w:p>
    <w:p w14:paraId="5C77E8EB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  <w:sectPr w:rsidR="00D56713" w:rsidRPr="00485023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7F2F5935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Marx, B.,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Heidt, J. M.,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>Fusé, T., &amp; Gallup, G. G., Jr. (</w:t>
      </w:r>
      <w:r>
        <w:rPr>
          <w:rFonts w:ascii="Times New Roman" w:hAnsi="Times New Roman"/>
        </w:rPr>
        <w:t>2008</w:t>
      </w:r>
      <w:r w:rsidRPr="00485023">
        <w:rPr>
          <w:rFonts w:ascii="Times New Roman" w:hAnsi="Times New Roman"/>
        </w:rPr>
        <w:t xml:space="preserve">).  Tonic immobility as an evolved predator defense: Implications for sexual assault survivors.  </w:t>
      </w:r>
      <w:r w:rsidRPr="00485023">
        <w:rPr>
          <w:rFonts w:ascii="Times New Roman" w:hAnsi="Times New Roman"/>
          <w:i/>
          <w:iCs/>
        </w:rPr>
        <w:t>Clinical Psychology: Science and Practice</w:t>
      </w:r>
      <w:r>
        <w:rPr>
          <w:rFonts w:ascii="Times New Roman" w:hAnsi="Times New Roman"/>
          <w:i/>
          <w:iCs/>
        </w:rPr>
        <w:t xml:space="preserve">, 15, </w:t>
      </w:r>
      <w:r>
        <w:rPr>
          <w:rFonts w:ascii="Times New Roman" w:hAnsi="Times New Roman"/>
          <w:iCs/>
        </w:rPr>
        <w:t>74-90</w:t>
      </w:r>
      <w:r w:rsidRPr="00485023">
        <w:rPr>
          <w:rFonts w:ascii="Times New Roman" w:hAnsi="Times New Roman"/>
        </w:rPr>
        <w:t>.</w:t>
      </w:r>
    </w:p>
    <w:p w14:paraId="567E3E4A" w14:textId="77777777" w:rsidR="00D5671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2502D8">
        <w:rPr>
          <w:rFonts w:ascii="Times New Roman" w:hAnsi="Times New Roman"/>
        </w:rPr>
        <w:t xml:space="preserve">Dymond, S., Roche, B., </w:t>
      </w:r>
      <w:r w:rsidRPr="002502D8">
        <w:rPr>
          <w:rFonts w:ascii="Times New Roman" w:hAnsi="Times New Roman"/>
          <w:b/>
        </w:rPr>
        <w:t>Forsyth, J. P</w:t>
      </w:r>
      <w:r w:rsidRPr="002502D8">
        <w:rPr>
          <w:rFonts w:ascii="Times New Roman" w:hAnsi="Times New Roman"/>
        </w:rPr>
        <w:t>., Whelan, R.</w:t>
      </w:r>
      <w:r>
        <w:rPr>
          <w:rFonts w:ascii="Times New Roman" w:hAnsi="Times New Roman"/>
        </w:rPr>
        <w:t xml:space="preserve">, &amp; Rhoden, J. (2008).  </w:t>
      </w:r>
      <w:r w:rsidRPr="002502D8">
        <w:rPr>
          <w:rFonts w:ascii="Times New Roman" w:hAnsi="Times New Roman"/>
        </w:rPr>
        <w:t xml:space="preserve">Derived avoidance learning: Transformation of avoidance response functions in accordance with same and opposite relational frames.  </w:t>
      </w:r>
      <w:r>
        <w:rPr>
          <w:rFonts w:ascii="Times New Roman" w:hAnsi="Times New Roman"/>
          <w:i/>
          <w:iCs/>
        </w:rPr>
        <w:t>Psychological Record, 58</w:t>
      </w:r>
      <w:r>
        <w:rPr>
          <w:rFonts w:ascii="Times New Roman" w:hAnsi="Times New Roman"/>
          <w:iCs/>
        </w:rPr>
        <w:t>, 271-288</w:t>
      </w:r>
      <w:r w:rsidRPr="00B14146">
        <w:rPr>
          <w:rFonts w:ascii="Times New Roman" w:hAnsi="Times New Roman"/>
        </w:rPr>
        <w:t>.</w:t>
      </w:r>
    </w:p>
    <w:p w14:paraId="4428766C" w14:textId="77777777" w:rsidR="00D5671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A30ECD">
        <w:rPr>
          <w:rFonts w:ascii="Times New Roman" w:hAnsi="Times New Roman"/>
          <w:lang w:val="sv-SE"/>
        </w:rPr>
        <w:t>Olatun</w:t>
      </w:r>
      <w:r w:rsidRPr="006B419C">
        <w:rPr>
          <w:rFonts w:ascii="Times New Roman" w:hAnsi="Times New Roman"/>
          <w:lang w:val="sv-SE"/>
        </w:rPr>
        <w:t xml:space="preserve">ji, B. O., Feldner, M. T., *Karekla, M., &amp; </w:t>
      </w:r>
      <w:r w:rsidRPr="006B419C">
        <w:rPr>
          <w:rFonts w:ascii="Times New Roman" w:hAnsi="Times New Roman"/>
          <w:b/>
          <w:bCs/>
          <w:lang w:val="sv-SE"/>
        </w:rPr>
        <w:t xml:space="preserve">Forsyth, J. P.  </w:t>
      </w:r>
      <w:r w:rsidRPr="006B419C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 xml:space="preserve">2008). </w:t>
      </w:r>
      <w:r w:rsidRPr="00B14146">
        <w:rPr>
          <w:rFonts w:ascii="Times New Roman" w:hAnsi="Times New Roman"/>
        </w:rPr>
        <w:t>A comparative evaluation of panicogenic processes and quality of life in a sample of non</w:t>
      </w:r>
      <w:r w:rsidRPr="00B14146">
        <w:rPr>
          <w:rFonts w:ascii="Times New Roman" w:hAnsi="Times New Roman"/>
        </w:rPr>
        <w:noBreakHyphen/>
        <w:t>clinical panickers and age and sex matched non</w:t>
      </w:r>
      <w:r w:rsidRPr="00B14146">
        <w:rPr>
          <w:rFonts w:ascii="Times New Roman" w:hAnsi="Times New Roman"/>
        </w:rPr>
        <w:noBreakHyphen/>
        <w:t xml:space="preserve">panicking controls.  </w:t>
      </w:r>
      <w:r w:rsidRPr="006B419C">
        <w:rPr>
          <w:rFonts w:ascii="Times New Roman" w:hAnsi="Times New Roman"/>
          <w:i/>
        </w:rPr>
        <w:t>Journal of Anxiety Disorders</w:t>
      </w:r>
      <w:r>
        <w:rPr>
          <w:rFonts w:ascii="Times New Roman" w:hAnsi="Times New Roman"/>
          <w:i/>
        </w:rPr>
        <w:t>, 22</w:t>
      </w:r>
      <w:r>
        <w:rPr>
          <w:rFonts w:ascii="Times New Roman" w:hAnsi="Times New Roman"/>
        </w:rPr>
        <w:t>, 175-186.</w:t>
      </w:r>
    </w:p>
    <w:p w14:paraId="5F53E965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Roche, B., </w:t>
      </w:r>
      <w:r w:rsidRPr="00D84884">
        <w:rPr>
          <w:rFonts w:ascii="Times New Roman" w:hAnsi="Times New Roman"/>
          <w:b/>
          <w:bCs/>
        </w:rPr>
        <w:t>Forsyth, J. P.</w:t>
      </w:r>
      <w:r w:rsidRPr="00D84884">
        <w:rPr>
          <w:rFonts w:ascii="Times New Roman" w:hAnsi="Times New Roman"/>
          <w:b/>
        </w:rPr>
        <w:t>,</w:t>
      </w:r>
      <w:r w:rsidRPr="00485023">
        <w:rPr>
          <w:rFonts w:ascii="Times New Roman" w:hAnsi="Times New Roman"/>
        </w:rPr>
        <w:t xml:space="preserve"> &amp;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>Maher, E. (</w:t>
      </w:r>
      <w:r>
        <w:rPr>
          <w:rFonts w:ascii="Times New Roman" w:hAnsi="Times New Roman"/>
        </w:rPr>
        <w:t>2007</w:t>
      </w:r>
      <w:r w:rsidRPr="00485023">
        <w:rPr>
          <w:rFonts w:ascii="Times New Roman" w:hAnsi="Times New Roman"/>
        </w:rPr>
        <w:t xml:space="preserve">).  The impact of demand characteristics on brief acceptance and control-based interventions for pain tolerance.  </w:t>
      </w:r>
      <w:r w:rsidRPr="00485023">
        <w:rPr>
          <w:rFonts w:ascii="Times New Roman" w:hAnsi="Times New Roman"/>
          <w:i/>
          <w:iCs/>
        </w:rPr>
        <w:t>Cognitive and Behavioral Practice</w:t>
      </w:r>
      <w:r>
        <w:rPr>
          <w:rFonts w:ascii="Times New Roman" w:hAnsi="Times New Roman"/>
          <w:i/>
          <w:iCs/>
        </w:rPr>
        <w:t xml:space="preserve">, 14, </w:t>
      </w:r>
      <w:r>
        <w:rPr>
          <w:rFonts w:ascii="Times New Roman" w:hAnsi="Times New Roman"/>
          <w:iCs/>
        </w:rPr>
        <w:t>381-393</w:t>
      </w:r>
      <w:r w:rsidRPr="00485023">
        <w:rPr>
          <w:rFonts w:ascii="Times New Roman" w:hAnsi="Times New Roman"/>
        </w:rPr>
        <w:t>.</w:t>
      </w:r>
    </w:p>
    <w:p w14:paraId="312DB191" w14:textId="77777777" w:rsidR="00D56713" w:rsidRPr="00F05679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  <w:bCs/>
        </w:rPr>
      </w:pPr>
      <w:r w:rsidRPr="00521A81">
        <w:rPr>
          <w:rFonts w:ascii="Times New Roman" w:hAnsi="Times New Roman"/>
        </w:rPr>
        <w:t xml:space="preserve">Dymond, S., Roche, B., </w:t>
      </w:r>
      <w:r w:rsidRPr="00521A81">
        <w:rPr>
          <w:rFonts w:ascii="Times New Roman" w:hAnsi="Times New Roman"/>
          <w:b/>
          <w:bCs/>
        </w:rPr>
        <w:t>Forsyth, J. P.</w:t>
      </w:r>
      <w:r w:rsidRPr="00521A81">
        <w:rPr>
          <w:rFonts w:ascii="Times New Roman" w:hAnsi="Times New Roman"/>
        </w:rPr>
        <w:t>, &amp; Whelan, R. (</w:t>
      </w:r>
      <w:r>
        <w:rPr>
          <w:rFonts w:ascii="Times New Roman" w:hAnsi="Times New Roman"/>
        </w:rPr>
        <w:t>2007</w:t>
      </w:r>
      <w:r w:rsidRPr="00521A81">
        <w:rPr>
          <w:rFonts w:ascii="Times New Roman" w:hAnsi="Times New Roman"/>
        </w:rPr>
        <w:t xml:space="preserve">). </w:t>
      </w:r>
      <w:r w:rsidR="00FF4BB5">
        <w:rPr>
          <w:rFonts w:ascii="Times New Roman" w:hAnsi="Times New Roman"/>
        </w:rPr>
        <w:t>T</w:t>
      </w:r>
      <w:r w:rsidRPr="00521A81">
        <w:rPr>
          <w:rFonts w:ascii="Times New Roman" w:hAnsi="Times New Roman"/>
        </w:rPr>
        <w:t xml:space="preserve">ransformation of avoidance </w:t>
      </w:r>
      <w:r w:rsidR="00FF4BB5">
        <w:rPr>
          <w:rFonts w:ascii="Times New Roman" w:hAnsi="Times New Roman"/>
        </w:rPr>
        <w:t xml:space="preserve">response functions </w:t>
      </w:r>
      <w:r w:rsidRPr="00521A81">
        <w:rPr>
          <w:rFonts w:ascii="Times New Roman" w:hAnsi="Times New Roman"/>
        </w:rPr>
        <w:t xml:space="preserve">in accordance with same and opposite relational frames. </w:t>
      </w:r>
      <w:r w:rsidRPr="00521A81">
        <w:rPr>
          <w:rFonts w:ascii="Times New Roman" w:hAnsi="Times New Roman"/>
          <w:i/>
          <w:iCs/>
        </w:rPr>
        <w:t>Journal of the Experimental Analysis of Behavior</w:t>
      </w:r>
      <w:r>
        <w:rPr>
          <w:rFonts w:ascii="Times New Roman" w:hAnsi="Times New Roman"/>
          <w:i/>
          <w:iCs/>
        </w:rPr>
        <w:t xml:space="preserve">, 88, </w:t>
      </w:r>
      <w:r w:rsidRPr="00DF6612">
        <w:rPr>
          <w:rFonts w:ascii="Times New Roman" w:hAnsi="Times New Roman"/>
          <w:iCs/>
        </w:rPr>
        <w:t>249-262</w:t>
      </w:r>
      <w:r w:rsidRPr="00521A81">
        <w:rPr>
          <w:rFonts w:ascii="Times New Roman" w:hAnsi="Times New Roman"/>
        </w:rPr>
        <w:t>.</w:t>
      </w:r>
    </w:p>
    <w:p w14:paraId="4819EA59" w14:textId="1C04196D" w:rsidR="009A2B17" w:rsidRPr="0099468A" w:rsidRDefault="00D56713" w:rsidP="0099468A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Kelly, M. M., &amp;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  <w:bCs/>
        </w:rPr>
        <w:t xml:space="preserve">  </w:t>
      </w:r>
      <w:r w:rsidRPr="00485023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2007). </w:t>
      </w:r>
      <w:r w:rsidRPr="00485023">
        <w:rPr>
          <w:rFonts w:ascii="Times New Roman" w:hAnsi="Times New Roman"/>
        </w:rPr>
        <w:t xml:space="preserve">Sex differences in response to an observational fear conditioning procedure.  </w:t>
      </w:r>
      <w:r w:rsidRPr="00485023">
        <w:rPr>
          <w:rFonts w:ascii="Times New Roman" w:hAnsi="Times New Roman"/>
          <w:i/>
          <w:iCs/>
        </w:rPr>
        <w:t>Behavior Therapy</w:t>
      </w:r>
      <w:r>
        <w:rPr>
          <w:rFonts w:ascii="Times New Roman" w:hAnsi="Times New Roman"/>
          <w:i/>
          <w:iCs/>
        </w:rPr>
        <w:t xml:space="preserve">, 38, </w:t>
      </w:r>
      <w:r>
        <w:rPr>
          <w:rFonts w:ascii="Times New Roman" w:hAnsi="Times New Roman"/>
          <w:iCs/>
        </w:rPr>
        <w:t>340-349</w:t>
      </w:r>
      <w:r w:rsidRPr="00485023">
        <w:rPr>
          <w:rFonts w:ascii="Times New Roman" w:hAnsi="Times New Roman"/>
        </w:rPr>
        <w:t>.</w:t>
      </w:r>
    </w:p>
    <w:p w14:paraId="7E3E4D41" w14:textId="77777777" w:rsidR="00D56713" w:rsidRPr="00521A81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  <w:bCs/>
        </w:rPr>
      </w:pPr>
      <w:r w:rsidRPr="00521A81">
        <w:rPr>
          <w:rFonts w:ascii="Times New Roman" w:hAnsi="Times New Roman"/>
        </w:rPr>
        <w:t xml:space="preserve">Olatunji, B. O., </w:t>
      </w:r>
      <w:r w:rsidRPr="00D84884">
        <w:rPr>
          <w:rFonts w:ascii="Times New Roman" w:hAnsi="Times New Roman"/>
          <w:b/>
        </w:rPr>
        <w:t>Forsyth, J. P.</w:t>
      </w:r>
      <w:r w:rsidRPr="00521A81">
        <w:rPr>
          <w:rFonts w:ascii="Times New Roman" w:hAnsi="Times New Roman"/>
        </w:rPr>
        <w:t xml:space="preserve">, &amp; Feldner, M. T. (2007). Emotion Regulation: Implications for the shift from normative fear-relevant learning to anxiety-related psychopathology. </w:t>
      </w:r>
      <w:r w:rsidRPr="00521A81">
        <w:rPr>
          <w:rFonts w:ascii="Times New Roman" w:hAnsi="Times New Roman"/>
          <w:i/>
        </w:rPr>
        <w:t>American Psychologist, 62</w:t>
      </w:r>
      <w:r w:rsidRPr="00521A81">
        <w:rPr>
          <w:rFonts w:ascii="Times New Roman" w:hAnsi="Times New Roman"/>
        </w:rPr>
        <w:t>, 257-259.</w:t>
      </w:r>
    </w:p>
    <w:p w14:paraId="3726AEA6" w14:textId="77777777" w:rsidR="00D56713" w:rsidRPr="00D838E2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</w:rPr>
        <w:t xml:space="preserve">*Acheson, D. T., </w:t>
      </w: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*Prenoveau, J. M., &amp; Bouton, M. B. </w:t>
      </w:r>
      <w:r>
        <w:rPr>
          <w:rFonts w:ascii="Times New Roman" w:hAnsi="Times New Roman"/>
        </w:rPr>
        <w:t xml:space="preserve">(2007).  </w:t>
      </w:r>
      <w:r w:rsidRPr="00B14146">
        <w:rPr>
          <w:rFonts w:ascii="Times New Roman" w:hAnsi="Times New Roman"/>
        </w:rPr>
        <w:t>Interoceptive fear conditioning as a learning model of panic disorder: An experimental evaluation using 20% CO2</w:t>
      </w:r>
      <w:r w:rsidRPr="00B14146">
        <w:rPr>
          <w:rFonts w:ascii="Times New Roman" w:hAnsi="Times New Roman"/>
        </w:rPr>
        <w:noBreakHyphen/>
        <w:t>enriched air in a non</w:t>
      </w:r>
      <w:r w:rsidRPr="00B14146">
        <w:rPr>
          <w:rFonts w:ascii="Times New Roman" w:hAnsi="Times New Roman"/>
        </w:rPr>
        <w:noBreakHyphen/>
        <w:t xml:space="preserve">clinical sample. </w:t>
      </w:r>
      <w:r>
        <w:rPr>
          <w:rFonts w:ascii="Times New Roman" w:hAnsi="Times New Roman"/>
        </w:rPr>
        <w:t xml:space="preserve"> </w:t>
      </w:r>
      <w:r w:rsidRPr="00B14146">
        <w:rPr>
          <w:rFonts w:ascii="Times New Roman" w:hAnsi="Times New Roman"/>
          <w:i/>
          <w:iCs/>
        </w:rPr>
        <w:t>Behaviour Research and Therapy</w:t>
      </w:r>
      <w:r>
        <w:rPr>
          <w:rFonts w:ascii="Times New Roman" w:hAnsi="Times New Roman"/>
          <w:i/>
          <w:iCs/>
        </w:rPr>
        <w:t xml:space="preserve">, 45, </w:t>
      </w:r>
      <w:r>
        <w:rPr>
          <w:rFonts w:ascii="Times New Roman" w:hAnsi="Times New Roman"/>
          <w:iCs/>
        </w:rPr>
        <w:t>2280-2294</w:t>
      </w:r>
      <w:r>
        <w:rPr>
          <w:rFonts w:ascii="Times New Roman" w:hAnsi="Times New Roman"/>
          <w:i/>
          <w:iCs/>
        </w:rPr>
        <w:t>.</w:t>
      </w:r>
    </w:p>
    <w:p w14:paraId="6206EFD8" w14:textId="77777777" w:rsidR="00D56713" w:rsidRPr="00B14146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B14146">
        <w:rPr>
          <w:rFonts w:ascii="Times New Roman" w:hAnsi="Times New Roman"/>
        </w:rPr>
        <w:t xml:space="preserve">Kelly, M. M., &amp; </w:t>
      </w:r>
      <w:r w:rsidRPr="00B14146">
        <w:rPr>
          <w:rFonts w:ascii="Times New Roman" w:hAnsi="Times New Roman"/>
          <w:b/>
          <w:bCs/>
        </w:rPr>
        <w:t xml:space="preserve">Forsyth, J. P.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(2007).</w:t>
      </w:r>
      <w:r w:rsidRPr="00B14146">
        <w:rPr>
          <w:rFonts w:ascii="Times New Roman" w:hAnsi="Times New Roman"/>
        </w:rPr>
        <w:t xml:space="preserve"> Observational fear conditioning in the acquisition and extinction of attentional bias for threat: An experimental evaluation. </w:t>
      </w:r>
      <w:r w:rsidRPr="00B14146">
        <w:rPr>
          <w:rFonts w:ascii="Times New Roman" w:hAnsi="Times New Roman"/>
          <w:i/>
          <w:iCs/>
        </w:rPr>
        <w:t>Emotion</w:t>
      </w:r>
      <w:r>
        <w:rPr>
          <w:rFonts w:ascii="Times New Roman" w:hAnsi="Times New Roman"/>
          <w:i/>
          <w:iCs/>
        </w:rPr>
        <w:t xml:space="preserve">, 7, </w:t>
      </w:r>
      <w:r>
        <w:rPr>
          <w:rFonts w:ascii="Times New Roman" w:hAnsi="Times New Roman"/>
          <w:iCs/>
        </w:rPr>
        <w:t>324-335</w:t>
      </w:r>
      <w:r w:rsidRPr="00B14146">
        <w:rPr>
          <w:rFonts w:ascii="Times New Roman" w:hAnsi="Times New Roman"/>
        </w:rPr>
        <w:t xml:space="preserve">.  </w:t>
      </w:r>
    </w:p>
    <w:p w14:paraId="3F2C0DA2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Olatunji, B. O.,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&amp;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>Cherian, A.  (</w:t>
      </w:r>
      <w:r>
        <w:rPr>
          <w:rFonts w:ascii="Times New Roman" w:hAnsi="Times New Roman"/>
        </w:rPr>
        <w:t xml:space="preserve">2007). </w:t>
      </w:r>
      <w:r w:rsidRPr="00485023">
        <w:rPr>
          <w:rFonts w:ascii="Times New Roman" w:hAnsi="Times New Roman"/>
        </w:rPr>
        <w:t xml:space="preserve">Evaluative differential conditioning of disgust: A sticky form of relational learning that is difficult to extinguish. </w:t>
      </w:r>
      <w:r w:rsidRPr="00485023">
        <w:rPr>
          <w:rFonts w:ascii="Times New Roman" w:hAnsi="Times New Roman"/>
          <w:i/>
          <w:iCs/>
        </w:rPr>
        <w:t>Journal of Anxiety Disorders</w:t>
      </w:r>
      <w:r>
        <w:rPr>
          <w:rFonts w:ascii="Times New Roman" w:hAnsi="Times New Roman"/>
          <w:i/>
          <w:iCs/>
        </w:rPr>
        <w:t xml:space="preserve">, 21, </w:t>
      </w:r>
      <w:r>
        <w:rPr>
          <w:rFonts w:ascii="Times New Roman" w:hAnsi="Times New Roman"/>
          <w:iCs/>
        </w:rPr>
        <w:t>820-834</w:t>
      </w:r>
      <w:r w:rsidRPr="00485023">
        <w:rPr>
          <w:rFonts w:ascii="Times New Roman" w:hAnsi="Times New Roman"/>
        </w:rPr>
        <w:t>.</w:t>
      </w:r>
    </w:p>
    <w:p w14:paraId="1813C35D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Fusé, T. M. K.,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  <w:bCs/>
        </w:rPr>
        <w:t>.</w:t>
      </w:r>
      <w:r w:rsidRPr="00485023">
        <w:rPr>
          <w:rFonts w:ascii="Times New Roman" w:hAnsi="Times New Roman"/>
        </w:rPr>
        <w:t xml:space="preserve">, Marx, B., Gallup, G. G. Jr., &amp;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>Weaver, S.  (</w:t>
      </w:r>
      <w:r>
        <w:rPr>
          <w:rFonts w:ascii="Times New Roman" w:hAnsi="Times New Roman"/>
        </w:rPr>
        <w:t>2007</w:t>
      </w:r>
      <w:r w:rsidRPr="00485023">
        <w:rPr>
          <w:rFonts w:ascii="Times New Roman" w:hAnsi="Times New Roman"/>
        </w:rPr>
        <w:t>).  Factor structure of the Tonic Immobility Scale in female survivors of sexual assault: An exploratory and confirmatory factor analysis</w:t>
      </w:r>
      <w:r w:rsidRPr="00485023">
        <w:rPr>
          <w:rFonts w:ascii="Times New Roman" w:hAnsi="Times New Roman"/>
          <w:i/>
          <w:iCs/>
        </w:rPr>
        <w:t>.</w:t>
      </w:r>
      <w:r w:rsidRPr="00485023">
        <w:rPr>
          <w:rFonts w:ascii="Times New Roman" w:hAnsi="Times New Roman"/>
        </w:rPr>
        <w:t xml:space="preserve"> </w:t>
      </w:r>
      <w:r w:rsidRPr="00485023">
        <w:rPr>
          <w:rFonts w:ascii="Times New Roman" w:hAnsi="Times New Roman"/>
          <w:i/>
          <w:iCs/>
        </w:rPr>
        <w:t>Journal of Anxiety Disorders</w:t>
      </w:r>
      <w:r>
        <w:rPr>
          <w:rFonts w:ascii="Times New Roman" w:hAnsi="Times New Roman"/>
          <w:i/>
          <w:iCs/>
        </w:rPr>
        <w:t xml:space="preserve">, 21, </w:t>
      </w:r>
      <w:r>
        <w:rPr>
          <w:rFonts w:ascii="Times New Roman" w:hAnsi="Times New Roman"/>
          <w:iCs/>
        </w:rPr>
        <w:t>265-283</w:t>
      </w:r>
      <w:r w:rsidRPr="00485023">
        <w:rPr>
          <w:rFonts w:ascii="Times New Roman" w:hAnsi="Times New Roman"/>
          <w:i/>
          <w:iCs/>
        </w:rPr>
        <w:t>.</w:t>
      </w:r>
    </w:p>
    <w:p w14:paraId="493A9383" w14:textId="77777777" w:rsidR="00D56713" w:rsidRPr="0006787B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  <w:bCs/>
        </w:rPr>
      </w:pPr>
      <w:r w:rsidRPr="00FF4BB5">
        <w:rPr>
          <w:rFonts w:ascii="Times New Roman" w:hAnsi="Times New Roman"/>
        </w:rPr>
        <w:t>Bernstein,</w:t>
      </w:r>
      <w:r w:rsidRPr="0006787B">
        <w:rPr>
          <w:rFonts w:ascii="Times New Roman" w:hAnsi="Times New Roman"/>
        </w:rPr>
        <w:t xml:space="preserve"> A., Zvolensky, M. J., Norton, P. J., Schmidt, N. B., Taylor, S., </w:t>
      </w:r>
      <w:r w:rsidRPr="001A2CE8">
        <w:rPr>
          <w:rFonts w:ascii="Times New Roman" w:hAnsi="Times New Roman"/>
          <w:b/>
        </w:rPr>
        <w:t>Forsyth, J. P.</w:t>
      </w:r>
      <w:r w:rsidRPr="0006787B">
        <w:rPr>
          <w:rFonts w:ascii="Times New Roman" w:hAnsi="Times New Roman"/>
        </w:rPr>
        <w:t xml:space="preserve">, Lewis, S. F., Feldner, M. T., Leen-Feldner, E. W., Stewart, S. H., &amp; Cox, B. (2007). Taxometric and factor analytic models of anxiety sensitivity: Integrating approaches to latent structural research. </w:t>
      </w:r>
      <w:r w:rsidRPr="0006787B">
        <w:rPr>
          <w:rFonts w:ascii="Times New Roman" w:hAnsi="Times New Roman"/>
          <w:i/>
        </w:rPr>
        <w:t>Psychological Assessment, 19</w:t>
      </w:r>
      <w:r w:rsidRPr="0006787B">
        <w:rPr>
          <w:rFonts w:ascii="Times New Roman" w:hAnsi="Times New Roman"/>
        </w:rPr>
        <w:t>, 74-87.</w:t>
      </w:r>
    </w:p>
    <w:p w14:paraId="775C627B" w14:textId="26AFE51C" w:rsidR="003B514F" w:rsidRPr="008974C5" w:rsidRDefault="00D56713" w:rsidP="008974C5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FF4BB5">
        <w:rPr>
          <w:rFonts w:ascii="Times New Roman" w:hAnsi="Times New Roman"/>
          <w:lang w:val="sv-SE"/>
        </w:rPr>
        <w:t>Zvolensky,</w:t>
      </w:r>
      <w:r w:rsidRPr="003A3644">
        <w:rPr>
          <w:rFonts w:ascii="Times New Roman" w:hAnsi="Times New Roman"/>
          <w:lang w:val="sv-SE"/>
        </w:rPr>
        <w:t xml:space="preserve"> M. J., </w:t>
      </w:r>
      <w:r w:rsidRPr="003A3644">
        <w:rPr>
          <w:rFonts w:ascii="Times New Roman" w:hAnsi="Times New Roman"/>
          <w:b/>
          <w:lang w:val="sv-SE"/>
        </w:rPr>
        <w:t>Forsyth, J. P.</w:t>
      </w:r>
      <w:r w:rsidRPr="003A3644">
        <w:rPr>
          <w:rFonts w:ascii="Times New Roman" w:hAnsi="Times New Roman"/>
          <w:lang w:val="sv-SE"/>
        </w:rPr>
        <w:t xml:space="preserve">, Bernstein, A., &amp; Leen-Feldner, E. W. (2007). </w:t>
      </w:r>
      <w:r w:rsidRPr="003A3644">
        <w:rPr>
          <w:rFonts w:ascii="Times New Roman" w:hAnsi="Times New Roman"/>
        </w:rPr>
        <w:t xml:space="preserve">A concurrent test of the anxiety sensitivity taxon: Its relation to bodily vigilance and perceptions of control over anxiety-related events in a sample of young adults. </w:t>
      </w:r>
      <w:r w:rsidRPr="003A3644">
        <w:rPr>
          <w:rFonts w:ascii="Times New Roman" w:hAnsi="Times New Roman"/>
          <w:i/>
        </w:rPr>
        <w:t>Journal of Cognitive Psychotherapy, 21</w:t>
      </w:r>
      <w:r w:rsidRPr="003A3644">
        <w:rPr>
          <w:rFonts w:ascii="Times New Roman" w:hAnsi="Times New Roman"/>
        </w:rPr>
        <w:t>, 72-90.</w:t>
      </w:r>
    </w:p>
    <w:p w14:paraId="32B067A2" w14:textId="77777777" w:rsidR="00D56713" w:rsidRPr="00521A81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  <w:bCs/>
        </w:rPr>
      </w:pPr>
      <w:r w:rsidRPr="00485023">
        <w:rPr>
          <w:rFonts w:ascii="Times New Roman" w:hAnsi="Times New Roman"/>
        </w:rPr>
        <w:t xml:space="preserve">Smyth, S., Barnes-Holmes, D., &amp;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  <w:bCs/>
        </w:rPr>
        <w:t xml:space="preserve">  </w:t>
      </w:r>
      <w:r w:rsidRPr="00485023">
        <w:rPr>
          <w:rFonts w:ascii="Times New Roman" w:hAnsi="Times New Roman"/>
        </w:rPr>
        <w:t>(</w:t>
      </w:r>
      <w:r>
        <w:rPr>
          <w:rFonts w:ascii="Times New Roman" w:hAnsi="Times New Roman"/>
        </w:rPr>
        <w:t>2006</w:t>
      </w:r>
      <w:r w:rsidRPr="00485023">
        <w:rPr>
          <w:rFonts w:ascii="Times New Roman" w:hAnsi="Times New Roman"/>
        </w:rPr>
        <w:t xml:space="preserve">). A derived transfer of simple discrimination and self-report arousal functions in spider fearful and non-spider fearful participants.  </w:t>
      </w:r>
      <w:r w:rsidRPr="00485023">
        <w:rPr>
          <w:rFonts w:ascii="Times New Roman" w:hAnsi="Times New Roman"/>
          <w:i/>
          <w:iCs/>
        </w:rPr>
        <w:t>Journal of the Experimental Analysis of Behavior</w:t>
      </w:r>
      <w:r>
        <w:rPr>
          <w:rFonts w:ascii="Times New Roman" w:hAnsi="Times New Roman"/>
          <w:i/>
          <w:iCs/>
        </w:rPr>
        <w:t xml:space="preserve">, 85, </w:t>
      </w:r>
      <w:r>
        <w:rPr>
          <w:rFonts w:ascii="Times New Roman" w:hAnsi="Times New Roman"/>
          <w:iCs/>
        </w:rPr>
        <w:t>223-246</w:t>
      </w:r>
      <w:r w:rsidRPr="00485023">
        <w:rPr>
          <w:rFonts w:ascii="Times New Roman" w:hAnsi="Times New Roman"/>
          <w:i/>
          <w:iCs/>
        </w:rPr>
        <w:t>.</w:t>
      </w:r>
    </w:p>
    <w:p w14:paraId="1AC067A7" w14:textId="7A058E89" w:rsidR="00EA6ED7" w:rsidRPr="003B514F" w:rsidRDefault="00D56713" w:rsidP="003B514F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  <w:bCs/>
        </w:rPr>
      </w:pPr>
      <w:r w:rsidRPr="000F07D5">
        <w:rPr>
          <w:rFonts w:ascii="Times New Roman" w:hAnsi="Times New Roman"/>
          <w:lang w:val="sv-SE"/>
        </w:rPr>
        <w:t xml:space="preserve">Kashdan, T. B., </w:t>
      </w:r>
      <w:r>
        <w:rPr>
          <w:rFonts w:ascii="Times New Roman" w:hAnsi="Times New Roman"/>
          <w:lang w:val="sv-SE"/>
        </w:rPr>
        <w:t>*</w:t>
      </w:r>
      <w:r w:rsidRPr="000F07D5">
        <w:rPr>
          <w:rFonts w:ascii="Times New Roman" w:hAnsi="Times New Roman"/>
          <w:lang w:val="sv-SE"/>
        </w:rPr>
        <w:t xml:space="preserve">Barrios, V., </w:t>
      </w:r>
      <w:r w:rsidRPr="00D84884">
        <w:rPr>
          <w:rFonts w:ascii="Times New Roman" w:hAnsi="Times New Roman"/>
          <w:b/>
          <w:lang w:val="sv-SE"/>
        </w:rPr>
        <w:t>Forsyth, J. P.</w:t>
      </w:r>
      <w:r w:rsidRPr="000F07D5">
        <w:rPr>
          <w:rFonts w:ascii="Times New Roman" w:hAnsi="Times New Roman"/>
          <w:lang w:val="sv-SE"/>
        </w:rPr>
        <w:t xml:space="preserve">, &amp; </w:t>
      </w:r>
      <w:r>
        <w:rPr>
          <w:rFonts w:ascii="Times New Roman" w:hAnsi="Times New Roman"/>
          <w:lang w:val="sv-SE"/>
        </w:rPr>
        <w:t>*</w:t>
      </w:r>
      <w:r w:rsidRPr="000F07D5">
        <w:rPr>
          <w:rFonts w:ascii="Times New Roman" w:hAnsi="Times New Roman"/>
          <w:lang w:val="sv-SE"/>
        </w:rPr>
        <w:t xml:space="preserve">Steger, M. F. (2006). </w:t>
      </w:r>
      <w:r w:rsidRPr="000F07D5">
        <w:rPr>
          <w:rFonts w:ascii="Times New Roman" w:hAnsi="Times New Roman"/>
        </w:rPr>
        <w:t xml:space="preserve">Experiential avoidance as a generalized psychological vulnerability: Comparisons with coping and emotion regulation strategies. </w:t>
      </w:r>
      <w:r w:rsidRPr="000F07D5">
        <w:rPr>
          <w:rFonts w:ascii="Times New Roman" w:hAnsi="Times New Roman"/>
          <w:i/>
          <w:lang w:val="sv-SE"/>
        </w:rPr>
        <w:t>Behaviour Research and Therapy, 44</w:t>
      </w:r>
      <w:r w:rsidRPr="000F07D5">
        <w:rPr>
          <w:rFonts w:ascii="Times New Roman" w:hAnsi="Times New Roman"/>
          <w:lang w:val="sv-SE"/>
        </w:rPr>
        <w:t xml:space="preserve">, </w:t>
      </w:r>
      <w:proofErr w:type="gramStart"/>
      <w:r w:rsidRPr="000F07D5">
        <w:rPr>
          <w:rFonts w:ascii="Times New Roman" w:hAnsi="Times New Roman"/>
          <w:lang w:val="sv-SE"/>
        </w:rPr>
        <w:t>1301-1320</w:t>
      </w:r>
      <w:proofErr w:type="gramEnd"/>
      <w:r w:rsidRPr="000F07D5">
        <w:rPr>
          <w:rFonts w:ascii="Times New Roman" w:hAnsi="Times New Roman"/>
          <w:lang w:val="sv-SE"/>
        </w:rPr>
        <w:t>.</w:t>
      </w:r>
    </w:p>
    <w:p w14:paraId="5BDE97BF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Prenoveau, J. M.,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Kelly, M. M., &amp;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>Barrios, V. (2006).  Repeated exposure to 20% CO</w:t>
      </w:r>
      <w:r w:rsidRPr="00485023">
        <w:rPr>
          <w:rFonts w:ascii="Times New Roman" w:hAnsi="Times New Roman"/>
          <w:vertAlign w:val="subscript"/>
        </w:rPr>
        <w:t>2</w:t>
      </w:r>
      <w:r w:rsidRPr="00485023">
        <w:rPr>
          <w:rFonts w:ascii="Times New Roman" w:hAnsi="Times New Roman"/>
        </w:rPr>
        <w:t xml:space="preserve"> challenge and risk for developing panic attacks: A controlled 6 and 12-month follow-up in a nonclinical sample. </w:t>
      </w:r>
      <w:r w:rsidRPr="00485023">
        <w:rPr>
          <w:rFonts w:ascii="Times New Roman" w:hAnsi="Times New Roman"/>
          <w:i/>
          <w:iCs/>
        </w:rPr>
        <w:t xml:space="preserve">Journal of Anxiety Disorders, 20, </w:t>
      </w:r>
      <w:r w:rsidRPr="00485023">
        <w:rPr>
          <w:rFonts w:ascii="Times New Roman" w:hAnsi="Times New Roman"/>
        </w:rPr>
        <w:t>1158-1167.</w:t>
      </w:r>
    </w:p>
    <w:p w14:paraId="05706C82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6B419C">
        <w:rPr>
          <w:rFonts w:ascii="Times New Roman" w:hAnsi="Times New Roman"/>
          <w:bCs/>
          <w:lang w:val="sv-SE"/>
        </w:rPr>
        <w:lastRenderedPageBreak/>
        <w:t>*</w:t>
      </w:r>
      <w:r w:rsidRPr="006B419C">
        <w:rPr>
          <w:rFonts w:ascii="Times New Roman" w:hAnsi="Times New Roman"/>
          <w:lang w:val="sv-SE"/>
        </w:rPr>
        <w:t xml:space="preserve">Kelly, M. M., </w:t>
      </w:r>
      <w:r w:rsidRPr="006B419C">
        <w:rPr>
          <w:rFonts w:ascii="Times New Roman" w:hAnsi="Times New Roman"/>
          <w:b/>
          <w:bCs/>
          <w:lang w:val="sv-SE"/>
        </w:rPr>
        <w:t>Forsyth, J. P.</w:t>
      </w:r>
      <w:r w:rsidRPr="006B419C">
        <w:rPr>
          <w:rFonts w:ascii="Times New Roman" w:hAnsi="Times New Roman"/>
          <w:lang w:val="sv-SE"/>
        </w:rPr>
        <w:t xml:space="preserve">, &amp; </w:t>
      </w:r>
      <w:r w:rsidRPr="006B419C">
        <w:rPr>
          <w:rFonts w:ascii="Times New Roman" w:hAnsi="Times New Roman"/>
          <w:bCs/>
          <w:lang w:val="sv-SE"/>
        </w:rPr>
        <w:t>*</w:t>
      </w:r>
      <w:r w:rsidRPr="006B419C">
        <w:rPr>
          <w:rFonts w:ascii="Times New Roman" w:hAnsi="Times New Roman"/>
          <w:lang w:val="sv-SE"/>
        </w:rPr>
        <w:t xml:space="preserve">Karekla, M. (2006).  </w:t>
      </w:r>
      <w:r w:rsidRPr="00485023">
        <w:rPr>
          <w:rFonts w:ascii="Times New Roman" w:hAnsi="Times New Roman"/>
        </w:rPr>
        <w:t xml:space="preserve">Sex differences in response to a panicogenic challenge procedure: An experimental evaluation of panic vulnerability in a non-clinical sample.  </w:t>
      </w:r>
      <w:r w:rsidRPr="00485023">
        <w:rPr>
          <w:rFonts w:ascii="Times New Roman" w:hAnsi="Times New Roman"/>
          <w:i/>
          <w:iCs/>
        </w:rPr>
        <w:t xml:space="preserve">Behaviour Research and Therapy, 44, </w:t>
      </w:r>
      <w:r w:rsidRPr="00485023">
        <w:rPr>
          <w:rFonts w:ascii="Times New Roman" w:hAnsi="Times New Roman"/>
        </w:rPr>
        <w:t>1421-1430</w:t>
      </w:r>
      <w:r w:rsidRPr="00485023">
        <w:rPr>
          <w:rFonts w:ascii="Times New Roman" w:hAnsi="Times New Roman"/>
          <w:i/>
          <w:iCs/>
        </w:rPr>
        <w:t>.</w:t>
      </w:r>
    </w:p>
    <w:p w14:paraId="44FF5CD7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 (2005).  Introduction to the clinical forum.  </w:t>
      </w:r>
      <w:r w:rsidRPr="00485023">
        <w:rPr>
          <w:rFonts w:ascii="Times New Roman" w:hAnsi="Times New Roman"/>
          <w:i/>
          <w:iCs/>
        </w:rPr>
        <w:t>the Behavior Therapist</w:t>
      </w:r>
      <w:r w:rsidRPr="00485023">
        <w:rPr>
          <w:rFonts w:ascii="Times New Roman" w:hAnsi="Times New Roman"/>
        </w:rPr>
        <w:t xml:space="preserve">. </w:t>
      </w:r>
    </w:p>
    <w:p w14:paraId="139984FE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Heidt, J. M., Marx, B. P., &amp;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  <w:bCs/>
        </w:rPr>
        <w:t xml:space="preserve"> </w:t>
      </w:r>
      <w:r w:rsidRPr="00485023">
        <w:rPr>
          <w:rFonts w:ascii="Times New Roman" w:hAnsi="Times New Roman"/>
        </w:rPr>
        <w:t xml:space="preserve"> (2005). Tonic Immobility and unwanted sexual experiences in childhood: A preliminary report evaluating the sequela of rape</w:t>
      </w:r>
      <w:r w:rsidRPr="00485023">
        <w:rPr>
          <w:rFonts w:ascii="Times New Roman" w:hAnsi="Times New Roman"/>
        </w:rPr>
        <w:noBreakHyphen/>
        <w:t xml:space="preserve">induced paralysis.  </w:t>
      </w:r>
      <w:r w:rsidRPr="00485023">
        <w:rPr>
          <w:rFonts w:ascii="Times New Roman" w:hAnsi="Times New Roman"/>
          <w:i/>
          <w:iCs/>
        </w:rPr>
        <w:t>Behaviour Research and Therapy, 43</w:t>
      </w:r>
      <w:r w:rsidRPr="00485023">
        <w:rPr>
          <w:rFonts w:ascii="Times New Roman" w:hAnsi="Times New Roman"/>
        </w:rPr>
        <w:t>, 1157</w:t>
      </w:r>
      <w:r w:rsidRPr="00485023">
        <w:rPr>
          <w:rFonts w:ascii="Times New Roman" w:hAnsi="Times New Roman"/>
        </w:rPr>
        <w:noBreakHyphen/>
        <w:t>1171.</w:t>
      </w:r>
    </w:p>
    <w:p w14:paraId="038FB26F" w14:textId="77777777" w:rsidR="00D56713" w:rsidRPr="00B16A48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B16A48">
        <w:rPr>
          <w:rFonts w:ascii="Times New Roman" w:hAnsi="Times New Roman"/>
          <w:lang w:val="sv-SE"/>
        </w:rPr>
        <w:t xml:space="preserve">Zvolensky, M. J., Schmidt, N. B., Antony, M. M., McCabe, R. E., Forsyth, J. P., Feldner, M. T., Leen-Feldner, E. W., Karekla, M., </w:t>
      </w:r>
      <w:proofErr w:type="gramStart"/>
      <w:r w:rsidRPr="00B16A48">
        <w:rPr>
          <w:rFonts w:ascii="Times New Roman" w:hAnsi="Times New Roman"/>
          <w:lang w:val="sv-SE"/>
        </w:rPr>
        <w:t>&amp;  Kahler</w:t>
      </w:r>
      <w:proofErr w:type="gramEnd"/>
      <w:r w:rsidRPr="00B16A48">
        <w:rPr>
          <w:rFonts w:ascii="Times New Roman" w:hAnsi="Times New Roman"/>
          <w:lang w:val="sv-SE"/>
        </w:rPr>
        <w:t xml:space="preserve">, C. W. (2005). Evaluating the role of panic disorder </w:t>
      </w:r>
      <w:r>
        <w:rPr>
          <w:rFonts w:ascii="Times New Roman" w:hAnsi="Times New Roman"/>
          <w:lang w:val="sv-SE"/>
        </w:rPr>
        <w:t>and</w:t>
      </w:r>
      <w:r w:rsidRPr="00B16A48">
        <w:rPr>
          <w:rFonts w:ascii="Times New Roman" w:hAnsi="Times New Roman"/>
          <w:lang w:val="sv-SE"/>
        </w:rPr>
        <w:t xml:space="preserve"> emotional sensitivity processes involved with smoking. </w:t>
      </w:r>
      <w:r w:rsidRPr="00B16A48">
        <w:rPr>
          <w:rFonts w:ascii="Times New Roman" w:hAnsi="Times New Roman"/>
          <w:i/>
          <w:lang w:val="sv-SE"/>
        </w:rPr>
        <w:t>Journal of Anxiety Disorders, 19</w:t>
      </w:r>
      <w:r w:rsidRPr="00B16A48">
        <w:rPr>
          <w:rFonts w:ascii="Times New Roman" w:hAnsi="Times New Roman"/>
          <w:lang w:val="sv-SE"/>
        </w:rPr>
        <w:t xml:space="preserve">, </w:t>
      </w:r>
      <w:proofErr w:type="gramStart"/>
      <w:r w:rsidRPr="00B16A48">
        <w:rPr>
          <w:rFonts w:ascii="Times New Roman" w:hAnsi="Times New Roman"/>
          <w:lang w:val="sv-SE"/>
        </w:rPr>
        <w:t>673-686</w:t>
      </w:r>
      <w:proofErr w:type="gramEnd"/>
      <w:r w:rsidRPr="00B16A48">
        <w:rPr>
          <w:rFonts w:ascii="Times New Roman" w:hAnsi="Times New Roman"/>
          <w:lang w:val="sv-SE"/>
        </w:rPr>
        <w:t>.</w:t>
      </w:r>
    </w:p>
    <w:p w14:paraId="3ABCFB9B" w14:textId="77777777" w:rsidR="00D56713" w:rsidRPr="00B16A48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B16A48">
        <w:rPr>
          <w:rFonts w:ascii="Times New Roman" w:hAnsi="Times New Roman"/>
          <w:bCs/>
          <w:lang w:val="sv-SE"/>
        </w:rPr>
        <w:t>*</w:t>
      </w:r>
      <w:r w:rsidRPr="00B16A48">
        <w:rPr>
          <w:rFonts w:ascii="Times New Roman" w:hAnsi="Times New Roman"/>
          <w:lang w:val="sv-SE"/>
        </w:rPr>
        <w:t xml:space="preserve">Karekla, M., </w:t>
      </w:r>
      <w:r w:rsidRPr="00B16A48">
        <w:rPr>
          <w:rFonts w:ascii="Times New Roman" w:hAnsi="Times New Roman"/>
          <w:bCs/>
          <w:lang w:val="sv-SE"/>
        </w:rPr>
        <w:t>*</w:t>
      </w:r>
      <w:r w:rsidRPr="00B16A48">
        <w:rPr>
          <w:rFonts w:ascii="Times New Roman" w:hAnsi="Times New Roman"/>
          <w:lang w:val="sv-SE"/>
        </w:rPr>
        <w:t xml:space="preserve">Lundgren, J. D., &amp; </w:t>
      </w:r>
      <w:r w:rsidRPr="00B16A48">
        <w:rPr>
          <w:rFonts w:ascii="Times New Roman" w:hAnsi="Times New Roman"/>
          <w:b/>
          <w:bCs/>
          <w:lang w:val="sv-SE"/>
        </w:rPr>
        <w:t>Forsyth, J. P.</w:t>
      </w:r>
      <w:r w:rsidRPr="00B16A48">
        <w:rPr>
          <w:rFonts w:ascii="Times New Roman" w:hAnsi="Times New Roman"/>
          <w:lang w:val="sv-SE"/>
        </w:rPr>
        <w:t xml:space="preserve"> (2004).  </w:t>
      </w:r>
      <w:r w:rsidRPr="00B16A48">
        <w:rPr>
          <w:rFonts w:ascii="Times New Roman" w:hAnsi="Times New Roman"/>
        </w:rPr>
        <w:t xml:space="preserve">A survey of graduate training in empirically supported and manualized treatments: A preliminary report.  </w:t>
      </w:r>
      <w:r w:rsidRPr="00B16A48">
        <w:rPr>
          <w:rFonts w:ascii="Times New Roman" w:hAnsi="Times New Roman"/>
          <w:i/>
          <w:iCs/>
        </w:rPr>
        <w:t>Cognitive and Behavioral Practice, 11</w:t>
      </w:r>
      <w:r w:rsidRPr="00B16A48">
        <w:rPr>
          <w:rFonts w:ascii="Times New Roman" w:hAnsi="Times New Roman"/>
        </w:rPr>
        <w:t>, 230</w:t>
      </w:r>
      <w:r w:rsidRPr="00B16A48">
        <w:rPr>
          <w:rFonts w:ascii="Times New Roman" w:hAnsi="Times New Roman"/>
        </w:rPr>
        <w:noBreakHyphen/>
        <w:t xml:space="preserve">242. </w:t>
      </w:r>
    </w:p>
    <w:p w14:paraId="254038FE" w14:textId="475E667D" w:rsidR="009A2B17" w:rsidRPr="009A2B17" w:rsidRDefault="00D56713" w:rsidP="009A2B17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Hayes, S. C., Strosahl, K. D., Wilson, K. G., Bissett, R. T., Pistorello, J., Toarmino, D., Polusny, M., A., Dykstra, T. A., Batten, S. V., Bergan, J., Stewart, S. H., Zvolensky, M. J., Eifert, G. H., Bond, F. W.,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Karekla, M., &amp; McCurry, S. M. (2004). Measuring experiential avoidance: A preliminary test of a working model. </w:t>
      </w:r>
      <w:r w:rsidRPr="00485023">
        <w:rPr>
          <w:rFonts w:ascii="Times New Roman" w:hAnsi="Times New Roman"/>
          <w:i/>
          <w:iCs/>
        </w:rPr>
        <w:t>The Psychological Record, 54</w:t>
      </w:r>
      <w:r w:rsidRPr="00485023">
        <w:rPr>
          <w:rFonts w:ascii="Times New Roman" w:hAnsi="Times New Roman"/>
        </w:rPr>
        <w:t>, 553</w:t>
      </w:r>
      <w:r w:rsidRPr="00485023">
        <w:rPr>
          <w:rFonts w:ascii="Times New Roman" w:hAnsi="Times New Roman"/>
        </w:rPr>
        <w:noBreakHyphen/>
        <w:t xml:space="preserve">578. </w:t>
      </w:r>
    </w:p>
    <w:p w14:paraId="389F93F4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  <w:tab w:val="left" w:pos="1350"/>
          <w:tab w:val="left" w:pos="2880"/>
        </w:tabs>
        <w:rPr>
          <w:rFonts w:ascii="Times New Roman" w:hAnsi="Times New Roman"/>
        </w:rPr>
      </w:pPr>
      <w:r w:rsidRPr="006B419C">
        <w:rPr>
          <w:rFonts w:ascii="Times New Roman" w:hAnsi="Times New Roman"/>
          <w:bCs/>
          <w:lang w:val="sv-SE"/>
        </w:rPr>
        <w:t>*</w:t>
      </w:r>
      <w:r w:rsidRPr="006B419C">
        <w:rPr>
          <w:rFonts w:ascii="Times New Roman" w:hAnsi="Times New Roman"/>
          <w:lang w:val="sv-SE"/>
        </w:rPr>
        <w:t xml:space="preserve">Karekla, M., </w:t>
      </w:r>
      <w:r w:rsidRPr="006B419C">
        <w:rPr>
          <w:rFonts w:ascii="Times New Roman" w:hAnsi="Times New Roman"/>
          <w:b/>
          <w:bCs/>
          <w:lang w:val="sv-SE"/>
        </w:rPr>
        <w:t>Forsyth, J. P.</w:t>
      </w:r>
      <w:r w:rsidRPr="006B419C">
        <w:rPr>
          <w:rFonts w:ascii="Times New Roman" w:hAnsi="Times New Roman"/>
          <w:lang w:val="sv-SE"/>
        </w:rPr>
        <w:t xml:space="preserve">, &amp; </w:t>
      </w:r>
      <w:r w:rsidRPr="006B419C">
        <w:rPr>
          <w:rFonts w:ascii="Times New Roman" w:hAnsi="Times New Roman"/>
          <w:bCs/>
          <w:lang w:val="sv-SE"/>
        </w:rPr>
        <w:t>*</w:t>
      </w:r>
      <w:r w:rsidRPr="006B419C">
        <w:rPr>
          <w:rFonts w:ascii="Times New Roman" w:hAnsi="Times New Roman"/>
          <w:lang w:val="sv-SE"/>
        </w:rPr>
        <w:t xml:space="preserve">Kelly, M. M. (2004).  </w:t>
      </w:r>
      <w:r w:rsidRPr="00485023">
        <w:rPr>
          <w:rFonts w:ascii="Times New Roman" w:hAnsi="Times New Roman"/>
        </w:rPr>
        <w:t xml:space="preserve">Emotional avoidance and panicogenic responding to a biological challenge procedure.  </w:t>
      </w:r>
      <w:r w:rsidRPr="00485023">
        <w:rPr>
          <w:rFonts w:ascii="Times New Roman" w:hAnsi="Times New Roman"/>
          <w:i/>
          <w:iCs/>
        </w:rPr>
        <w:t xml:space="preserve">Behavior Therapy, 35, </w:t>
      </w:r>
      <w:r w:rsidRPr="00485023">
        <w:rPr>
          <w:rFonts w:ascii="Times New Roman" w:hAnsi="Times New Roman"/>
        </w:rPr>
        <w:t>725-746.</w:t>
      </w:r>
    </w:p>
    <w:p w14:paraId="5CFBD753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  <w:tab w:val="left" w:pos="1350"/>
          <w:tab w:val="left" w:pos="2880"/>
        </w:tabs>
        <w:rPr>
          <w:rFonts w:ascii="Times New Roman" w:hAnsi="Times New Roman"/>
        </w:rPr>
        <w:sectPr w:rsidR="00D56713" w:rsidRPr="00485023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44806345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  <w:tab w:val="left" w:pos="1350"/>
          <w:tab w:val="left" w:pos="288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Brown, T. A.,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White, K. S.,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&amp; Barlow, D. H. (2004).  The structure of perceived emotional control: Psychometric properties of a revised Anxiety Control Questionnaire.  </w:t>
      </w:r>
      <w:r w:rsidRPr="00485023">
        <w:rPr>
          <w:rFonts w:ascii="Times New Roman" w:hAnsi="Times New Roman"/>
          <w:i/>
          <w:iCs/>
        </w:rPr>
        <w:t xml:space="preserve">Behavior Therapy, 35, </w:t>
      </w:r>
      <w:r w:rsidRPr="00485023">
        <w:rPr>
          <w:rFonts w:ascii="Times New Roman" w:hAnsi="Times New Roman"/>
        </w:rPr>
        <w:t>75-99.</w:t>
      </w:r>
    </w:p>
    <w:p w14:paraId="0C6D18EC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6B419C">
        <w:rPr>
          <w:rFonts w:ascii="Times New Roman" w:hAnsi="Times New Roman"/>
          <w:b/>
          <w:bCs/>
          <w:lang w:val="sv-SE"/>
        </w:rPr>
        <w:t>Forsyth, J. P.</w:t>
      </w:r>
      <w:r w:rsidRPr="006B419C">
        <w:rPr>
          <w:rFonts w:ascii="Times New Roman" w:hAnsi="Times New Roman"/>
          <w:lang w:val="sv-SE"/>
        </w:rPr>
        <w:t xml:space="preserve">, Parker, J., &amp; </w:t>
      </w:r>
      <w:r w:rsidRPr="006B419C">
        <w:rPr>
          <w:rFonts w:ascii="Times New Roman" w:hAnsi="Times New Roman"/>
          <w:bCs/>
          <w:lang w:val="sv-SE"/>
        </w:rPr>
        <w:t>*</w:t>
      </w:r>
      <w:r w:rsidRPr="006B419C">
        <w:rPr>
          <w:rFonts w:ascii="Times New Roman" w:hAnsi="Times New Roman"/>
          <w:lang w:val="sv-SE"/>
        </w:rPr>
        <w:t xml:space="preserve">Finlay, C. G. (2003). </w:t>
      </w:r>
      <w:r w:rsidRPr="00485023">
        <w:rPr>
          <w:rFonts w:ascii="Times New Roman" w:hAnsi="Times New Roman"/>
        </w:rPr>
        <w:t xml:space="preserve">Anxiety sensitivity, controllability, and experiential avoidance and their relation to drug of choice and addiction severity in a residential sample of substance abusing veterans. </w:t>
      </w:r>
      <w:r w:rsidRPr="00485023">
        <w:rPr>
          <w:rFonts w:ascii="Times New Roman" w:hAnsi="Times New Roman"/>
          <w:i/>
          <w:iCs/>
        </w:rPr>
        <w:t>Addictive Behaviors</w:t>
      </w:r>
      <w:r w:rsidRPr="00485023">
        <w:rPr>
          <w:rFonts w:ascii="Times New Roman" w:hAnsi="Times New Roman"/>
        </w:rPr>
        <w:t xml:space="preserve">, </w:t>
      </w:r>
      <w:r w:rsidRPr="00485023">
        <w:rPr>
          <w:rFonts w:ascii="Times New Roman" w:hAnsi="Times New Roman"/>
          <w:i/>
          <w:iCs/>
        </w:rPr>
        <w:t xml:space="preserve">28, </w:t>
      </w:r>
      <w:r w:rsidRPr="00485023">
        <w:rPr>
          <w:rFonts w:ascii="Times New Roman" w:hAnsi="Times New Roman"/>
        </w:rPr>
        <w:t>851-870.</w:t>
      </w:r>
    </w:p>
    <w:p w14:paraId="5061DAD1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6B419C">
        <w:rPr>
          <w:rFonts w:ascii="Times New Roman" w:hAnsi="Times New Roman"/>
          <w:b/>
          <w:bCs/>
          <w:lang w:val="sv-SE"/>
        </w:rPr>
        <w:t>Forsyth, J. P.</w:t>
      </w:r>
      <w:r w:rsidRPr="006B419C">
        <w:rPr>
          <w:rFonts w:ascii="Times New Roman" w:hAnsi="Times New Roman"/>
          <w:lang w:val="sv-SE"/>
        </w:rPr>
        <w:t xml:space="preserve">, &amp; Zvolensky, M. J. (2002).  </w:t>
      </w:r>
      <w:r w:rsidRPr="00485023">
        <w:rPr>
          <w:rFonts w:ascii="Times New Roman" w:hAnsi="Times New Roman"/>
        </w:rPr>
        <w:t xml:space="preserve">Experimental psychopathology, clinical science, and practice: An irrelevant or indispensable alliance? </w:t>
      </w:r>
      <w:r w:rsidRPr="00485023">
        <w:rPr>
          <w:rFonts w:ascii="Times New Roman" w:hAnsi="Times New Roman"/>
          <w:i/>
          <w:iCs/>
        </w:rPr>
        <w:t>Applied and Preventive Psychology: Current Scientific Perspectives</w:t>
      </w:r>
      <w:r w:rsidRPr="00485023">
        <w:rPr>
          <w:rFonts w:ascii="Times New Roman" w:hAnsi="Times New Roman"/>
        </w:rPr>
        <w:t>, 10, 243-264.</w:t>
      </w:r>
    </w:p>
    <w:p w14:paraId="55146FE6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Schmidt, N. B.,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Santiago, H. T., &amp; Trakowski, J. H. (2002).  Classification of panic attack subtypes in patients and normal controls in response to biological challenge: Implications for assessment and treatment. </w:t>
      </w:r>
      <w:r w:rsidRPr="00485023">
        <w:rPr>
          <w:rFonts w:ascii="Times New Roman" w:hAnsi="Times New Roman"/>
          <w:i/>
          <w:iCs/>
        </w:rPr>
        <w:t xml:space="preserve">Journal of Anxiety Disorders, 16, </w:t>
      </w:r>
      <w:r w:rsidRPr="00485023">
        <w:rPr>
          <w:rFonts w:ascii="Times New Roman" w:hAnsi="Times New Roman"/>
        </w:rPr>
        <w:t>625-638</w:t>
      </w:r>
      <w:r w:rsidRPr="00485023">
        <w:rPr>
          <w:rFonts w:ascii="Times New Roman" w:hAnsi="Times New Roman"/>
          <w:i/>
          <w:iCs/>
        </w:rPr>
        <w:t>.</w:t>
      </w:r>
    </w:p>
    <w:p w14:paraId="0C159A95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&amp; McNeil, D. W. (2002). Mastery of your anxiety and worry: A multimodal case study of the effectiveness of a manualized treatment for generalized anxiety disorder.  </w:t>
      </w:r>
      <w:r w:rsidRPr="00485023">
        <w:rPr>
          <w:rFonts w:ascii="Times New Roman" w:hAnsi="Times New Roman"/>
          <w:i/>
          <w:iCs/>
        </w:rPr>
        <w:t xml:space="preserve">Cognitive and Behavioral Practice, 9, </w:t>
      </w:r>
      <w:r w:rsidRPr="00485023">
        <w:rPr>
          <w:rFonts w:ascii="Times New Roman" w:hAnsi="Times New Roman"/>
        </w:rPr>
        <w:t>200-212</w:t>
      </w:r>
      <w:r w:rsidRPr="00485023">
        <w:rPr>
          <w:rFonts w:ascii="Times New Roman" w:hAnsi="Times New Roman"/>
          <w:i/>
          <w:iCs/>
        </w:rPr>
        <w:t>.</w:t>
      </w:r>
    </w:p>
    <w:p w14:paraId="33D7F94E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6B419C">
        <w:rPr>
          <w:rFonts w:ascii="Times New Roman" w:hAnsi="Times New Roman"/>
          <w:lang w:val="sv-SE"/>
        </w:rPr>
        <w:t xml:space="preserve">Zvolensky, M. J., &amp; </w:t>
      </w:r>
      <w:r w:rsidRPr="006B419C">
        <w:rPr>
          <w:rFonts w:ascii="Times New Roman" w:hAnsi="Times New Roman"/>
          <w:b/>
          <w:bCs/>
          <w:lang w:val="sv-SE"/>
        </w:rPr>
        <w:t>Forsyth, J. P.</w:t>
      </w:r>
      <w:r w:rsidRPr="006B419C">
        <w:rPr>
          <w:rFonts w:ascii="Times New Roman" w:hAnsi="Times New Roman"/>
          <w:lang w:val="sv-SE"/>
        </w:rPr>
        <w:t xml:space="preserve"> (2002). </w:t>
      </w:r>
      <w:r w:rsidRPr="00485023">
        <w:rPr>
          <w:rFonts w:ascii="Times New Roman" w:hAnsi="Times New Roman"/>
        </w:rPr>
        <w:t xml:space="preserve">Anxiety sensitivity dimensions in the prediction of body vigilance and emotional avoidance. </w:t>
      </w:r>
      <w:r w:rsidRPr="00485023">
        <w:rPr>
          <w:rFonts w:ascii="Times New Roman" w:hAnsi="Times New Roman"/>
          <w:i/>
          <w:iCs/>
        </w:rPr>
        <w:t>Cognitive Therapy and Research, 26</w:t>
      </w:r>
      <w:r w:rsidRPr="00485023">
        <w:rPr>
          <w:rFonts w:ascii="Times New Roman" w:hAnsi="Times New Roman"/>
        </w:rPr>
        <w:t xml:space="preserve">, 449-460. </w:t>
      </w:r>
    </w:p>
    <w:p w14:paraId="7F84017F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Zvolensky, M. J.,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Fusé, T. M.,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Feldner, M. T., &amp;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Leen-Feldner, E. (2002). Panic attacks and smoking: An initial investigation of panic-relevant cognitive processes. </w:t>
      </w:r>
      <w:r w:rsidRPr="00485023">
        <w:rPr>
          <w:rFonts w:ascii="Times New Roman" w:hAnsi="Times New Roman"/>
          <w:i/>
          <w:iCs/>
        </w:rPr>
        <w:t xml:space="preserve">Cognitive Behaviour Therapy, 31, </w:t>
      </w:r>
      <w:r w:rsidRPr="00485023">
        <w:rPr>
          <w:rFonts w:ascii="Times New Roman" w:hAnsi="Times New Roman"/>
        </w:rPr>
        <w:t>170-182</w:t>
      </w:r>
      <w:r w:rsidRPr="00485023">
        <w:rPr>
          <w:rFonts w:ascii="Times New Roman" w:hAnsi="Times New Roman"/>
          <w:i/>
          <w:iCs/>
        </w:rPr>
        <w:t>.</w:t>
      </w:r>
    </w:p>
    <w:p w14:paraId="063A4F04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6B419C">
        <w:rPr>
          <w:rFonts w:ascii="Times New Roman" w:hAnsi="Times New Roman"/>
          <w:bCs/>
          <w:lang w:val="sv-SE"/>
        </w:rPr>
        <w:t>*</w:t>
      </w:r>
      <w:r w:rsidRPr="006B419C">
        <w:rPr>
          <w:rFonts w:ascii="Times New Roman" w:hAnsi="Times New Roman"/>
          <w:lang w:val="sv-SE"/>
        </w:rPr>
        <w:t xml:space="preserve">Kelly, M. M., </w:t>
      </w:r>
      <w:r w:rsidRPr="006B419C">
        <w:rPr>
          <w:rFonts w:ascii="Times New Roman" w:hAnsi="Times New Roman"/>
          <w:b/>
          <w:bCs/>
          <w:lang w:val="sv-SE"/>
        </w:rPr>
        <w:t>Forsyth, J. P.</w:t>
      </w:r>
      <w:r w:rsidRPr="006B419C">
        <w:rPr>
          <w:rFonts w:ascii="Times New Roman" w:hAnsi="Times New Roman"/>
          <w:lang w:val="sv-SE"/>
        </w:rPr>
        <w:t xml:space="preserve">, &amp; </w:t>
      </w:r>
      <w:r w:rsidRPr="006B419C">
        <w:rPr>
          <w:rFonts w:ascii="Times New Roman" w:hAnsi="Times New Roman"/>
          <w:bCs/>
          <w:lang w:val="sv-SE"/>
        </w:rPr>
        <w:t>*</w:t>
      </w:r>
      <w:r w:rsidRPr="006B419C">
        <w:rPr>
          <w:rFonts w:ascii="Times New Roman" w:hAnsi="Times New Roman"/>
          <w:lang w:val="sv-SE"/>
        </w:rPr>
        <w:t xml:space="preserve">Karekla, M. (2002).  </w:t>
      </w:r>
      <w:r w:rsidRPr="00485023">
        <w:rPr>
          <w:rFonts w:ascii="Times New Roman" w:hAnsi="Times New Roman"/>
        </w:rPr>
        <w:t xml:space="preserve">Brains, computer games, and behavior: What do they have to do with progress in behavior therapy?  </w:t>
      </w:r>
      <w:r w:rsidRPr="00485023">
        <w:rPr>
          <w:rFonts w:ascii="Times New Roman" w:hAnsi="Times New Roman"/>
          <w:i/>
          <w:iCs/>
        </w:rPr>
        <w:t xml:space="preserve">the Behavior Therapist, 25, </w:t>
      </w:r>
      <w:r w:rsidRPr="00485023">
        <w:rPr>
          <w:rFonts w:ascii="Times New Roman" w:hAnsi="Times New Roman"/>
        </w:rPr>
        <w:t>79-83.</w:t>
      </w:r>
    </w:p>
    <w:p w14:paraId="7A02B124" w14:textId="6CABA8E7" w:rsidR="00EA6ED7" w:rsidRPr="00163B03" w:rsidRDefault="00D56713" w:rsidP="00163B0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&amp;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Kelly, M. M. (2001).  A tale of three blind men on the proper subject matter of clinical science and practice: Commentary on Plaud’s behaviorism vs. Ilardi and Feldman’s cognitive neuroscience.  </w:t>
      </w:r>
      <w:r w:rsidRPr="00485023">
        <w:rPr>
          <w:rFonts w:ascii="Times New Roman" w:hAnsi="Times New Roman"/>
          <w:i/>
          <w:iCs/>
        </w:rPr>
        <w:t xml:space="preserve">Journal of Clinical Psychology, 57, </w:t>
      </w:r>
      <w:r w:rsidRPr="00485023">
        <w:rPr>
          <w:rFonts w:ascii="Times New Roman" w:hAnsi="Times New Roman"/>
        </w:rPr>
        <w:t>1133-1148.</w:t>
      </w:r>
    </w:p>
    <w:p w14:paraId="4773F5A3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Zvolensky, M. J., Eifert, G. H., Lejuez, C. W., Hopko, D., &amp;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 (2000).  Assessing the perceived predictability of anxiety-related events: A report on the Perceived Predictability Index. </w:t>
      </w:r>
      <w:r w:rsidRPr="00485023">
        <w:rPr>
          <w:rFonts w:ascii="Times New Roman" w:hAnsi="Times New Roman"/>
          <w:i/>
          <w:iCs/>
        </w:rPr>
        <w:t>Journal of Behavior Therapy and Experimental Psychiatry, 31</w:t>
      </w:r>
      <w:r w:rsidRPr="00485023">
        <w:rPr>
          <w:rFonts w:ascii="Times New Roman" w:hAnsi="Times New Roman"/>
        </w:rPr>
        <w:t>, 201-219.</w:t>
      </w:r>
    </w:p>
    <w:p w14:paraId="46A33BC4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 (2000).  Dialectics of psychological practice in the age of managed care: Where ethics </w:t>
      </w:r>
      <w:r w:rsidRPr="00485023">
        <w:rPr>
          <w:rFonts w:ascii="Times New Roman" w:hAnsi="Times New Roman"/>
        </w:rPr>
        <w:lastRenderedPageBreak/>
        <w:t xml:space="preserve">and the bottom line collide. </w:t>
      </w:r>
      <w:r w:rsidRPr="00485023">
        <w:rPr>
          <w:rFonts w:ascii="Times New Roman" w:hAnsi="Times New Roman"/>
          <w:i/>
          <w:iCs/>
        </w:rPr>
        <w:t xml:space="preserve">Journal of Contemporary Psychotherapy, 30, </w:t>
      </w:r>
      <w:r w:rsidRPr="00485023">
        <w:rPr>
          <w:rFonts w:ascii="Times New Roman" w:hAnsi="Times New Roman"/>
        </w:rPr>
        <w:t>225-227.</w:t>
      </w:r>
    </w:p>
    <w:p w14:paraId="7F38A7F7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 (2000).  Further reflections on fidelity and deceit at the bedside: DSM diagnosis, human suffering, and managed behavioral health care. </w:t>
      </w:r>
      <w:r w:rsidRPr="00485023">
        <w:rPr>
          <w:rFonts w:ascii="Times New Roman" w:hAnsi="Times New Roman"/>
          <w:i/>
          <w:iCs/>
        </w:rPr>
        <w:t xml:space="preserve">Journal of Contemporary Psychotherapy, 30, </w:t>
      </w:r>
      <w:r w:rsidRPr="00485023">
        <w:rPr>
          <w:rFonts w:ascii="Times New Roman" w:hAnsi="Times New Roman"/>
        </w:rPr>
        <w:t>234-237.</w:t>
      </w:r>
    </w:p>
    <w:p w14:paraId="3B909FCC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Lejuez, C. W., &amp;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>Finlay, C. G.  (2000).  Anxiogenic effects of repeated administrations of 20% CO</w:t>
      </w:r>
      <w:r w:rsidRPr="00485023">
        <w:rPr>
          <w:rFonts w:ascii="Times New Roman" w:hAnsi="Times New Roman"/>
          <w:vertAlign w:val="subscript"/>
        </w:rPr>
        <w:t>2</w:t>
      </w:r>
      <w:r w:rsidRPr="00485023">
        <w:rPr>
          <w:rFonts w:ascii="Times New Roman" w:hAnsi="Times New Roman"/>
        </w:rPr>
        <w:t xml:space="preserve">-enriched air: Stability within sessions, habituation across time.  </w:t>
      </w:r>
      <w:r w:rsidRPr="00485023">
        <w:rPr>
          <w:rFonts w:ascii="Times New Roman" w:hAnsi="Times New Roman"/>
          <w:i/>
          <w:iCs/>
        </w:rPr>
        <w:t xml:space="preserve">Journal of Behavior Therapy and Experimental Psychiatry, 31, </w:t>
      </w:r>
      <w:r w:rsidRPr="00485023">
        <w:rPr>
          <w:rFonts w:ascii="Times New Roman" w:hAnsi="Times New Roman"/>
        </w:rPr>
        <w:t>103-121.</w:t>
      </w:r>
    </w:p>
    <w:p w14:paraId="364F32B2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Eifert, G. H., &amp;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Canna, M. A. (2000) Evoking analogue subtypes of panic attacks in a non-clinical population using carbon dioxide-enriched air. </w:t>
      </w:r>
      <w:r w:rsidRPr="00485023">
        <w:rPr>
          <w:rFonts w:ascii="Times New Roman" w:hAnsi="Times New Roman"/>
          <w:i/>
          <w:iCs/>
        </w:rPr>
        <w:t xml:space="preserve">Behaviour Research and Therapy, 38, </w:t>
      </w:r>
      <w:r w:rsidRPr="00485023">
        <w:rPr>
          <w:rFonts w:ascii="Times New Roman" w:hAnsi="Times New Roman"/>
        </w:rPr>
        <w:t xml:space="preserve">559-572.   </w:t>
      </w:r>
    </w:p>
    <w:p w14:paraId="1758AB7C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 (2000).  Back to basics: A modest proposal for changing the content and scope of AABT’s abstract submission form. </w:t>
      </w:r>
      <w:r w:rsidRPr="00485023">
        <w:rPr>
          <w:rFonts w:ascii="Times New Roman" w:hAnsi="Times New Roman"/>
          <w:i/>
          <w:iCs/>
        </w:rPr>
        <w:t xml:space="preserve">the Behavior Therapist, 23(6), </w:t>
      </w:r>
      <w:r w:rsidRPr="00485023">
        <w:rPr>
          <w:rFonts w:ascii="Times New Roman" w:hAnsi="Times New Roman"/>
        </w:rPr>
        <w:t xml:space="preserve">129-130. </w:t>
      </w:r>
    </w:p>
    <w:p w14:paraId="3FB77F33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Daleiden, E., &amp; Chorpita, B. F. (2000). Response primacy in fear conditioning: Disentangling the contributions of the UCS vs. the UCR. </w:t>
      </w:r>
      <w:r w:rsidRPr="00485023">
        <w:rPr>
          <w:rFonts w:ascii="Times New Roman" w:hAnsi="Times New Roman"/>
          <w:i/>
          <w:iCs/>
        </w:rPr>
        <w:t>The Psychological Record, 50</w:t>
      </w:r>
      <w:r w:rsidRPr="00485023">
        <w:rPr>
          <w:rFonts w:ascii="Times New Roman" w:hAnsi="Times New Roman"/>
        </w:rPr>
        <w:t xml:space="preserve">, 17-33.  </w:t>
      </w:r>
    </w:p>
    <w:p w14:paraId="7D97A87B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Kollins, S.,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Palav, A.,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Duff, K., &amp;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Maher, S.  (1999).  Has behavior therapy drifted from its experimental </w:t>
      </w:r>
      <w:proofErr w:type="gramStart"/>
      <w:r w:rsidRPr="00485023">
        <w:rPr>
          <w:rFonts w:ascii="Times New Roman" w:hAnsi="Times New Roman"/>
        </w:rPr>
        <w:t>roots?:</w:t>
      </w:r>
      <w:proofErr w:type="gramEnd"/>
      <w:r w:rsidRPr="00485023">
        <w:rPr>
          <w:rFonts w:ascii="Times New Roman" w:hAnsi="Times New Roman"/>
        </w:rPr>
        <w:t xml:space="preserve"> A survey of publication trends in mainstream behavioral journals. </w:t>
      </w:r>
      <w:r w:rsidRPr="00485023">
        <w:rPr>
          <w:rFonts w:ascii="Times New Roman" w:hAnsi="Times New Roman"/>
          <w:i/>
          <w:iCs/>
        </w:rPr>
        <w:t xml:space="preserve">Journal of Behavior Therapy and Experimental Psychiatry, 30, </w:t>
      </w:r>
      <w:r w:rsidRPr="00485023">
        <w:rPr>
          <w:rFonts w:ascii="Times New Roman" w:hAnsi="Times New Roman"/>
        </w:rPr>
        <w:t>205-220</w:t>
      </w:r>
      <w:r w:rsidRPr="00485023">
        <w:rPr>
          <w:rFonts w:ascii="Times New Roman" w:hAnsi="Times New Roman"/>
          <w:i/>
          <w:iCs/>
        </w:rPr>
        <w:t>.</w:t>
      </w:r>
    </w:p>
    <w:p w14:paraId="3E277889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Eifert, G. H.,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Lejuez, C., &amp; Zvolensky, M. (1999).  Moving from the laboratory to the real world and back again: Increasing the relevance of laboratory examinations of anxiety. </w:t>
      </w:r>
      <w:r w:rsidRPr="00485023">
        <w:rPr>
          <w:rFonts w:ascii="Times New Roman" w:hAnsi="Times New Roman"/>
          <w:i/>
          <w:iCs/>
        </w:rPr>
        <w:t xml:space="preserve">Behavior Therapy, 30, </w:t>
      </w:r>
      <w:r w:rsidRPr="00485023">
        <w:rPr>
          <w:rFonts w:ascii="Times New Roman" w:hAnsi="Times New Roman"/>
        </w:rPr>
        <w:t xml:space="preserve">273-283. </w:t>
      </w:r>
    </w:p>
    <w:p w14:paraId="0B47F15F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  <w:sectPr w:rsidR="00D56713" w:rsidRPr="00485023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62037591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 xml:space="preserve">Palav, A., &amp; </w:t>
      </w:r>
      <w:r w:rsidRPr="00485023">
        <w:rPr>
          <w:rFonts w:ascii="Times New Roman" w:hAnsi="Times New Roman"/>
          <w:bCs/>
        </w:rPr>
        <w:t>*</w:t>
      </w:r>
      <w:r w:rsidRPr="00485023">
        <w:rPr>
          <w:rFonts w:ascii="Times New Roman" w:hAnsi="Times New Roman"/>
        </w:rPr>
        <w:t>Duff, K. (1999).  The absence of relation between anxiety sensitivity and fear conditioning using 20% and 13% CO</w:t>
      </w:r>
      <w:r w:rsidRPr="00485023">
        <w:rPr>
          <w:rFonts w:ascii="Times New Roman" w:hAnsi="Times New Roman"/>
          <w:vertAlign w:val="subscript"/>
        </w:rPr>
        <w:t>2</w:t>
      </w:r>
      <w:r w:rsidRPr="00485023">
        <w:rPr>
          <w:rFonts w:ascii="Times New Roman" w:hAnsi="Times New Roman"/>
        </w:rPr>
        <w:t xml:space="preserve">-enriched air as unconditioned stimuli.  </w:t>
      </w:r>
      <w:r w:rsidRPr="00485023">
        <w:rPr>
          <w:rFonts w:ascii="Times New Roman" w:hAnsi="Times New Roman"/>
          <w:i/>
          <w:iCs/>
        </w:rPr>
        <w:t>Behaviour Research and Therapy</w:t>
      </w:r>
      <w:r w:rsidRPr="00485023">
        <w:rPr>
          <w:rFonts w:ascii="Times New Roman" w:hAnsi="Times New Roman"/>
        </w:rPr>
        <w:t xml:space="preserve">, 37, 143-153. </w:t>
      </w:r>
    </w:p>
    <w:p w14:paraId="39C23463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&amp; Wulfert, E. (1999). Applying to doctoral training programs in clinical psychology: Writing an effective personal statement.  </w:t>
      </w:r>
      <w:r w:rsidRPr="00485023">
        <w:rPr>
          <w:rFonts w:ascii="Times New Roman" w:hAnsi="Times New Roman"/>
          <w:i/>
          <w:iCs/>
        </w:rPr>
        <w:t xml:space="preserve">the Behavior Therapist, 22, </w:t>
      </w:r>
      <w:r w:rsidRPr="00485023">
        <w:rPr>
          <w:rFonts w:ascii="Times New Roman" w:hAnsi="Times New Roman"/>
        </w:rPr>
        <w:t xml:space="preserve">113-115. </w:t>
      </w:r>
    </w:p>
    <w:p w14:paraId="6A608557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Lejuez, C. W.,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>, &amp; Eifert, G. H. (1998).  Devices and methods for administering carbon dioxide-enriched air in experimental and clinical settings.</w:t>
      </w:r>
      <w:r w:rsidRPr="00485023">
        <w:rPr>
          <w:rFonts w:ascii="Times New Roman" w:hAnsi="Times New Roman"/>
          <w:u w:val="words"/>
        </w:rPr>
        <w:t xml:space="preserve"> </w:t>
      </w:r>
      <w:r w:rsidRPr="00485023">
        <w:rPr>
          <w:rFonts w:ascii="Times New Roman" w:hAnsi="Times New Roman"/>
          <w:i/>
          <w:iCs/>
        </w:rPr>
        <w:t>Journal of Behavior Therapy and Experimental Psychiatry, 29</w:t>
      </w:r>
      <w:r w:rsidRPr="00485023">
        <w:rPr>
          <w:rFonts w:ascii="Times New Roman" w:hAnsi="Times New Roman"/>
        </w:rPr>
        <w:t xml:space="preserve">, 51-60.  </w:t>
      </w:r>
    </w:p>
    <w:p w14:paraId="13E85078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>, &amp; Eifert, G. H. (1998). Response intensity in content-specific fear conditioning comparing 20% vs. 13% CO</w:t>
      </w:r>
      <w:r w:rsidRPr="00485023">
        <w:rPr>
          <w:rFonts w:ascii="Times New Roman" w:hAnsi="Times New Roman"/>
          <w:vertAlign w:val="subscript"/>
        </w:rPr>
        <w:t>2</w:t>
      </w:r>
      <w:r w:rsidRPr="00485023">
        <w:rPr>
          <w:rFonts w:ascii="Times New Roman" w:hAnsi="Times New Roman"/>
        </w:rPr>
        <w:t xml:space="preserve">-enriched air as unconditioned stimuli.  </w:t>
      </w:r>
      <w:r w:rsidRPr="00485023">
        <w:rPr>
          <w:rFonts w:ascii="Times New Roman" w:hAnsi="Times New Roman"/>
          <w:i/>
          <w:iCs/>
        </w:rPr>
        <w:t xml:space="preserve">Journal of Abnormal Psychology, 107, </w:t>
      </w:r>
      <w:r w:rsidRPr="00485023">
        <w:rPr>
          <w:rFonts w:ascii="Times New Roman" w:hAnsi="Times New Roman"/>
        </w:rPr>
        <w:t xml:space="preserve">291-307. </w:t>
      </w:r>
    </w:p>
    <w:p w14:paraId="5263DAB8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>, &amp; Chorpita, B. F. (1997). Unearthing the nonassociative etiology of phobic fears: A rejoinder.</w:t>
      </w:r>
      <w:r w:rsidRPr="00485023">
        <w:rPr>
          <w:rFonts w:ascii="Times New Roman" w:hAnsi="Times New Roman"/>
          <w:i/>
          <w:iCs/>
        </w:rPr>
        <w:t xml:space="preserve">  Journal of Behavior Therapy and Experimental Psychiatry, 28</w:t>
      </w:r>
      <w:r w:rsidRPr="00485023">
        <w:rPr>
          <w:rFonts w:ascii="Times New Roman" w:hAnsi="Times New Roman"/>
        </w:rPr>
        <w:t>, 297-305.</w:t>
      </w:r>
    </w:p>
    <w:p w14:paraId="5BCA977D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 (1997). In the name of the “advancement” of behavior therapy: Is it all in a name? </w:t>
      </w:r>
      <w:r w:rsidRPr="00485023">
        <w:rPr>
          <w:rFonts w:ascii="Times New Roman" w:hAnsi="Times New Roman"/>
          <w:i/>
          <w:iCs/>
        </w:rPr>
        <w:t xml:space="preserve">Behavior Therapy, 28, </w:t>
      </w:r>
      <w:r w:rsidRPr="00485023">
        <w:rPr>
          <w:rFonts w:ascii="Times New Roman" w:hAnsi="Times New Roman"/>
        </w:rPr>
        <w:t>615-627.</w:t>
      </w:r>
    </w:p>
    <w:p w14:paraId="06227DAA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&amp; Hawkins, R. P. (Eds.) (1997). Thirty years of behavior therapy: Promises kept, promises unfulfilled [introduction to the special series]. </w:t>
      </w:r>
      <w:r w:rsidRPr="00485023">
        <w:rPr>
          <w:rFonts w:ascii="Times New Roman" w:hAnsi="Times New Roman"/>
          <w:i/>
          <w:iCs/>
        </w:rPr>
        <w:t xml:space="preserve">Behavior Therapy, 28, </w:t>
      </w:r>
      <w:r w:rsidRPr="00485023">
        <w:rPr>
          <w:rFonts w:ascii="Times New Roman" w:hAnsi="Times New Roman"/>
        </w:rPr>
        <w:t>327-331.</w:t>
      </w:r>
    </w:p>
    <w:p w14:paraId="423A102F" w14:textId="2ACDE21D" w:rsidR="003B514F" w:rsidRPr="004E40F3" w:rsidRDefault="00D56713" w:rsidP="004E40F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 (1997). It was the age of wisdom, it is the age of hope: Commentary on “It was the best of times, it was the worst of times.” </w:t>
      </w:r>
      <w:r w:rsidRPr="00485023">
        <w:rPr>
          <w:rFonts w:ascii="Times New Roman" w:hAnsi="Times New Roman"/>
          <w:i/>
          <w:iCs/>
        </w:rPr>
        <w:t>Behavior Therapy, 28,</w:t>
      </w:r>
      <w:r w:rsidRPr="00485023">
        <w:rPr>
          <w:rFonts w:ascii="Times New Roman" w:hAnsi="Times New Roman"/>
        </w:rPr>
        <w:t xml:space="preserve"> 397-401.</w:t>
      </w:r>
    </w:p>
    <w:p w14:paraId="2EB9F98E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Masia, C. L., Larkin, K. T., &amp; Hawkins, R. P. (1997).  Just say “no” to drugs: Student-faculty perspectives on prescription privileges for psychologists. </w:t>
      </w:r>
      <w:r w:rsidRPr="00485023">
        <w:rPr>
          <w:rFonts w:ascii="Times New Roman" w:hAnsi="Times New Roman"/>
          <w:i/>
          <w:iCs/>
        </w:rPr>
        <w:t>the Behavior Therapist</w:t>
      </w:r>
      <w:r w:rsidRPr="00485023">
        <w:rPr>
          <w:rFonts w:ascii="Times New Roman" w:hAnsi="Times New Roman"/>
        </w:rPr>
        <w:t>.</w:t>
      </w:r>
    </w:p>
    <w:p w14:paraId="2FA78126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  <w:bCs/>
        </w:rPr>
        <w:t>.</w:t>
      </w:r>
      <w:r w:rsidRPr="00485023">
        <w:rPr>
          <w:rFonts w:ascii="Times New Roman" w:hAnsi="Times New Roman"/>
        </w:rPr>
        <w:t xml:space="preserve">, Chase, P. N., &amp; Hackbert, L. (1997).  A behavior analytic interpretation of attributions in the context of behavior therapy. </w:t>
      </w:r>
      <w:r w:rsidRPr="00485023">
        <w:rPr>
          <w:rFonts w:ascii="Times New Roman" w:hAnsi="Times New Roman"/>
          <w:i/>
          <w:iCs/>
        </w:rPr>
        <w:t>Journal of Behavior Therapy and Experimental Psychiatry, 28,</w:t>
      </w:r>
      <w:r w:rsidRPr="00485023">
        <w:rPr>
          <w:rFonts w:ascii="Times New Roman" w:hAnsi="Times New Roman"/>
        </w:rPr>
        <w:t xml:space="preserve"> 17-29</w:t>
      </w:r>
      <w:r w:rsidRPr="00485023">
        <w:rPr>
          <w:rFonts w:ascii="Times New Roman" w:hAnsi="Times New Roman"/>
          <w:i/>
          <w:iCs/>
        </w:rPr>
        <w:t>.</w:t>
      </w:r>
      <w:r w:rsidRPr="00485023">
        <w:rPr>
          <w:rFonts w:ascii="Times New Roman" w:hAnsi="Times New Roman"/>
        </w:rPr>
        <w:tab/>
      </w:r>
    </w:p>
    <w:p w14:paraId="481249FF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Hawkins, R. P., &amp;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 (1997).  The behavior analytic perspective:  Its nature, prospects, and limitations for behavior therapy. </w:t>
      </w:r>
      <w:r w:rsidRPr="00485023">
        <w:rPr>
          <w:rFonts w:ascii="Times New Roman" w:hAnsi="Times New Roman"/>
          <w:i/>
          <w:iCs/>
        </w:rPr>
        <w:t xml:space="preserve">Journal of Behavior Therapy and Experimental Psychiatry, 28, </w:t>
      </w:r>
      <w:r w:rsidRPr="00485023">
        <w:rPr>
          <w:rFonts w:ascii="Times New Roman" w:hAnsi="Times New Roman"/>
        </w:rPr>
        <w:t>7-16</w:t>
      </w:r>
      <w:r w:rsidRPr="00485023">
        <w:rPr>
          <w:rFonts w:ascii="Times New Roman" w:hAnsi="Times New Roman"/>
          <w:i/>
          <w:iCs/>
        </w:rPr>
        <w:t>.</w:t>
      </w:r>
      <w:r w:rsidRPr="00485023">
        <w:rPr>
          <w:rFonts w:ascii="Times New Roman" w:hAnsi="Times New Roman"/>
        </w:rPr>
        <w:t xml:space="preserve"> </w:t>
      </w:r>
    </w:p>
    <w:p w14:paraId="00ADA883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Hawkins, R. P., &amp;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 (1997).  Bridging barriers between paradigms: Making cognitive concepts relevant for behavior analysts.  </w:t>
      </w:r>
      <w:r w:rsidRPr="00485023">
        <w:rPr>
          <w:rFonts w:ascii="Times New Roman" w:hAnsi="Times New Roman"/>
          <w:i/>
          <w:iCs/>
        </w:rPr>
        <w:t xml:space="preserve">Journal of Behavior Therapy and Experimental Psychiatry, </w:t>
      </w:r>
      <w:r w:rsidRPr="00485023">
        <w:rPr>
          <w:rFonts w:ascii="Times New Roman" w:hAnsi="Times New Roman"/>
          <w:i/>
          <w:iCs/>
        </w:rPr>
        <w:lastRenderedPageBreak/>
        <w:t xml:space="preserve">28, </w:t>
      </w:r>
      <w:r w:rsidRPr="00485023">
        <w:rPr>
          <w:rFonts w:ascii="Times New Roman" w:hAnsi="Times New Roman"/>
        </w:rPr>
        <w:t>3-6</w:t>
      </w:r>
      <w:r w:rsidRPr="00485023">
        <w:rPr>
          <w:rFonts w:ascii="Times New Roman" w:hAnsi="Times New Roman"/>
          <w:i/>
          <w:iCs/>
        </w:rPr>
        <w:t>.</w:t>
      </w:r>
      <w:r w:rsidRPr="00485023">
        <w:rPr>
          <w:rFonts w:ascii="Times New Roman" w:hAnsi="Times New Roman"/>
        </w:rPr>
        <w:t xml:space="preserve"> </w:t>
      </w:r>
    </w:p>
    <w:p w14:paraId="21265A25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&amp; Eifert, G. H. (1996).  Systemic alarms in fear conditioning--I: A reappraisal of what is being conditioned. </w:t>
      </w:r>
      <w:r w:rsidRPr="00485023">
        <w:rPr>
          <w:rFonts w:ascii="Times New Roman" w:hAnsi="Times New Roman"/>
          <w:i/>
          <w:iCs/>
        </w:rPr>
        <w:t xml:space="preserve">Behavior Therapy, 27, </w:t>
      </w:r>
      <w:r w:rsidRPr="00485023">
        <w:rPr>
          <w:rFonts w:ascii="Times New Roman" w:hAnsi="Times New Roman"/>
        </w:rPr>
        <w:t>441-462</w:t>
      </w:r>
      <w:r w:rsidRPr="00485023">
        <w:rPr>
          <w:rFonts w:ascii="Times New Roman" w:hAnsi="Times New Roman"/>
          <w:i/>
          <w:iCs/>
        </w:rPr>
        <w:t>.</w:t>
      </w:r>
    </w:p>
    <w:p w14:paraId="575D0BE4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Eifert, G. H., &amp; Thompson, R. N. (1996). Systemic alarms in fear conditioning--II: An experimental methodology using 20% carbon dioxide inhalation as an unconditioned stimulus. </w:t>
      </w:r>
      <w:r w:rsidRPr="00485023">
        <w:rPr>
          <w:rFonts w:ascii="Times New Roman" w:hAnsi="Times New Roman"/>
          <w:i/>
          <w:iCs/>
        </w:rPr>
        <w:t xml:space="preserve">Behavior Therapy, 27, </w:t>
      </w:r>
      <w:r w:rsidRPr="00485023">
        <w:rPr>
          <w:rFonts w:ascii="Times New Roman" w:hAnsi="Times New Roman"/>
        </w:rPr>
        <w:t>391-415.</w:t>
      </w:r>
    </w:p>
    <w:p w14:paraId="279E15FD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Lejuez, C. W., Hawkins, R. P., &amp; Eifert, G. H. (1996).  Cognitive versus contextual causation: Different world views but perhaps not irreconcilable.  </w:t>
      </w:r>
      <w:r w:rsidRPr="00485023">
        <w:rPr>
          <w:rFonts w:ascii="Times New Roman" w:hAnsi="Times New Roman"/>
          <w:i/>
          <w:iCs/>
        </w:rPr>
        <w:t>Journal of Behavior Therapy and Experimental Psychiatry, 27,</w:t>
      </w:r>
      <w:r w:rsidRPr="00485023">
        <w:rPr>
          <w:rFonts w:ascii="Times New Roman" w:hAnsi="Times New Roman"/>
        </w:rPr>
        <w:t xml:space="preserve"> 369-376</w:t>
      </w:r>
      <w:r w:rsidRPr="00485023">
        <w:rPr>
          <w:rFonts w:ascii="Times New Roman" w:hAnsi="Times New Roman"/>
          <w:i/>
          <w:iCs/>
        </w:rPr>
        <w:t>.</w:t>
      </w:r>
      <w:r w:rsidRPr="00485023">
        <w:rPr>
          <w:rFonts w:ascii="Times New Roman" w:hAnsi="Times New Roman"/>
        </w:rPr>
        <w:t xml:space="preserve"> </w:t>
      </w:r>
    </w:p>
    <w:p w14:paraId="76BE5922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Eifert, G. H., &amp;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 (1996). Heart-focused and general illness fears in relation to parental medical history and separation experiences.</w:t>
      </w:r>
      <w:r w:rsidRPr="00485023">
        <w:rPr>
          <w:rFonts w:ascii="Times New Roman" w:hAnsi="Times New Roman"/>
          <w:i/>
          <w:iCs/>
        </w:rPr>
        <w:t xml:space="preserve"> Behaviour Research and Therapy</w:t>
      </w:r>
      <w:r w:rsidRPr="00485023">
        <w:rPr>
          <w:rFonts w:ascii="Times New Roman" w:hAnsi="Times New Roman"/>
        </w:rPr>
        <w:t>, 34, 735-739.</w:t>
      </w:r>
    </w:p>
    <w:p w14:paraId="7F6E5F77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&amp; Eifert, G. H. (1996).  The language of feeling and the feeling of anxiety: Contributions of the behaviorisms toward understanding the function-altering effects of language.  </w:t>
      </w:r>
      <w:r w:rsidRPr="00485023">
        <w:rPr>
          <w:rFonts w:ascii="Times New Roman" w:hAnsi="Times New Roman"/>
          <w:i/>
          <w:iCs/>
        </w:rPr>
        <w:t xml:space="preserve">The Psychological Record, 46, </w:t>
      </w:r>
      <w:r w:rsidRPr="00485023">
        <w:rPr>
          <w:rFonts w:ascii="Times New Roman" w:hAnsi="Times New Roman"/>
        </w:rPr>
        <w:t>607-649.</w:t>
      </w:r>
    </w:p>
    <w:p w14:paraId="48514AA5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>, &amp; Eifert, G. H. (1996). “Cleaning-up” cognition in triple-response fear assessment through individualized functional behavior analysis.</w:t>
      </w:r>
      <w:r w:rsidRPr="00485023">
        <w:rPr>
          <w:rFonts w:ascii="Times New Roman" w:hAnsi="Times New Roman"/>
          <w:i/>
          <w:iCs/>
        </w:rPr>
        <w:t xml:space="preserve">  Journal of Behavior Therapy and Experimental Psychiatry, 27, </w:t>
      </w:r>
      <w:r w:rsidRPr="00485023">
        <w:rPr>
          <w:rFonts w:ascii="Times New Roman" w:hAnsi="Times New Roman"/>
        </w:rPr>
        <w:t>87-98</w:t>
      </w:r>
      <w:r w:rsidRPr="00485023">
        <w:rPr>
          <w:rFonts w:ascii="Times New Roman" w:hAnsi="Times New Roman"/>
          <w:i/>
          <w:iCs/>
        </w:rPr>
        <w:t>.</w:t>
      </w:r>
      <w:r w:rsidRPr="00485023">
        <w:rPr>
          <w:rFonts w:ascii="Times New Roman" w:hAnsi="Times New Roman"/>
        </w:rPr>
        <w:t xml:space="preserve"> </w:t>
      </w:r>
    </w:p>
    <w:p w14:paraId="71A983DD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, Hawkins, R. P., &amp; Hutchinson, W. R. (1995).  Neural network learning theory: Can it help resolve the behavioral cognitive controversy?  </w:t>
      </w:r>
      <w:r w:rsidRPr="00485023">
        <w:rPr>
          <w:rFonts w:ascii="Times New Roman" w:hAnsi="Times New Roman"/>
          <w:i/>
          <w:iCs/>
        </w:rPr>
        <w:t xml:space="preserve">the Behavior Therapist, 19(1), </w:t>
      </w:r>
      <w:r w:rsidRPr="00485023">
        <w:rPr>
          <w:rFonts w:ascii="Times New Roman" w:hAnsi="Times New Roman"/>
        </w:rPr>
        <w:t>5-9.</w:t>
      </w:r>
    </w:p>
    <w:p w14:paraId="73C4727F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Eifert, G. H.,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>, &amp; Schauss, S. L. (1993).  Unifying the field:  Developing an integrative paradigm for behav</w:t>
      </w:r>
      <w:r w:rsidRPr="00485023">
        <w:rPr>
          <w:rFonts w:ascii="Times New Roman" w:hAnsi="Times New Roman"/>
        </w:rPr>
        <w:softHyphen/>
        <w:t>ior therapy.</w:t>
      </w:r>
      <w:r w:rsidRPr="00485023">
        <w:rPr>
          <w:rFonts w:ascii="Times New Roman" w:hAnsi="Times New Roman"/>
          <w:i/>
          <w:iCs/>
        </w:rPr>
        <w:t xml:space="preserve">  Journal of Behav</w:t>
      </w:r>
      <w:r w:rsidRPr="00485023">
        <w:rPr>
          <w:rFonts w:ascii="Times New Roman" w:hAnsi="Times New Roman"/>
          <w:i/>
          <w:iCs/>
        </w:rPr>
        <w:softHyphen/>
        <w:t xml:space="preserve">ior Therapy and Experimental Psychiatry, 24, </w:t>
      </w:r>
      <w:r w:rsidRPr="00485023">
        <w:rPr>
          <w:rFonts w:ascii="Times New Roman" w:hAnsi="Times New Roman"/>
        </w:rPr>
        <w:t>107-118.</w:t>
      </w:r>
    </w:p>
    <w:p w14:paraId="52696E5E" w14:textId="77777777" w:rsidR="00D56713" w:rsidRPr="00485023" w:rsidRDefault="00D56713" w:rsidP="00D56713">
      <w:pPr>
        <w:pStyle w:val="Level1"/>
        <w:numPr>
          <w:ilvl w:val="0"/>
          <w:numId w:val="1"/>
        </w:numPr>
        <w:tabs>
          <w:tab w:val="left" w:pos="-720"/>
          <w:tab w:val="left" w:pos="360"/>
        </w:tabs>
        <w:rPr>
          <w:rFonts w:ascii="Times New Roman" w:hAnsi="Times New Roman"/>
        </w:rPr>
      </w:pPr>
      <w:r w:rsidRPr="00485023">
        <w:rPr>
          <w:rFonts w:ascii="Times New Roman" w:hAnsi="Times New Roman"/>
        </w:rPr>
        <w:t xml:space="preserve">Kleespies, P. M., Penk, W. E., &amp; </w:t>
      </w:r>
      <w:r w:rsidRPr="00485023">
        <w:rPr>
          <w:rFonts w:ascii="Times New Roman" w:hAnsi="Times New Roman"/>
          <w:b/>
          <w:bCs/>
        </w:rPr>
        <w:t>Forsyth, J. P.</w:t>
      </w:r>
      <w:r w:rsidRPr="00485023">
        <w:rPr>
          <w:rFonts w:ascii="Times New Roman" w:hAnsi="Times New Roman"/>
        </w:rPr>
        <w:t xml:space="preserve"> (1993). The stress of patient suicidal behavior during clinical training: Incidence, impact, and recovery.</w:t>
      </w:r>
      <w:r w:rsidRPr="00485023">
        <w:rPr>
          <w:rFonts w:ascii="Times New Roman" w:hAnsi="Times New Roman"/>
          <w:i/>
          <w:iCs/>
        </w:rPr>
        <w:t xml:space="preserve">  Professional Psychology:  Research and Practice, 24, </w:t>
      </w:r>
      <w:r w:rsidRPr="00485023">
        <w:rPr>
          <w:rFonts w:ascii="Times New Roman" w:hAnsi="Times New Roman"/>
        </w:rPr>
        <w:t>293-303.</w:t>
      </w:r>
    </w:p>
    <w:p w14:paraId="3047D504" w14:textId="77777777" w:rsidR="00E114D1" w:rsidRDefault="00E114D1" w:rsidP="00CF53B5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116461B9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1080"/>
        <w:rPr>
          <w:i/>
          <w:iCs/>
        </w:rPr>
      </w:pPr>
      <w:r w:rsidRPr="00B14146">
        <w:rPr>
          <w:b/>
          <w:bCs/>
        </w:rPr>
        <w:t>PUBLICATIONS - BOOKS AND BOOK CHAPTERS</w:t>
      </w:r>
    </w:p>
    <w:p w14:paraId="5305A855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</w:rPr>
      </w:pPr>
    </w:p>
    <w:p w14:paraId="1B17B294" w14:textId="68A4B1F2" w:rsidR="00D56713" w:rsidRDefault="00EB5896">
      <w:pPr>
        <w:tabs>
          <w:tab w:val="left" w:pos="-720"/>
          <w:tab w:val="left" w:pos="0"/>
          <w:tab w:val="left" w:pos="360"/>
        </w:tabs>
        <w:ind w:hanging="72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56713" w:rsidRPr="00B14146">
        <w:rPr>
          <w:b/>
          <w:bCs/>
        </w:rPr>
        <w:t>BOOKS</w:t>
      </w:r>
    </w:p>
    <w:p w14:paraId="772A883E" w14:textId="77777777" w:rsidR="00D56713" w:rsidRPr="00312577" w:rsidRDefault="00D56713">
      <w:pPr>
        <w:tabs>
          <w:tab w:val="left" w:pos="-720"/>
          <w:tab w:val="left" w:pos="0"/>
          <w:tab w:val="left" w:pos="360"/>
        </w:tabs>
        <w:ind w:hanging="720"/>
        <w:rPr>
          <w:i/>
          <w:iCs/>
        </w:rPr>
      </w:pPr>
    </w:p>
    <w:p w14:paraId="721DCD6A" w14:textId="77777777" w:rsidR="002A083D" w:rsidRPr="002A083D" w:rsidRDefault="002A083D" w:rsidP="00E114D1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2A083D">
        <w:rPr>
          <w:rFonts w:ascii="Times New Roman" w:hAnsi="Times New Roman"/>
          <w:b/>
          <w:bCs/>
        </w:rPr>
        <w:t>Forsyth, J. P</w:t>
      </w:r>
      <w:r w:rsidRPr="002A083D">
        <w:rPr>
          <w:rFonts w:ascii="Times New Roman" w:hAnsi="Times New Roman"/>
        </w:rPr>
        <w:t xml:space="preserve">., &amp; Eifert, G. H. (2020).  </w:t>
      </w:r>
      <w:r w:rsidRPr="002A083D">
        <w:rPr>
          <w:rFonts w:ascii="Times New Roman" w:hAnsi="Times New Roman"/>
          <w:i/>
        </w:rPr>
        <w:t xml:space="preserve">Angst kommt und geht: </w:t>
      </w:r>
      <w:r w:rsidRPr="002A083D">
        <w:rPr>
          <w:rFonts w:ascii="Times New Roman" w:hAnsi="Times New Roman"/>
          <w:i/>
          <w:lang w:val="en-GB"/>
        </w:rPr>
        <w:t>52 Wege, inneren Frieden zu finden</w:t>
      </w:r>
      <w:r>
        <w:rPr>
          <w:rFonts w:ascii="Times New Roman" w:hAnsi="Times New Roman"/>
          <w:lang w:val="en-GB"/>
        </w:rPr>
        <w:t xml:space="preserve">.  Boston, MA: </w:t>
      </w:r>
      <w:r w:rsidRPr="002A083D">
        <w:rPr>
          <w:rFonts w:ascii="Times New Roman" w:hAnsi="Times New Roman"/>
          <w:bCs/>
        </w:rPr>
        <w:t>Hogrefe</w:t>
      </w:r>
      <w:r>
        <w:rPr>
          <w:rFonts w:ascii="Times New Roman" w:hAnsi="Times New Roman"/>
          <w:bCs/>
        </w:rPr>
        <w:t xml:space="preserve">. [German translation of </w:t>
      </w:r>
      <w:r>
        <w:rPr>
          <w:rFonts w:ascii="Times New Roman" w:hAnsi="Times New Roman"/>
          <w:i/>
          <w:iCs/>
        </w:rPr>
        <w:t>Anxiety happens: 52 ways to find peace of mind</w:t>
      </w:r>
      <w:r>
        <w:rPr>
          <w:rFonts w:ascii="Times New Roman" w:hAnsi="Times New Roman"/>
          <w:iCs/>
        </w:rPr>
        <w:t>).</w:t>
      </w:r>
    </w:p>
    <w:p w14:paraId="1914642C" w14:textId="565041E3" w:rsidR="00E114D1" w:rsidRPr="002A083D" w:rsidRDefault="00E114D1" w:rsidP="00C55299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2A083D">
        <w:rPr>
          <w:rFonts w:ascii="Times New Roman" w:hAnsi="Times New Roman"/>
          <w:b/>
          <w:bCs/>
        </w:rPr>
        <w:t>Forsyth, J. P</w:t>
      </w:r>
      <w:r w:rsidRPr="002A083D">
        <w:rPr>
          <w:rFonts w:ascii="Times New Roman" w:hAnsi="Times New Roman"/>
        </w:rPr>
        <w:t>., &amp; Eifert, G. H. (</w:t>
      </w:r>
      <w:r w:rsidR="00C25BC5" w:rsidRPr="002A083D">
        <w:rPr>
          <w:rFonts w:ascii="Times New Roman" w:hAnsi="Times New Roman"/>
        </w:rPr>
        <w:t>2018</w:t>
      </w:r>
      <w:r w:rsidRPr="002A083D">
        <w:rPr>
          <w:rFonts w:ascii="Times New Roman" w:hAnsi="Times New Roman"/>
        </w:rPr>
        <w:t xml:space="preserve">).  </w:t>
      </w:r>
      <w:r w:rsidR="0026479B" w:rsidRPr="002A083D">
        <w:rPr>
          <w:rFonts w:ascii="Times New Roman" w:hAnsi="Times New Roman"/>
          <w:i/>
          <w:iCs/>
        </w:rPr>
        <w:t>Anxiety happens</w:t>
      </w:r>
      <w:r w:rsidRPr="002A083D">
        <w:rPr>
          <w:rFonts w:ascii="Times New Roman" w:hAnsi="Times New Roman"/>
          <w:i/>
          <w:iCs/>
        </w:rPr>
        <w:t xml:space="preserve">: 52 ways to </w:t>
      </w:r>
      <w:r w:rsidR="0026479B" w:rsidRPr="002A083D">
        <w:rPr>
          <w:rFonts w:ascii="Times New Roman" w:hAnsi="Times New Roman"/>
          <w:i/>
          <w:iCs/>
        </w:rPr>
        <w:t>fi</w:t>
      </w:r>
      <w:bookmarkStart w:id="0" w:name="_GoBack"/>
      <w:bookmarkEnd w:id="0"/>
      <w:r w:rsidR="0026479B" w:rsidRPr="002A083D">
        <w:rPr>
          <w:rFonts w:ascii="Times New Roman" w:hAnsi="Times New Roman"/>
          <w:i/>
          <w:iCs/>
        </w:rPr>
        <w:t>nd</w:t>
      </w:r>
      <w:r w:rsidRPr="002A083D">
        <w:rPr>
          <w:rFonts w:ascii="Times New Roman" w:hAnsi="Times New Roman"/>
          <w:i/>
          <w:iCs/>
        </w:rPr>
        <w:t xml:space="preserve"> peace of mind</w:t>
      </w:r>
      <w:r w:rsidRPr="002A083D">
        <w:rPr>
          <w:rFonts w:ascii="Times New Roman" w:hAnsi="Times New Roman"/>
        </w:rPr>
        <w:t xml:space="preserve">. Oakland, CA: New Harbinger. </w:t>
      </w:r>
    </w:p>
    <w:p w14:paraId="5B00E10A" w14:textId="0E43255E" w:rsidR="003121B6" w:rsidRDefault="003121B6" w:rsidP="003121B6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</w:rPr>
        <w:t xml:space="preserve">Eifert, G. H., McKay, M., </w:t>
      </w: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 (20</w:t>
      </w:r>
      <w:r>
        <w:rPr>
          <w:rFonts w:ascii="Times New Roman" w:hAnsi="Times New Roman"/>
        </w:rPr>
        <w:t>17</w:t>
      </w:r>
      <w:r w:rsidRPr="00B14146">
        <w:rPr>
          <w:rFonts w:ascii="Times New Roman" w:hAnsi="Times New Roman"/>
        </w:rPr>
        <w:t xml:space="preserve">). </w:t>
      </w:r>
      <w:r w:rsidRPr="00BD6C84">
        <w:rPr>
          <w:rFonts w:ascii="Times New Roman" w:hAnsi="Times New Roman"/>
          <w:i/>
        </w:rPr>
        <w:t>Mit Ärger und Wut umgehen:  Der achtsame Weg in ein friedliches Leben</w:t>
      </w:r>
      <w:r>
        <w:rPr>
          <w:rFonts w:ascii="Times New Roman" w:hAnsi="Times New Roman"/>
          <w:i/>
        </w:rPr>
        <w:t xml:space="preserve"> mit der akzeptanz-und commitment-therapie (ACT)</w:t>
      </w:r>
      <w:r>
        <w:rPr>
          <w:rFonts w:ascii="Times New Roman" w:hAnsi="Times New Roman"/>
        </w:rPr>
        <w:t xml:space="preserve">.  Berlin, Germany: Hogrefe. [Second German translation of </w:t>
      </w:r>
      <w:r w:rsidRPr="00B14146">
        <w:rPr>
          <w:rFonts w:ascii="Times New Roman" w:hAnsi="Times New Roman"/>
          <w:i/>
          <w:iCs/>
        </w:rPr>
        <w:t>ACT on life not on anger: The new Acceptance and Commitment Therapy guide for problem anger</w:t>
      </w:r>
      <w:r>
        <w:rPr>
          <w:rFonts w:ascii="Times New Roman" w:hAnsi="Times New Roman"/>
          <w:iCs/>
        </w:rPr>
        <w:t>].</w:t>
      </w:r>
    </w:p>
    <w:p w14:paraId="582C095C" w14:textId="2093100B" w:rsidR="000D5B59" w:rsidRDefault="000D5B59" w:rsidP="000D5B59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186291">
        <w:rPr>
          <w:rFonts w:ascii="Times New Roman" w:hAnsi="Times New Roman"/>
          <w:b/>
          <w:bCs/>
        </w:rPr>
        <w:t>Forsyth, J. P</w:t>
      </w:r>
      <w:r w:rsidRPr="00186291">
        <w:rPr>
          <w:rFonts w:ascii="Times New Roman" w:hAnsi="Times New Roman"/>
        </w:rPr>
        <w:t>., &amp; Eifert, G. H. (</w:t>
      </w:r>
      <w:r w:rsidR="00355057">
        <w:rPr>
          <w:rFonts w:ascii="Times New Roman" w:hAnsi="Times New Roman"/>
        </w:rPr>
        <w:t>2016</w:t>
      </w:r>
      <w:r w:rsidRPr="00186291">
        <w:rPr>
          <w:rFonts w:ascii="Times New Roman" w:hAnsi="Times New Roman"/>
        </w:rPr>
        <w:t xml:space="preserve">).  </w:t>
      </w:r>
      <w:r w:rsidRPr="00186291">
        <w:rPr>
          <w:rFonts w:ascii="Times New Roman" w:hAnsi="Times New Roman"/>
          <w:i/>
          <w:iCs/>
        </w:rPr>
        <w:t xml:space="preserve">The </w:t>
      </w:r>
      <w:r>
        <w:rPr>
          <w:rFonts w:ascii="Times New Roman" w:hAnsi="Times New Roman"/>
          <w:i/>
          <w:iCs/>
        </w:rPr>
        <w:t xml:space="preserve">mindfulness and </w:t>
      </w:r>
      <w:r w:rsidRPr="00186291">
        <w:rPr>
          <w:rFonts w:ascii="Times New Roman" w:hAnsi="Times New Roman"/>
          <w:i/>
          <w:iCs/>
        </w:rPr>
        <w:t xml:space="preserve">acceptance workbook for anxiety:  </w:t>
      </w:r>
      <w:r>
        <w:rPr>
          <w:rFonts w:ascii="Times New Roman" w:hAnsi="Times New Roman"/>
          <w:i/>
          <w:iCs/>
        </w:rPr>
        <w:t>A guide to b</w:t>
      </w:r>
      <w:r w:rsidRPr="00186291">
        <w:rPr>
          <w:rFonts w:ascii="Times New Roman" w:hAnsi="Times New Roman"/>
          <w:i/>
          <w:iCs/>
        </w:rPr>
        <w:t>reak</w:t>
      </w:r>
      <w:r>
        <w:rPr>
          <w:rFonts w:ascii="Times New Roman" w:hAnsi="Times New Roman"/>
          <w:i/>
          <w:iCs/>
        </w:rPr>
        <w:t>ing</w:t>
      </w:r>
      <w:r w:rsidRPr="00186291">
        <w:rPr>
          <w:rFonts w:ascii="Times New Roman" w:hAnsi="Times New Roman"/>
          <w:i/>
          <w:iCs/>
        </w:rPr>
        <w:t xml:space="preserve"> free from anxiety, phobias, and worry </w:t>
      </w:r>
      <w:r>
        <w:rPr>
          <w:rFonts w:ascii="Times New Roman" w:hAnsi="Times New Roman"/>
          <w:i/>
          <w:iCs/>
        </w:rPr>
        <w:t>using</w:t>
      </w:r>
      <w:r w:rsidRPr="00186291">
        <w:rPr>
          <w:rFonts w:ascii="Times New Roman" w:hAnsi="Times New Roman"/>
          <w:i/>
          <w:iCs/>
        </w:rPr>
        <w:t xml:space="preserve"> Acceptance and Commitment Therapy</w:t>
      </w:r>
      <w:r>
        <w:rPr>
          <w:rFonts w:ascii="Times New Roman" w:hAnsi="Times New Roman"/>
          <w:i/>
          <w:iCs/>
        </w:rPr>
        <w:t>, 2</w:t>
      </w:r>
      <w:r w:rsidRPr="000D5B59">
        <w:rPr>
          <w:rFonts w:ascii="Times New Roman" w:hAnsi="Times New Roman"/>
          <w:i/>
          <w:iCs/>
          <w:vertAlign w:val="superscript"/>
        </w:rPr>
        <w:t>nd</w:t>
      </w:r>
      <w:r>
        <w:rPr>
          <w:rFonts w:ascii="Times New Roman" w:hAnsi="Times New Roman"/>
          <w:i/>
          <w:iCs/>
        </w:rPr>
        <w:t xml:space="preserve"> ed.</w:t>
      </w:r>
      <w:r w:rsidRPr="00186291">
        <w:rPr>
          <w:rFonts w:ascii="Times New Roman" w:hAnsi="Times New Roman"/>
          <w:i/>
          <w:iCs/>
        </w:rPr>
        <w:t xml:space="preserve"> [</w:t>
      </w:r>
      <w:r w:rsidR="00B12607">
        <w:rPr>
          <w:rFonts w:ascii="Times New Roman" w:hAnsi="Times New Roman"/>
          <w:i/>
          <w:iCs/>
        </w:rPr>
        <w:t>plus guided meditations</w:t>
      </w:r>
      <w:r w:rsidRPr="00186291">
        <w:rPr>
          <w:rFonts w:ascii="Times New Roman" w:hAnsi="Times New Roman"/>
          <w:i/>
          <w:iCs/>
        </w:rPr>
        <w:t>]</w:t>
      </w:r>
      <w:r w:rsidRPr="00186291">
        <w:rPr>
          <w:rFonts w:ascii="Times New Roman" w:hAnsi="Times New Roman"/>
        </w:rPr>
        <w:t xml:space="preserve">. Oakland, CA: New Harbinger. </w:t>
      </w:r>
    </w:p>
    <w:p w14:paraId="0FA97A99" w14:textId="30A7C808" w:rsidR="002125A8" w:rsidRDefault="002125A8" w:rsidP="002125A8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</w:rPr>
        <w:t xml:space="preserve">Eifert, G. H., McKay, M., </w:t>
      </w: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 (20</w:t>
      </w:r>
      <w:r>
        <w:rPr>
          <w:rFonts w:ascii="Times New Roman" w:hAnsi="Times New Roman"/>
        </w:rPr>
        <w:t>13</w:t>
      </w:r>
      <w:r w:rsidRPr="00B14146">
        <w:rPr>
          <w:rFonts w:ascii="Times New Roman" w:hAnsi="Times New Roman"/>
        </w:rPr>
        <w:t xml:space="preserve">). </w:t>
      </w:r>
      <w:r w:rsidRPr="00BD6C84">
        <w:rPr>
          <w:rFonts w:ascii="Times New Roman" w:hAnsi="Times New Roman"/>
          <w:i/>
        </w:rPr>
        <w:t>Mit Ärger und Wut umgehen:  Der achtsame Weg in ein friedliches Leben</w:t>
      </w:r>
      <w:r>
        <w:rPr>
          <w:rFonts w:ascii="Times New Roman" w:hAnsi="Times New Roman"/>
          <w:i/>
        </w:rPr>
        <w:t xml:space="preserve"> mit der akzeptanz-und commitmenttherapie/ACT</w:t>
      </w:r>
      <w:r>
        <w:rPr>
          <w:rFonts w:ascii="Times New Roman" w:hAnsi="Times New Roman"/>
        </w:rPr>
        <w:t xml:space="preserve">.  Gottingen, Germany: Huber. [German translation of </w:t>
      </w:r>
      <w:r w:rsidRPr="00B14146">
        <w:rPr>
          <w:rFonts w:ascii="Times New Roman" w:hAnsi="Times New Roman"/>
          <w:i/>
          <w:iCs/>
        </w:rPr>
        <w:t>ACT on life not on anger: The new Acceptance and Commitment Therapy guide for problem anger</w:t>
      </w:r>
      <w:r>
        <w:rPr>
          <w:rFonts w:ascii="Times New Roman" w:hAnsi="Times New Roman"/>
          <w:iCs/>
        </w:rPr>
        <w:t>].</w:t>
      </w:r>
    </w:p>
    <w:p w14:paraId="7AAF711C" w14:textId="36480F72" w:rsidR="0026479B" w:rsidRPr="0026479B" w:rsidRDefault="0026479B" w:rsidP="0026479B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Forsyth, J. P., </w:t>
      </w:r>
      <w:r>
        <w:rPr>
          <w:rFonts w:ascii="Times New Roman" w:hAnsi="Times New Roman"/>
        </w:rPr>
        <w:t xml:space="preserve">&amp; Eifert, G. H. (2012). </w:t>
      </w:r>
      <w:r w:rsidRPr="0026479B">
        <w:rPr>
          <w:rFonts w:ascii="Times New Roman" w:hAnsi="Times New Roman"/>
          <w:bCs/>
          <w:i/>
        </w:rPr>
        <w:t xml:space="preserve">Fuan osore shinpai kara jiyu ni naru maindofurunesu </w:t>
      </w:r>
      <w:proofErr w:type="gramStart"/>
      <w:r w:rsidRPr="0026479B">
        <w:rPr>
          <w:rFonts w:ascii="Times New Roman" w:hAnsi="Times New Roman"/>
          <w:bCs/>
          <w:i/>
        </w:rPr>
        <w:t>wakubukku :</w:t>
      </w:r>
      <w:proofErr w:type="gramEnd"/>
      <w:r w:rsidRPr="0026479B">
        <w:rPr>
          <w:rFonts w:ascii="Times New Roman" w:hAnsi="Times New Roman"/>
          <w:bCs/>
          <w:i/>
        </w:rPr>
        <w:t xml:space="preserve"> Yutaka na jinsei o kizuku tame no akuseputansu ando komittomento serapi akuto</w:t>
      </w:r>
      <w:r>
        <w:rPr>
          <w:rFonts w:ascii="Times New Roman" w:hAnsi="Times New Roman"/>
          <w:bCs/>
        </w:rPr>
        <w:t xml:space="preserve">.  Japan: </w:t>
      </w:r>
      <w:r w:rsidRPr="0026479B">
        <w:rPr>
          <w:rFonts w:ascii="Times New Roman" w:hAnsi="Times New Roman"/>
          <w:bCs/>
        </w:rPr>
        <w:t>Akashishoten</w:t>
      </w:r>
      <w:r>
        <w:rPr>
          <w:rFonts w:ascii="Times New Roman" w:hAnsi="Times New Roman"/>
          <w:bCs/>
        </w:rPr>
        <w:t xml:space="preserve">. </w:t>
      </w:r>
      <w:r w:rsidRPr="00150119">
        <w:rPr>
          <w:rFonts w:ascii="Times New Roman" w:hAnsi="Times New Roman"/>
        </w:rPr>
        <w:t>[</w:t>
      </w:r>
      <w:r>
        <w:rPr>
          <w:rFonts w:ascii="Times New Roman" w:hAnsi="Times New Roman"/>
        </w:rPr>
        <w:t>Japanese</w:t>
      </w:r>
      <w:r w:rsidRPr="00150119">
        <w:rPr>
          <w:rFonts w:ascii="Times New Roman" w:hAnsi="Times New Roman"/>
        </w:rPr>
        <w:t xml:space="preserve"> translation of </w:t>
      </w:r>
      <w:proofErr w:type="gramStart"/>
      <w:r w:rsidRPr="00150119">
        <w:rPr>
          <w:rFonts w:ascii="Times New Roman" w:hAnsi="Times New Roman"/>
          <w:i/>
        </w:rPr>
        <w:t>The</w:t>
      </w:r>
      <w:proofErr w:type="gramEnd"/>
      <w:r w:rsidRPr="00150119">
        <w:rPr>
          <w:rFonts w:ascii="Times New Roman" w:hAnsi="Times New Roman"/>
          <w:i/>
        </w:rPr>
        <w:t xml:space="preserve"> mindfulness and acceptance workbook for anxiety:  A guide to breaking free from anxiety, phobias, and worry using Acceptance and </w:t>
      </w:r>
      <w:r w:rsidRPr="00150119">
        <w:rPr>
          <w:rFonts w:ascii="Times New Roman" w:hAnsi="Times New Roman"/>
          <w:i/>
        </w:rPr>
        <w:lastRenderedPageBreak/>
        <w:t>Commitment Therapy</w:t>
      </w:r>
      <w:r w:rsidRPr="00150119">
        <w:rPr>
          <w:rFonts w:ascii="Times New Roman" w:hAnsi="Times New Roman"/>
        </w:rPr>
        <w:t>].</w:t>
      </w:r>
    </w:p>
    <w:p w14:paraId="4ADB09D3" w14:textId="6FCF5985" w:rsidR="002125A8" w:rsidRPr="002125A8" w:rsidRDefault="00836831" w:rsidP="002125A8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Forsyth, J. P., </w:t>
      </w:r>
      <w:r>
        <w:rPr>
          <w:rFonts w:ascii="Times New Roman" w:hAnsi="Times New Roman"/>
        </w:rPr>
        <w:t xml:space="preserve">&amp; Eifert, G. H. (2012). </w:t>
      </w:r>
      <w:r w:rsidRPr="00836831">
        <w:rPr>
          <w:rFonts w:ascii="Kaiti SC Black" w:hAnsi="Kaiti SC Black" w:cs="Kaiti SC Black"/>
          <w:bCs/>
        </w:rPr>
        <w:t>不安障害のための</w:t>
      </w:r>
      <w:r w:rsidRPr="00836831">
        <w:rPr>
          <w:rFonts w:ascii="Times New Roman" w:hAnsi="Times New Roman"/>
          <w:bCs/>
        </w:rPr>
        <w:t>ACT</w:t>
      </w:r>
      <w:r w:rsidRPr="00836831">
        <w:rPr>
          <w:rFonts w:ascii="Kaiti SC Black" w:hAnsi="Kaiti SC Black" w:cs="Kaiti SC Black"/>
          <w:bCs/>
        </w:rPr>
        <w:t xml:space="preserve"> (アクセプタンス＆コミットメント</w:t>
      </w:r>
      <w:r w:rsidRPr="00836831">
        <w:rPr>
          <w:rFonts w:ascii="Microsoft Yi Baiti" w:hAnsi="Microsoft Yi Baiti" w:cs="Microsoft Yi Baiti"/>
          <w:bCs/>
        </w:rPr>
        <w:t>・</w:t>
      </w:r>
      <w:r w:rsidRPr="00836831">
        <w:rPr>
          <w:rFonts w:ascii="Kaiti SC Black" w:hAnsi="Kaiti SC Black" w:cs="Kaiti SC Black"/>
          <w:bCs/>
        </w:rPr>
        <w:t>セラピ</w:t>
      </w:r>
      <w:r w:rsidRPr="00836831">
        <w:rPr>
          <w:rFonts w:ascii="Times New Roman" w:hAnsi="Times New Roman"/>
          <w:bCs/>
        </w:rPr>
        <w:t>--</w:t>
      </w:r>
      <w:r w:rsidRPr="00836831">
        <w:rPr>
          <w:rFonts w:ascii="Kaiti SC Black" w:hAnsi="Kaiti SC Black" w:cs="Kaiti SC Black"/>
          <w:bCs/>
        </w:rPr>
        <w:t>）践家のための</w:t>
      </w:r>
      <w:r w:rsidRPr="00836831">
        <w:rPr>
          <w:rFonts w:ascii="Times New Roman" w:hAnsi="Times New Roman"/>
          <w:bCs/>
        </w:rPr>
        <w:t>構</w:t>
      </w:r>
      <w:r w:rsidRPr="00836831">
        <w:rPr>
          <w:rFonts w:ascii="Kaiti SC Black" w:hAnsi="Kaiti SC Black" w:cs="Kaiti SC Black"/>
          <w:bCs/>
        </w:rPr>
        <w:t>造化マニュアル</w:t>
      </w:r>
      <w:r w:rsidRPr="00836831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Tokyo, Japan: Seiwa Shoten [Japanese translation of </w:t>
      </w:r>
      <w:r>
        <w:rPr>
          <w:rFonts w:ascii="Times New Roman" w:hAnsi="Times New Roman"/>
          <w:bCs/>
          <w:i/>
        </w:rPr>
        <w:t>Acceptance and commitment therapy for anxiety disorders:  A practitioner’s treatment guide to using mindfulness, acceptance, and value-based behavior change strategies</w:t>
      </w:r>
      <w:r>
        <w:rPr>
          <w:rFonts w:ascii="Times New Roman" w:hAnsi="Times New Roman"/>
          <w:bCs/>
        </w:rPr>
        <w:t>].</w:t>
      </w:r>
    </w:p>
    <w:p w14:paraId="00AA3AE8" w14:textId="2BB36C0D" w:rsidR="002125A8" w:rsidRPr="003B514F" w:rsidRDefault="00150119" w:rsidP="003B514F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150119">
        <w:rPr>
          <w:rFonts w:ascii="Times New Roman" w:hAnsi="Times New Roman"/>
          <w:b/>
        </w:rPr>
        <w:t>Forsyth, J. P.</w:t>
      </w:r>
      <w:r w:rsidRPr="00150119">
        <w:rPr>
          <w:rFonts w:ascii="Times New Roman" w:hAnsi="Times New Roman"/>
        </w:rPr>
        <w:t xml:space="preserve">, &amp; Eifert, G. H. (2010).  </w:t>
      </w:r>
      <w:r w:rsidRPr="00150119">
        <w:rPr>
          <w:rFonts w:ascii="Arial Unicode MS" w:hAnsi="Arial Unicode MS" w:cs="Arial Unicode MS"/>
        </w:rPr>
        <w:t>晚安，我的不安</w:t>
      </w:r>
      <w:r w:rsidRPr="00150119">
        <w:rPr>
          <w:rFonts w:ascii="Times New Roman" w:hAnsi="Times New Roman"/>
        </w:rPr>
        <w:t>——</w:t>
      </w:r>
      <w:r w:rsidRPr="00150119">
        <w:rPr>
          <w:rFonts w:ascii="Arial Unicode MS" w:hAnsi="Arial Unicode MS" w:cs="Arial Unicode MS"/>
        </w:rPr>
        <w:t>缓解焦虑自助手册</w:t>
      </w:r>
      <w:r w:rsidRPr="00150119">
        <w:rPr>
          <w:rFonts w:ascii="Times New Roman" w:hAnsi="Times New Roman"/>
        </w:rPr>
        <w:t xml:space="preserve">.  China:  SCPG Pubications [Chinese translation of </w:t>
      </w:r>
      <w:proofErr w:type="gramStart"/>
      <w:r w:rsidRPr="00150119">
        <w:rPr>
          <w:rFonts w:ascii="Times New Roman" w:hAnsi="Times New Roman"/>
          <w:i/>
        </w:rPr>
        <w:t>The</w:t>
      </w:r>
      <w:proofErr w:type="gramEnd"/>
      <w:r w:rsidRPr="00150119">
        <w:rPr>
          <w:rFonts w:ascii="Times New Roman" w:hAnsi="Times New Roman"/>
          <w:i/>
        </w:rPr>
        <w:t xml:space="preserve"> mindfulness and acceptance workbook for anxiety:  A guide to breaking free from anxiety, phobias, and worry using Acceptance and Commitment Therapy</w:t>
      </w:r>
      <w:r w:rsidRPr="00150119">
        <w:rPr>
          <w:rFonts w:ascii="Times New Roman" w:hAnsi="Times New Roman"/>
        </w:rPr>
        <w:t>].</w:t>
      </w:r>
    </w:p>
    <w:p w14:paraId="2D4A1B14" w14:textId="77777777" w:rsidR="00412EEC" w:rsidRDefault="00412EEC" w:rsidP="00D56713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McKay, M., </w:t>
      </w:r>
      <w:r w:rsidRPr="00412EEC">
        <w:rPr>
          <w:rFonts w:ascii="Times New Roman" w:hAnsi="Times New Roman"/>
          <w:b/>
        </w:rPr>
        <w:t>Forsyth, J. P.</w:t>
      </w:r>
      <w:r>
        <w:rPr>
          <w:rFonts w:ascii="Times New Roman" w:hAnsi="Times New Roman"/>
        </w:rPr>
        <w:t>, &amp; Eifert, G. H.  (</w:t>
      </w:r>
      <w:r w:rsidR="00BF6875">
        <w:rPr>
          <w:rFonts w:ascii="Times New Roman" w:hAnsi="Times New Roman"/>
        </w:rPr>
        <w:t>2010</w:t>
      </w:r>
      <w:r>
        <w:rPr>
          <w:rFonts w:ascii="Times New Roman" w:hAnsi="Times New Roman"/>
        </w:rPr>
        <w:t xml:space="preserve">).  </w:t>
      </w:r>
      <w:r w:rsidR="000F46EA">
        <w:rPr>
          <w:rFonts w:ascii="Times New Roman" w:hAnsi="Times New Roman"/>
          <w:i/>
        </w:rPr>
        <w:t xml:space="preserve">Your </w:t>
      </w:r>
      <w:r w:rsidR="001344EF">
        <w:rPr>
          <w:rFonts w:ascii="Times New Roman" w:hAnsi="Times New Roman"/>
          <w:i/>
        </w:rPr>
        <w:t>li</w:t>
      </w:r>
      <w:r w:rsidR="000F46EA">
        <w:rPr>
          <w:rFonts w:ascii="Times New Roman" w:hAnsi="Times New Roman"/>
          <w:i/>
        </w:rPr>
        <w:t xml:space="preserve">fe on </w:t>
      </w:r>
      <w:r w:rsidR="001344EF">
        <w:rPr>
          <w:rFonts w:ascii="Times New Roman" w:hAnsi="Times New Roman"/>
          <w:i/>
        </w:rPr>
        <w:t>p</w:t>
      </w:r>
      <w:r w:rsidR="000F46EA">
        <w:rPr>
          <w:rFonts w:ascii="Times New Roman" w:hAnsi="Times New Roman"/>
          <w:i/>
        </w:rPr>
        <w:t>urpose</w:t>
      </w:r>
      <w:r w:rsidRPr="00412EEC">
        <w:rPr>
          <w:rFonts w:ascii="Times New Roman" w:hAnsi="Times New Roman"/>
          <w:i/>
        </w:rPr>
        <w:t>:  How to find what matters and create the life you want</w:t>
      </w:r>
      <w:r>
        <w:rPr>
          <w:rFonts w:ascii="Times New Roman" w:hAnsi="Times New Roman"/>
        </w:rPr>
        <w:t>.  Oakland, CA:  New Harbinger.</w:t>
      </w:r>
    </w:p>
    <w:p w14:paraId="0EFD9B72" w14:textId="77777777" w:rsidR="00A5066E" w:rsidRDefault="00A5066E" w:rsidP="00D56713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F7418D">
        <w:rPr>
          <w:rFonts w:ascii="Times New Roman" w:hAnsi="Times New Roman"/>
          <w:b/>
        </w:rPr>
        <w:t>Forsyth, J. P.</w:t>
      </w:r>
      <w:r w:rsidRPr="00F7418D">
        <w:rPr>
          <w:rFonts w:ascii="Times New Roman" w:hAnsi="Times New Roman"/>
        </w:rPr>
        <w:t>, &amp; Eifert, G. H. (20</w:t>
      </w:r>
      <w:r>
        <w:rPr>
          <w:rFonts w:ascii="Times New Roman" w:hAnsi="Times New Roman"/>
        </w:rPr>
        <w:t>10</w:t>
      </w:r>
      <w:r w:rsidRPr="00F7418D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 </w:t>
      </w:r>
      <w:r w:rsidRPr="00A5066E">
        <w:rPr>
          <w:rFonts w:ascii="Times New Roman" w:hAnsi="Times New Roman"/>
          <w:i/>
        </w:rPr>
        <w:t>Mit Ängsten und Sorgen erfolgreich umgehen:  Ein Ratgeber für den achtsamen Weg in ein erfülltes Leben mit Hilfe von ACT</w:t>
      </w:r>
      <w:r>
        <w:rPr>
          <w:rFonts w:ascii="Times New Roman" w:hAnsi="Times New Roman"/>
        </w:rPr>
        <w:t xml:space="preserve">.  Göttingen, Germany:  Hogrefe.  [German translation of </w:t>
      </w:r>
      <w:proofErr w:type="gramStart"/>
      <w:r w:rsidR="004254E0">
        <w:rPr>
          <w:rFonts w:ascii="Times New Roman" w:hAnsi="Times New Roman"/>
          <w:i/>
        </w:rPr>
        <w:t>The</w:t>
      </w:r>
      <w:proofErr w:type="gramEnd"/>
      <w:r w:rsidR="004254E0">
        <w:rPr>
          <w:rFonts w:ascii="Times New Roman" w:hAnsi="Times New Roman"/>
          <w:i/>
        </w:rPr>
        <w:t xml:space="preserve"> m</w:t>
      </w:r>
      <w:r w:rsidRPr="004254E0">
        <w:rPr>
          <w:rFonts w:ascii="Times New Roman" w:hAnsi="Times New Roman"/>
          <w:i/>
        </w:rPr>
        <w:t xml:space="preserve">indfulness and </w:t>
      </w:r>
      <w:r w:rsidR="004254E0">
        <w:rPr>
          <w:rFonts w:ascii="Times New Roman" w:hAnsi="Times New Roman"/>
          <w:i/>
        </w:rPr>
        <w:t>a</w:t>
      </w:r>
      <w:r w:rsidRPr="004254E0">
        <w:rPr>
          <w:rFonts w:ascii="Times New Roman" w:hAnsi="Times New Roman"/>
          <w:i/>
        </w:rPr>
        <w:t xml:space="preserve">cceptance </w:t>
      </w:r>
      <w:r w:rsidR="004254E0">
        <w:rPr>
          <w:rFonts w:ascii="Times New Roman" w:hAnsi="Times New Roman"/>
          <w:i/>
        </w:rPr>
        <w:t>w</w:t>
      </w:r>
      <w:r w:rsidRPr="004254E0">
        <w:rPr>
          <w:rFonts w:ascii="Times New Roman" w:hAnsi="Times New Roman"/>
          <w:i/>
        </w:rPr>
        <w:t xml:space="preserve">orkbook for </w:t>
      </w:r>
      <w:r w:rsidR="004254E0">
        <w:rPr>
          <w:rFonts w:ascii="Times New Roman" w:hAnsi="Times New Roman"/>
          <w:i/>
        </w:rPr>
        <w:t>a</w:t>
      </w:r>
      <w:r w:rsidRPr="004254E0">
        <w:rPr>
          <w:rFonts w:ascii="Times New Roman" w:hAnsi="Times New Roman"/>
          <w:i/>
        </w:rPr>
        <w:t xml:space="preserve">nxiety:  A </w:t>
      </w:r>
      <w:r w:rsidR="004254E0">
        <w:rPr>
          <w:rFonts w:ascii="Times New Roman" w:hAnsi="Times New Roman"/>
          <w:i/>
        </w:rPr>
        <w:t>g</w:t>
      </w:r>
      <w:r w:rsidRPr="004254E0">
        <w:rPr>
          <w:rFonts w:ascii="Times New Roman" w:hAnsi="Times New Roman"/>
          <w:i/>
        </w:rPr>
        <w:t xml:space="preserve">uide to </w:t>
      </w:r>
      <w:r w:rsidR="004254E0">
        <w:rPr>
          <w:rFonts w:ascii="Times New Roman" w:hAnsi="Times New Roman"/>
          <w:i/>
        </w:rPr>
        <w:t>b</w:t>
      </w:r>
      <w:r w:rsidRPr="004254E0">
        <w:rPr>
          <w:rFonts w:ascii="Times New Roman" w:hAnsi="Times New Roman"/>
          <w:i/>
        </w:rPr>
        <w:t xml:space="preserve">reaking </w:t>
      </w:r>
      <w:r w:rsidR="004254E0">
        <w:rPr>
          <w:rFonts w:ascii="Times New Roman" w:hAnsi="Times New Roman"/>
          <w:i/>
        </w:rPr>
        <w:t>f</w:t>
      </w:r>
      <w:r w:rsidRPr="004254E0">
        <w:rPr>
          <w:rFonts w:ascii="Times New Roman" w:hAnsi="Times New Roman"/>
          <w:i/>
        </w:rPr>
        <w:t xml:space="preserve">ree from </w:t>
      </w:r>
      <w:r w:rsidR="004254E0">
        <w:rPr>
          <w:rFonts w:ascii="Times New Roman" w:hAnsi="Times New Roman"/>
          <w:i/>
        </w:rPr>
        <w:t>a</w:t>
      </w:r>
      <w:r w:rsidRPr="004254E0">
        <w:rPr>
          <w:rFonts w:ascii="Times New Roman" w:hAnsi="Times New Roman"/>
          <w:i/>
        </w:rPr>
        <w:t>nxiety,</w:t>
      </w:r>
      <w:r w:rsidR="004254E0">
        <w:rPr>
          <w:rFonts w:ascii="Times New Roman" w:hAnsi="Times New Roman"/>
          <w:i/>
        </w:rPr>
        <w:t xml:space="preserve"> p</w:t>
      </w:r>
      <w:r w:rsidRPr="004254E0">
        <w:rPr>
          <w:rFonts w:ascii="Times New Roman" w:hAnsi="Times New Roman"/>
          <w:i/>
        </w:rPr>
        <w:t xml:space="preserve">hobias, and </w:t>
      </w:r>
      <w:r w:rsidR="004254E0">
        <w:rPr>
          <w:rFonts w:ascii="Times New Roman" w:hAnsi="Times New Roman"/>
          <w:i/>
        </w:rPr>
        <w:t>w</w:t>
      </w:r>
      <w:r w:rsidRPr="004254E0">
        <w:rPr>
          <w:rFonts w:ascii="Times New Roman" w:hAnsi="Times New Roman"/>
          <w:i/>
        </w:rPr>
        <w:t xml:space="preserve">orry </w:t>
      </w:r>
      <w:r w:rsidR="004254E0">
        <w:rPr>
          <w:rFonts w:ascii="Times New Roman" w:hAnsi="Times New Roman"/>
          <w:i/>
        </w:rPr>
        <w:t>u</w:t>
      </w:r>
      <w:r w:rsidRPr="004254E0">
        <w:rPr>
          <w:rFonts w:ascii="Times New Roman" w:hAnsi="Times New Roman"/>
          <w:i/>
        </w:rPr>
        <w:t>sing Acceptance and Commitment Therapy</w:t>
      </w:r>
      <w:r>
        <w:rPr>
          <w:rFonts w:ascii="Times New Roman" w:hAnsi="Times New Roman"/>
        </w:rPr>
        <w:t>].</w:t>
      </w:r>
    </w:p>
    <w:p w14:paraId="32411B56" w14:textId="77777777" w:rsidR="00A5066E" w:rsidRDefault="00A5066E" w:rsidP="00D56713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Eifert, G. H., McKay, M., &amp; </w:t>
      </w:r>
      <w:r w:rsidRPr="00A5066E">
        <w:rPr>
          <w:rFonts w:ascii="Times New Roman" w:hAnsi="Times New Roman"/>
          <w:b/>
        </w:rPr>
        <w:t xml:space="preserve">Forsyth, J. P. </w:t>
      </w:r>
      <w:r>
        <w:rPr>
          <w:rFonts w:ascii="Times New Roman" w:hAnsi="Times New Roman"/>
        </w:rPr>
        <w:t xml:space="preserve">(2010).  </w:t>
      </w:r>
      <w:r w:rsidRPr="00A5066E">
        <w:rPr>
          <w:rFonts w:ascii="Times New Roman" w:hAnsi="Times New Roman"/>
          <w:i/>
        </w:rPr>
        <w:t>Slip Vreden Skab Et Bedre Liv Med ACT</w:t>
      </w:r>
      <w:r>
        <w:rPr>
          <w:rFonts w:ascii="Times New Roman" w:hAnsi="Times New Roman"/>
        </w:rPr>
        <w:t xml:space="preserve">.  Denmark, The Netherlands:  Dansk Psychologisk Forlag. [Dutch translation of </w:t>
      </w:r>
      <w:r w:rsidRPr="004254E0">
        <w:rPr>
          <w:rFonts w:ascii="Times New Roman" w:hAnsi="Times New Roman"/>
          <w:i/>
        </w:rPr>
        <w:t>ACT on life not on anger: The new Acceptance and Commitment Therapy guide for problem anger</w:t>
      </w:r>
      <w:r>
        <w:rPr>
          <w:rFonts w:ascii="Times New Roman" w:hAnsi="Times New Roman"/>
        </w:rPr>
        <w:t>].</w:t>
      </w:r>
    </w:p>
    <w:p w14:paraId="06C2918E" w14:textId="77777777" w:rsidR="00F7418D" w:rsidRPr="00F7418D" w:rsidRDefault="00F7418D" w:rsidP="00D56713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F7418D">
        <w:rPr>
          <w:rFonts w:ascii="Times New Roman" w:hAnsi="Times New Roman"/>
          <w:b/>
        </w:rPr>
        <w:t>Forsyth, J. P.</w:t>
      </w:r>
      <w:r w:rsidRPr="00F7418D">
        <w:rPr>
          <w:rFonts w:ascii="Times New Roman" w:hAnsi="Times New Roman"/>
        </w:rPr>
        <w:t xml:space="preserve">, &amp; Eifert, G. H. (2009).  </w:t>
      </w:r>
      <w:r w:rsidRPr="00F7418D">
        <w:rPr>
          <w:rFonts w:ascii="Arial Unicode MS" w:hAnsi="Arial Unicode MS"/>
          <w:i/>
        </w:rPr>
        <w:t>마음챙김과</w:t>
      </w:r>
      <w:r w:rsidRPr="00F7418D">
        <w:rPr>
          <w:rFonts w:ascii="Times New Roman" w:hAnsi="Times New Roman"/>
          <w:i/>
        </w:rPr>
        <w:t xml:space="preserve"> </w:t>
      </w:r>
      <w:r w:rsidRPr="00F7418D">
        <w:rPr>
          <w:rFonts w:ascii="Arial Unicode MS" w:hAnsi="Arial Unicode MS"/>
          <w:i/>
        </w:rPr>
        <w:t>수용중심</w:t>
      </w:r>
      <w:r w:rsidRPr="00F7418D">
        <w:rPr>
          <w:rFonts w:ascii="Times New Roman" w:hAnsi="Times New Roman"/>
          <w:i/>
        </w:rPr>
        <w:t xml:space="preserve">: </w:t>
      </w:r>
      <w:r w:rsidRPr="00F7418D">
        <w:rPr>
          <w:rFonts w:ascii="Arial Unicode MS" w:hAnsi="Arial Unicode MS"/>
          <w:i/>
        </w:rPr>
        <w:t>불안장애치료의</w:t>
      </w:r>
      <w:r w:rsidRPr="00F7418D">
        <w:rPr>
          <w:rFonts w:ascii="Times New Roman" w:hAnsi="Times New Roman"/>
          <w:i/>
        </w:rPr>
        <w:t xml:space="preserve"> </w:t>
      </w:r>
      <w:r w:rsidRPr="00F7418D">
        <w:rPr>
          <w:rFonts w:ascii="Arial Unicode MS" w:hAnsi="Arial Unicode MS"/>
          <w:i/>
        </w:rPr>
        <w:t>실제</w:t>
      </w:r>
      <w:r w:rsidRPr="00F7418D">
        <w:rPr>
          <w:rFonts w:ascii="Times New Roman" w:hAnsi="Times New Roman"/>
        </w:rPr>
        <w:t xml:space="preserve">.  South Korea:  Sigma Press.  [Korean translation of </w:t>
      </w:r>
      <w:proofErr w:type="gramStart"/>
      <w:r w:rsidRPr="00186291">
        <w:rPr>
          <w:rFonts w:ascii="Times New Roman" w:hAnsi="Times New Roman"/>
          <w:i/>
          <w:iCs/>
        </w:rPr>
        <w:t>The</w:t>
      </w:r>
      <w:proofErr w:type="gramEnd"/>
      <w:r w:rsidRPr="0018629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mindfulness and </w:t>
      </w:r>
      <w:r w:rsidRPr="00186291">
        <w:rPr>
          <w:rFonts w:ascii="Times New Roman" w:hAnsi="Times New Roman"/>
          <w:i/>
          <w:iCs/>
        </w:rPr>
        <w:t xml:space="preserve">acceptance workbook for anxiety:  </w:t>
      </w:r>
      <w:r>
        <w:rPr>
          <w:rFonts w:ascii="Times New Roman" w:hAnsi="Times New Roman"/>
          <w:i/>
          <w:iCs/>
        </w:rPr>
        <w:t>A guide to b</w:t>
      </w:r>
      <w:r w:rsidRPr="00186291">
        <w:rPr>
          <w:rFonts w:ascii="Times New Roman" w:hAnsi="Times New Roman"/>
          <w:i/>
          <w:iCs/>
        </w:rPr>
        <w:t>reak</w:t>
      </w:r>
      <w:r>
        <w:rPr>
          <w:rFonts w:ascii="Times New Roman" w:hAnsi="Times New Roman"/>
          <w:i/>
          <w:iCs/>
        </w:rPr>
        <w:t>ing</w:t>
      </w:r>
      <w:r w:rsidRPr="00186291">
        <w:rPr>
          <w:rFonts w:ascii="Times New Roman" w:hAnsi="Times New Roman"/>
          <w:i/>
          <w:iCs/>
        </w:rPr>
        <w:t xml:space="preserve"> free from anxiety, phobias, and worry </w:t>
      </w:r>
      <w:r>
        <w:rPr>
          <w:rFonts w:ascii="Times New Roman" w:hAnsi="Times New Roman"/>
          <w:i/>
          <w:iCs/>
        </w:rPr>
        <w:t>using</w:t>
      </w:r>
      <w:r w:rsidRPr="00186291">
        <w:rPr>
          <w:rFonts w:ascii="Times New Roman" w:hAnsi="Times New Roman"/>
          <w:i/>
          <w:iCs/>
        </w:rPr>
        <w:t xml:space="preserve"> Acceptance and Commitment Therapy</w:t>
      </w:r>
      <w:r w:rsidRPr="00F7418D">
        <w:rPr>
          <w:rFonts w:ascii="Times New Roman" w:hAnsi="Times New Roman"/>
        </w:rPr>
        <w:t>]</w:t>
      </w:r>
    </w:p>
    <w:p w14:paraId="24BF3C62" w14:textId="77777777" w:rsidR="00D56713" w:rsidRDefault="00D56713" w:rsidP="00D56713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</w:rPr>
        <w:t xml:space="preserve">Eifert, G. H., McKay, M., </w:t>
      </w: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 (200</w:t>
      </w:r>
      <w:r>
        <w:rPr>
          <w:rFonts w:ascii="Times New Roman" w:hAnsi="Times New Roman"/>
        </w:rPr>
        <w:t>8</w:t>
      </w:r>
      <w:r w:rsidRPr="00B14146">
        <w:rPr>
          <w:rFonts w:ascii="Times New Roman" w:hAnsi="Times New Roman"/>
        </w:rPr>
        <w:t xml:space="preserve">). </w:t>
      </w:r>
      <w:r w:rsidRPr="00BD6C84">
        <w:rPr>
          <w:rFonts w:ascii="Times New Roman" w:hAnsi="Times New Roman"/>
          <w:i/>
        </w:rPr>
        <w:t>O ztości inaczej: Jak żyć petnia życia I w zgodzie z wtasnymi uczuciami</w:t>
      </w:r>
      <w:r>
        <w:rPr>
          <w:rFonts w:ascii="Times New Roman" w:hAnsi="Times New Roman"/>
        </w:rPr>
        <w:t xml:space="preserve">.  Gdansk, Poland:  Anwero. [Polish translation of </w:t>
      </w:r>
      <w:r w:rsidRPr="00B14146">
        <w:rPr>
          <w:rFonts w:ascii="Times New Roman" w:hAnsi="Times New Roman"/>
          <w:i/>
          <w:iCs/>
        </w:rPr>
        <w:t>ACT on life not on anger: The new Acceptance and Commitment Therapy guide for problem anger</w:t>
      </w:r>
      <w:r>
        <w:rPr>
          <w:rFonts w:ascii="Times New Roman" w:hAnsi="Times New Roman"/>
          <w:iCs/>
        </w:rPr>
        <w:t>].</w:t>
      </w:r>
    </w:p>
    <w:p w14:paraId="577C3EF6" w14:textId="77777777" w:rsidR="00D56713" w:rsidRDefault="00D56713" w:rsidP="00D56713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186291">
        <w:rPr>
          <w:rFonts w:ascii="Times New Roman" w:hAnsi="Times New Roman"/>
          <w:b/>
          <w:bCs/>
        </w:rPr>
        <w:t>Forsyth, J. P</w:t>
      </w:r>
      <w:r w:rsidRPr="00186291">
        <w:rPr>
          <w:rFonts w:ascii="Times New Roman" w:hAnsi="Times New Roman"/>
        </w:rPr>
        <w:t>., &amp; Eifert, G. H. (200</w:t>
      </w:r>
      <w:r>
        <w:rPr>
          <w:rFonts w:ascii="Times New Roman" w:hAnsi="Times New Roman"/>
        </w:rPr>
        <w:t>8</w:t>
      </w:r>
      <w:r w:rsidRPr="00186291">
        <w:rPr>
          <w:rFonts w:ascii="Times New Roman" w:hAnsi="Times New Roman"/>
        </w:rPr>
        <w:t xml:space="preserve">).  </w:t>
      </w:r>
      <w:r w:rsidRPr="00186291">
        <w:rPr>
          <w:rFonts w:ascii="Times New Roman" w:hAnsi="Times New Roman"/>
          <w:i/>
          <w:iCs/>
        </w:rPr>
        <w:t xml:space="preserve">The </w:t>
      </w:r>
      <w:r>
        <w:rPr>
          <w:rFonts w:ascii="Times New Roman" w:hAnsi="Times New Roman"/>
          <w:i/>
          <w:iCs/>
        </w:rPr>
        <w:t xml:space="preserve">mindfulness and </w:t>
      </w:r>
      <w:r w:rsidRPr="00186291">
        <w:rPr>
          <w:rFonts w:ascii="Times New Roman" w:hAnsi="Times New Roman"/>
          <w:i/>
          <w:iCs/>
        </w:rPr>
        <w:t xml:space="preserve">acceptance workbook for anxiety:  </w:t>
      </w:r>
      <w:r>
        <w:rPr>
          <w:rFonts w:ascii="Times New Roman" w:hAnsi="Times New Roman"/>
          <w:i/>
          <w:iCs/>
        </w:rPr>
        <w:t>A guide to b</w:t>
      </w:r>
      <w:r w:rsidRPr="00186291">
        <w:rPr>
          <w:rFonts w:ascii="Times New Roman" w:hAnsi="Times New Roman"/>
          <w:i/>
          <w:iCs/>
        </w:rPr>
        <w:t>reak</w:t>
      </w:r>
      <w:r>
        <w:rPr>
          <w:rFonts w:ascii="Times New Roman" w:hAnsi="Times New Roman"/>
          <w:i/>
          <w:iCs/>
        </w:rPr>
        <w:t>ing</w:t>
      </w:r>
      <w:r w:rsidRPr="00186291">
        <w:rPr>
          <w:rFonts w:ascii="Times New Roman" w:hAnsi="Times New Roman"/>
          <w:i/>
          <w:iCs/>
        </w:rPr>
        <w:t xml:space="preserve"> free from anxiety, phobias, and worry </w:t>
      </w:r>
      <w:r>
        <w:rPr>
          <w:rFonts w:ascii="Times New Roman" w:hAnsi="Times New Roman"/>
          <w:i/>
          <w:iCs/>
        </w:rPr>
        <w:t>using</w:t>
      </w:r>
      <w:r w:rsidRPr="00186291">
        <w:rPr>
          <w:rFonts w:ascii="Times New Roman" w:hAnsi="Times New Roman"/>
          <w:i/>
          <w:iCs/>
        </w:rPr>
        <w:t xml:space="preserve"> Acceptance and Commitment Therapy [With CD Companion]</w:t>
      </w:r>
      <w:r w:rsidRPr="00186291">
        <w:rPr>
          <w:rFonts w:ascii="Times New Roman" w:hAnsi="Times New Roman"/>
        </w:rPr>
        <w:t xml:space="preserve">. Oakland, CA: New Harbinger. </w:t>
      </w:r>
    </w:p>
    <w:p w14:paraId="35FD2253" w14:textId="3D843167" w:rsidR="009A2B17" w:rsidRPr="0099468A" w:rsidRDefault="00D56713" w:rsidP="0099468A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186291">
        <w:rPr>
          <w:rFonts w:ascii="Times New Roman" w:hAnsi="Times New Roman"/>
        </w:rPr>
        <w:t xml:space="preserve">Eifert, G. H., &amp; </w:t>
      </w:r>
      <w:r w:rsidRPr="00186291">
        <w:rPr>
          <w:rFonts w:ascii="Times New Roman" w:hAnsi="Times New Roman"/>
          <w:b/>
        </w:rPr>
        <w:t>Forsyth, J. P.</w:t>
      </w:r>
      <w:r w:rsidRPr="00186291">
        <w:rPr>
          <w:rFonts w:ascii="Times New Roman" w:hAnsi="Times New Roman"/>
        </w:rPr>
        <w:t xml:space="preserve"> (2007).  </w:t>
      </w:r>
      <w:r w:rsidRPr="00186291">
        <w:rPr>
          <w:rFonts w:ascii="Times New Roman" w:hAnsi="Times New Roman"/>
          <w:i/>
        </w:rPr>
        <w:t>Acceptatie en Commitment-Therapie bij angststoornissen:  Behandelgids voor het gebruik van mindfulness, acceptatie en waardengerichte gedrags-varanderingsstrategieën</w:t>
      </w:r>
      <w:r w:rsidRPr="00186291">
        <w:rPr>
          <w:rFonts w:ascii="Times New Roman" w:hAnsi="Times New Roman"/>
        </w:rPr>
        <w:t xml:space="preserve">.  Amsterdam, The Netherlands:  Uitgeverij Nieuwezijds. </w:t>
      </w:r>
      <w:r>
        <w:rPr>
          <w:rFonts w:ascii="Times New Roman" w:hAnsi="Times New Roman"/>
        </w:rPr>
        <w:t xml:space="preserve">[Dutch translation of </w:t>
      </w:r>
      <w:r w:rsidRPr="00B14146">
        <w:rPr>
          <w:rFonts w:ascii="Times New Roman" w:hAnsi="Times New Roman"/>
          <w:i/>
          <w:iCs/>
        </w:rPr>
        <w:t>Acceptance and Commitment Therapy for anxiety disorders: A Practitioner's treatment guide to using mindfulness, acceptance, and values-based behavior change strategies</w:t>
      </w:r>
      <w:r>
        <w:rPr>
          <w:rFonts w:ascii="Times New Roman" w:hAnsi="Times New Roman"/>
          <w:iCs/>
        </w:rPr>
        <w:t>].</w:t>
      </w:r>
    </w:p>
    <w:p w14:paraId="0B52F867" w14:textId="77777777" w:rsidR="00D56713" w:rsidRPr="00A175B0" w:rsidRDefault="00D56713" w:rsidP="00D56713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A175B0">
        <w:rPr>
          <w:rFonts w:ascii="Times New Roman" w:hAnsi="Times New Roman"/>
        </w:rPr>
        <w:t xml:space="preserve">Eifert, G. H., </w:t>
      </w:r>
      <w:r w:rsidRPr="00A175B0">
        <w:rPr>
          <w:rFonts w:ascii="Times New Roman" w:hAnsi="Times New Roman"/>
          <w:b/>
          <w:bCs/>
        </w:rPr>
        <w:t>Forsyth, J. P.</w:t>
      </w:r>
      <w:r w:rsidRPr="00A175B0">
        <w:rPr>
          <w:rFonts w:ascii="Times New Roman" w:hAnsi="Times New Roman"/>
        </w:rPr>
        <w:t xml:space="preserve">, &amp; McKay, M. (2006).  </w:t>
      </w:r>
      <w:r w:rsidRPr="00A175B0">
        <w:rPr>
          <w:rFonts w:ascii="Times New Roman" w:hAnsi="Times New Roman"/>
          <w:i/>
          <w:iCs/>
        </w:rPr>
        <w:t xml:space="preserve">Boosheid de baas: ACT een nieuwe methode om ergernis en frustratie in de hand te houden.  </w:t>
      </w:r>
      <w:r w:rsidRPr="00A175B0">
        <w:rPr>
          <w:rFonts w:ascii="Times New Roman" w:hAnsi="Times New Roman"/>
        </w:rPr>
        <w:t xml:space="preserve">Uitgeverij, The Netherlands: Thema. [Dutch translation of </w:t>
      </w:r>
      <w:r w:rsidRPr="00A175B0">
        <w:rPr>
          <w:rFonts w:ascii="Times New Roman" w:hAnsi="Times New Roman"/>
          <w:i/>
          <w:iCs/>
        </w:rPr>
        <w:t>ACT on life not on anger: The new Acceptance and Commitment Therapy guide for problem anger</w:t>
      </w:r>
      <w:r w:rsidRPr="00A175B0">
        <w:rPr>
          <w:rFonts w:ascii="Times New Roman" w:hAnsi="Times New Roman"/>
          <w:iCs/>
        </w:rPr>
        <w:t>].</w:t>
      </w:r>
    </w:p>
    <w:p w14:paraId="091031FB" w14:textId="77777777" w:rsidR="00D56713" w:rsidRPr="00B14146" w:rsidRDefault="00D56713" w:rsidP="00D56713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</w:rPr>
        <w:t xml:space="preserve">Eifert, G. H., McKay, M., </w:t>
      </w: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 (2006).  </w:t>
      </w:r>
      <w:r w:rsidRPr="00B14146">
        <w:rPr>
          <w:rFonts w:ascii="Times New Roman" w:hAnsi="Times New Roman"/>
          <w:i/>
          <w:iCs/>
        </w:rPr>
        <w:t xml:space="preserve">ACT on life not on anger: The new Acceptance and Commitment Therapy guide for problem anger.  </w:t>
      </w:r>
      <w:r w:rsidRPr="00B14146">
        <w:rPr>
          <w:rFonts w:ascii="Times New Roman" w:hAnsi="Times New Roman"/>
        </w:rPr>
        <w:t xml:space="preserve">Oakland, CA: New Harbinger. </w:t>
      </w:r>
    </w:p>
    <w:p w14:paraId="162DA2B0" w14:textId="7DD8C201" w:rsidR="00D56713" w:rsidRPr="00CF53B5" w:rsidRDefault="00D56713" w:rsidP="00CF53B5">
      <w:pPr>
        <w:pStyle w:val="Level1"/>
        <w:numPr>
          <w:ilvl w:val="0"/>
          <w:numId w:val="18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</w:rPr>
        <w:t xml:space="preserve">Eifert, G. H., &amp; </w:t>
      </w: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 (2005).  </w:t>
      </w:r>
      <w:r w:rsidRPr="00B14146">
        <w:rPr>
          <w:rFonts w:ascii="Times New Roman" w:hAnsi="Times New Roman"/>
          <w:i/>
          <w:iCs/>
        </w:rPr>
        <w:t>Acceptance and Commitment Therapy for anxiety disorders: A Practitioner's treatment guide to using mindfulness, acceptance, and values-based behavior change strategies</w:t>
      </w:r>
      <w:r w:rsidRPr="00B14146">
        <w:rPr>
          <w:rFonts w:ascii="Times New Roman" w:hAnsi="Times New Roman"/>
        </w:rPr>
        <w:t xml:space="preserve">.  Oakland, CA: New Harbinger. </w:t>
      </w:r>
    </w:p>
    <w:p w14:paraId="4B1A905C" w14:textId="77777777" w:rsidR="009A2B17" w:rsidRDefault="009A2B17">
      <w:pPr>
        <w:tabs>
          <w:tab w:val="left" w:pos="-720"/>
          <w:tab w:val="left" w:pos="0"/>
          <w:tab w:val="left" w:pos="360"/>
        </w:tabs>
        <w:ind w:hanging="720"/>
        <w:rPr>
          <w:b/>
          <w:bCs/>
        </w:rPr>
      </w:pPr>
    </w:p>
    <w:p w14:paraId="6FC701F1" w14:textId="114B78D8" w:rsidR="00D56713" w:rsidRDefault="00EB5896">
      <w:pPr>
        <w:tabs>
          <w:tab w:val="left" w:pos="-720"/>
          <w:tab w:val="left" w:pos="0"/>
          <w:tab w:val="left" w:pos="360"/>
        </w:tabs>
        <w:ind w:hanging="720"/>
        <w:rPr>
          <w:bCs/>
        </w:rPr>
      </w:pPr>
      <w:r>
        <w:rPr>
          <w:b/>
          <w:bCs/>
        </w:rPr>
        <w:tab/>
      </w:r>
      <w:r w:rsidR="00D56713" w:rsidRPr="00B14146">
        <w:rPr>
          <w:b/>
          <w:bCs/>
        </w:rPr>
        <w:t>BOOK CHAPTERS</w:t>
      </w:r>
    </w:p>
    <w:p w14:paraId="40A269BF" w14:textId="77777777" w:rsidR="00D56713" w:rsidRPr="00312577" w:rsidRDefault="00D56713">
      <w:pPr>
        <w:tabs>
          <w:tab w:val="left" w:pos="-720"/>
          <w:tab w:val="left" w:pos="0"/>
          <w:tab w:val="left" w:pos="360"/>
        </w:tabs>
        <w:ind w:hanging="720"/>
        <w:rPr>
          <w:i/>
          <w:iCs/>
        </w:rPr>
      </w:pPr>
    </w:p>
    <w:p w14:paraId="272914C0" w14:textId="2AD0C1D1" w:rsidR="00B12607" w:rsidRDefault="00B12607" w:rsidP="008974C5">
      <w:pPr>
        <w:pStyle w:val="Level1"/>
        <w:numPr>
          <w:ilvl w:val="0"/>
          <w:numId w:val="3"/>
        </w:numPr>
        <w:tabs>
          <w:tab w:val="left" w:pos="-720"/>
          <w:tab w:val="left" w:pos="0"/>
        </w:tabs>
        <w:rPr>
          <w:rFonts w:ascii="Times New Roman" w:hAnsi="Times New Roman"/>
          <w:bCs/>
        </w:rPr>
      </w:pPr>
      <w:r w:rsidRPr="00C96FA5">
        <w:rPr>
          <w:rFonts w:ascii="Times New Roman" w:hAnsi="Times New Roman"/>
          <w:b/>
          <w:bCs/>
        </w:rPr>
        <w:t>Forsyth, J. P</w:t>
      </w:r>
      <w:r>
        <w:rPr>
          <w:rFonts w:ascii="Times New Roman" w:hAnsi="Times New Roman"/>
          <w:bCs/>
        </w:rPr>
        <w:t>., &amp; Ritzert, T. R. (</w:t>
      </w:r>
      <w:r w:rsidR="005050F7">
        <w:rPr>
          <w:rFonts w:ascii="Times New Roman" w:hAnsi="Times New Roman"/>
          <w:bCs/>
        </w:rPr>
        <w:t>2018</w:t>
      </w:r>
      <w:r>
        <w:rPr>
          <w:rFonts w:ascii="Times New Roman" w:hAnsi="Times New Roman"/>
          <w:bCs/>
        </w:rPr>
        <w:t xml:space="preserve">).  </w:t>
      </w:r>
      <w:r w:rsidR="00F001AF">
        <w:rPr>
          <w:rFonts w:ascii="Times New Roman" w:hAnsi="Times New Roman"/>
          <w:bCs/>
        </w:rPr>
        <w:t>Cultivating p</w:t>
      </w:r>
      <w:r>
        <w:rPr>
          <w:rFonts w:ascii="Times New Roman" w:hAnsi="Times New Roman"/>
          <w:bCs/>
        </w:rPr>
        <w:t xml:space="preserve">sychological acceptance.  In S. C. Hayes &amp; S. G. Hoffman (Eds.), </w:t>
      </w:r>
      <w:r w:rsidR="005247E4">
        <w:rPr>
          <w:rFonts w:ascii="Times New Roman" w:hAnsi="Times New Roman"/>
          <w:bCs/>
        </w:rPr>
        <w:t xml:space="preserve">Process-based CBT:  </w:t>
      </w:r>
      <w:r w:rsidR="005247E4" w:rsidRPr="005247E4">
        <w:rPr>
          <w:rFonts w:ascii="Times New Roman" w:hAnsi="Times New Roman"/>
          <w:bCs/>
          <w:i/>
        </w:rPr>
        <w:t>The science and c</w:t>
      </w:r>
      <w:r w:rsidRPr="005247E4">
        <w:rPr>
          <w:rFonts w:ascii="Times New Roman" w:hAnsi="Times New Roman"/>
          <w:bCs/>
          <w:i/>
        </w:rPr>
        <w:t xml:space="preserve">ore </w:t>
      </w:r>
      <w:r w:rsidR="005247E4" w:rsidRPr="005247E4">
        <w:rPr>
          <w:rFonts w:ascii="Times New Roman" w:hAnsi="Times New Roman"/>
          <w:bCs/>
          <w:i/>
        </w:rPr>
        <w:t xml:space="preserve">clinical </w:t>
      </w:r>
      <w:r w:rsidR="00C96FA5" w:rsidRPr="005247E4">
        <w:rPr>
          <w:rFonts w:ascii="Times New Roman" w:hAnsi="Times New Roman"/>
          <w:bCs/>
          <w:i/>
        </w:rPr>
        <w:t>c</w:t>
      </w:r>
      <w:r w:rsidRPr="005247E4">
        <w:rPr>
          <w:rFonts w:ascii="Times New Roman" w:hAnsi="Times New Roman"/>
          <w:bCs/>
          <w:i/>
        </w:rPr>
        <w:t xml:space="preserve">ompetencies of </w:t>
      </w:r>
      <w:r w:rsidR="005247E4" w:rsidRPr="005247E4">
        <w:rPr>
          <w:rFonts w:ascii="Times New Roman" w:hAnsi="Times New Roman"/>
          <w:bCs/>
          <w:i/>
        </w:rPr>
        <w:t xml:space="preserve">cognitive </w:t>
      </w:r>
      <w:r w:rsidR="00C96FA5" w:rsidRPr="005247E4">
        <w:rPr>
          <w:rFonts w:ascii="Times New Roman" w:hAnsi="Times New Roman"/>
          <w:bCs/>
          <w:i/>
        </w:rPr>
        <w:lastRenderedPageBreak/>
        <w:t>b</w:t>
      </w:r>
      <w:r w:rsidRPr="005247E4">
        <w:rPr>
          <w:rFonts w:ascii="Times New Roman" w:hAnsi="Times New Roman"/>
          <w:bCs/>
          <w:i/>
        </w:rPr>
        <w:t xml:space="preserve">ehavioral </w:t>
      </w:r>
      <w:r w:rsidR="005247E4" w:rsidRPr="005247E4">
        <w:rPr>
          <w:rFonts w:ascii="Times New Roman" w:hAnsi="Times New Roman"/>
          <w:bCs/>
          <w:i/>
        </w:rPr>
        <w:t>therapy</w:t>
      </w:r>
      <w:r w:rsidR="005247E4">
        <w:rPr>
          <w:rFonts w:ascii="Times New Roman" w:hAnsi="Times New Roman"/>
          <w:bCs/>
          <w:i/>
        </w:rPr>
        <w:t xml:space="preserve"> </w:t>
      </w:r>
      <w:r w:rsidR="005247E4" w:rsidRPr="005247E4">
        <w:rPr>
          <w:rFonts w:ascii="Times New Roman" w:hAnsi="Times New Roman"/>
          <w:bCs/>
        </w:rPr>
        <w:t>(pp. 363-374)</w:t>
      </w:r>
      <w:r>
        <w:rPr>
          <w:rFonts w:ascii="Times New Roman" w:hAnsi="Times New Roman"/>
          <w:bCs/>
        </w:rPr>
        <w:t>.  Oakland, CA: New Harbinger.</w:t>
      </w:r>
    </w:p>
    <w:p w14:paraId="37AAA06F" w14:textId="75064C5F" w:rsidR="00093230" w:rsidRPr="008974C5" w:rsidRDefault="008974C5" w:rsidP="008974C5">
      <w:pPr>
        <w:pStyle w:val="Level1"/>
        <w:numPr>
          <w:ilvl w:val="0"/>
          <w:numId w:val="3"/>
        </w:numPr>
        <w:tabs>
          <w:tab w:val="left" w:pos="-720"/>
          <w:tab w:val="left" w:pos="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</w:t>
      </w:r>
      <w:r w:rsidR="00EB5896" w:rsidRPr="00093230">
        <w:rPr>
          <w:rFonts w:ascii="Times New Roman" w:hAnsi="Times New Roman"/>
          <w:bCs/>
        </w:rPr>
        <w:t xml:space="preserve">Berghoff, C. R., &amp; </w:t>
      </w:r>
      <w:r w:rsidR="00EB5896" w:rsidRPr="00093230">
        <w:rPr>
          <w:rFonts w:ascii="Times New Roman" w:hAnsi="Times New Roman"/>
          <w:b/>
          <w:bCs/>
        </w:rPr>
        <w:t>Forsyth, J. P.</w:t>
      </w:r>
      <w:r w:rsidR="00EB5896" w:rsidRPr="00093230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>2015</w:t>
      </w:r>
      <w:r w:rsidR="00EB5896" w:rsidRPr="00093230">
        <w:rPr>
          <w:rFonts w:ascii="Times New Roman" w:hAnsi="Times New Roman"/>
          <w:bCs/>
        </w:rPr>
        <w:t>).  Single-case designs: Methodology</w:t>
      </w:r>
      <w:r w:rsidR="00EB5896" w:rsidRPr="008974C5">
        <w:rPr>
          <w:rFonts w:ascii="Times New Roman" w:hAnsi="Times New Roman"/>
          <w:bCs/>
        </w:rPr>
        <w:t xml:space="preserve">.  </w:t>
      </w:r>
      <w:r w:rsidR="00093230" w:rsidRPr="008974C5">
        <w:rPr>
          <w:rFonts w:ascii="Times New Roman" w:hAnsi="Times New Roman"/>
        </w:rPr>
        <w:t xml:space="preserve">In </w:t>
      </w:r>
      <w:r w:rsidRPr="008974C5">
        <w:rPr>
          <w:rFonts w:ascii="Times New Roman" w:hAnsi="Times New Roman"/>
        </w:rPr>
        <w:t>J. D. Wright (Ed</w:t>
      </w:r>
      <w:r w:rsidR="00093230" w:rsidRPr="008974C5">
        <w:rPr>
          <w:rFonts w:ascii="Times New Roman" w:hAnsi="Times New Roman"/>
        </w:rPr>
        <w:t xml:space="preserve">.), </w:t>
      </w:r>
      <w:r w:rsidR="00093230" w:rsidRPr="008974C5">
        <w:rPr>
          <w:rFonts w:ascii="Times New Roman" w:hAnsi="Times New Roman"/>
          <w:i/>
          <w:iCs/>
        </w:rPr>
        <w:t>International encyclopedia of the social and behavioral sciences, 2</w:t>
      </w:r>
      <w:r w:rsidR="00093230" w:rsidRPr="008974C5">
        <w:rPr>
          <w:rFonts w:ascii="Times New Roman" w:hAnsi="Times New Roman"/>
          <w:i/>
          <w:iCs/>
          <w:vertAlign w:val="superscript"/>
        </w:rPr>
        <w:t>nd</w:t>
      </w:r>
      <w:r w:rsidR="00093230" w:rsidRPr="008974C5">
        <w:rPr>
          <w:rFonts w:ascii="Times New Roman" w:hAnsi="Times New Roman"/>
          <w:i/>
          <w:iCs/>
        </w:rPr>
        <w:t xml:space="preserve"> ed</w:t>
      </w:r>
      <w:r w:rsidR="000777FF">
        <w:rPr>
          <w:rFonts w:ascii="Times New Roman" w:hAnsi="Times New Roman"/>
          <w:i/>
          <w:iCs/>
        </w:rPr>
        <w:t xml:space="preserve"> </w:t>
      </w:r>
      <w:r w:rsidR="000777FF">
        <w:rPr>
          <w:rFonts w:ascii="Times New Roman" w:hAnsi="Times New Roman"/>
          <w:bCs/>
        </w:rPr>
        <w:t xml:space="preserve">(pp. </w:t>
      </w:r>
      <w:r w:rsidR="000777FF" w:rsidRPr="008974C5">
        <w:rPr>
          <w:rFonts w:ascii="Times New Roman" w:hAnsi="Times New Roman"/>
          <w:bCs/>
        </w:rPr>
        <w:t>984–989</w:t>
      </w:r>
      <w:r w:rsidR="000777FF">
        <w:rPr>
          <w:rFonts w:ascii="Times New Roman" w:hAnsi="Times New Roman"/>
          <w:bCs/>
        </w:rPr>
        <w:t>)</w:t>
      </w:r>
      <w:r w:rsidR="00093230" w:rsidRPr="008974C5">
        <w:rPr>
          <w:rFonts w:ascii="Times New Roman" w:hAnsi="Times New Roman"/>
        </w:rPr>
        <w:t>.  London, England: Elsevier.</w:t>
      </w:r>
    </w:p>
    <w:p w14:paraId="78BD3824" w14:textId="7A39F360" w:rsidR="003B514F" w:rsidRPr="008C0ECC" w:rsidRDefault="00EB5896" w:rsidP="008C0ECC">
      <w:pPr>
        <w:pStyle w:val="Level1"/>
        <w:numPr>
          <w:ilvl w:val="0"/>
          <w:numId w:val="3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093230">
        <w:rPr>
          <w:rFonts w:ascii="Times New Roman" w:hAnsi="Times New Roman"/>
          <w:bCs/>
        </w:rPr>
        <w:t xml:space="preserve">Zvolensky, M. J., </w:t>
      </w:r>
      <w:r w:rsidRPr="00093230">
        <w:rPr>
          <w:rFonts w:ascii="Times New Roman" w:hAnsi="Times New Roman"/>
          <w:b/>
          <w:bCs/>
        </w:rPr>
        <w:t>Forsyth, J. P.</w:t>
      </w:r>
      <w:r w:rsidRPr="00093230">
        <w:rPr>
          <w:rFonts w:ascii="Times New Roman" w:hAnsi="Times New Roman"/>
          <w:bCs/>
        </w:rPr>
        <w:t xml:space="preserve">, &amp; Johnson, K. A. (2013). Laboratory methods in experimental psychopathology (pp. 7-23). In J. Comer and P. Kendall (Eds.) </w:t>
      </w:r>
      <w:r w:rsidRPr="00093230">
        <w:rPr>
          <w:rFonts w:ascii="Times New Roman" w:hAnsi="Times New Roman"/>
          <w:bCs/>
          <w:i/>
          <w:iCs/>
        </w:rPr>
        <w:t>Oxford handbook of research strategies for clinical psychology.</w:t>
      </w:r>
      <w:r w:rsidRPr="00093230">
        <w:rPr>
          <w:rFonts w:ascii="Times New Roman" w:hAnsi="Times New Roman"/>
          <w:bCs/>
        </w:rPr>
        <w:t xml:space="preserve"> New York: Oxford University Press.</w:t>
      </w:r>
    </w:p>
    <w:p w14:paraId="1C96863B" w14:textId="486F6222" w:rsidR="00D56713" w:rsidRPr="00A11F81" w:rsidRDefault="009B3FA4" w:rsidP="00A11F81">
      <w:pPr>
        <w:pStyle w:val="Level1"/>
        <w:numPr>
          <w:ilvl w:val="0"/>
          <w:numId w:val="3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A11F81">
        <w:rPr>
          <w:rFonts w:ascii="Times New Roman" w:hAnsi="Times New Roman"/>
          <w:bCs/>
        </w:rPr>
        <w:t xml:space="preserve">*Valdivia-Salas, S., *Sheppard, S. C., &amp; </w:t>
      </w:r>
      <w:r w:rsidRPr="00A11F81">
        <w:rPr>
          <w:rFonts w:ascii="Times New Roman" w:hAnsi="Times New Roman"/>
          <w:b/>
          <w:bCs/>
        </w:rPr>
        <w:t>Forsyth, J. P.</w:t>
      </w:r>
      <w:r w:rsidRPr="00A11F81">
        <w:rPr>
          <w:rFonts w:ascii="Times New Roman" w:hAnsi="Times New Roman"/>
          <w:bCs/>
        </w:rPr>
        <w:t xml:space="preserve"> (2010). Acceptance and commitment therapy in an emotion regulation context.  In A. Kring &amp; D. Sloan (Eds.), </w:t>
      </w:r>
      <w:r w:rsidRPr="00A11F81">
        <w:rPr>
          <w:rFonts w:ascii="Times New Roman" w:hAnsi="Times New Roman"/>
          <w:bCs/>
          <w:i/>
        </w:rPr>
        <w:t xml:space="preserve">Emotion regulation and psychopathology: A transdiagnostic approach to etiology and treatment </w:t>
      </w:r>
      <w:r w:rsidRPr="00A11F81">
        <w:rPr>
          <w:rFonts w:ascii="Times New Roman" w:hAnsi="Times New Roman"/>
          <w:bCs/>
        </w:rPr>
        <w:t>(pp. 310-338).  New York:  Guilford.</w:t>
      </w:r>
    </w:p>
    <w:p w14:paraId="55A84B57" w14:textId="77777777" w:rsidR="009B3FA4" w:rsidRPr="009B3FA4" w:rsidRDefault="009B3FA4" w:rsidP="009B3FA4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9B3FA4">
        <w:rPr>
          <w:rFonts w:ascii="Times New Roman" w:hAnsi="Times New Roman"/>
          <w:b/>
          <w:bCs/>
        </w:rPr>
        <w:t>Forsyth, J. P.</w:t>
      </w:r>
      <w:r w:rsidRPr="009B3FA4">
        <w:rPr>
          <w:rFonts w:ascii="Times New Roman" w:hAnsi="Times New Roman"/>
          <w:bCs/>
        </w:rPr>
        <w:t xml:space="preserve">, &amp; </w:t>
      </w:r>
      <w:r w:rsidR="009F0AF0">
        <w:rPr>
          <w:rFonts w:ascii="Times New Roman" w:hAnsi="Times New Roman"/>
          <w:bCs/>
        </w:rPr>
        <w:t>*</w:t>
      </w:r>
      <w:r w:rsidRPr="009B3FA4">
        <w:rPr>
          <w:rFonts w:ascii="Times New Roman" w:hAnsi="Times New Roman"/>
          <w:bCs/>
        </w:rPr>
        <w:t xml:space="preserve">Sheppard, S. C. (2009).  </w:t>
      </w:r>
      <w:r w:rsidRPr="009B3FA4">
        <w:rPr>
          <w:rFonts w:ascii="Times New Roman" w:hAnsi="Times New Roman"/>
          <w:bCs/>
          <w:i/>
        </w:rPr>
        <w:t>Third generation behavior therapies</w:t>
      </w:r>
      <w:r w:rsidRPr="009B3FA4">
        <w:rPr>
          <w:rFonts w:ascii="Times New Roman" w:hAnsi="Times New Roman"/>
          <w:bCs/>
        </w:rPr>
        <w:t>.  Contribution to M. D. Spiegler &amp; D. C. Guevremont, Contemporary behavior therapy, 5th ed. (pp. 383-418).  Belmont, CA:  Wadsworth-Thompson.</w:t>
      </w:r>
    </w:p>
    <w:p w14:paraId="345F3481" w14:textId="77777777" w:rsidR="00D56713" w:rsidRDefault="00D56713" w:rsidP="00D56713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</w:rPr>
        <w:t>Olatunji, B. O., Feldner, M. T., Leen</w:t>
      </w:r>
      <w:r w:rsidRPr="00B14146">
        <w:rPr>
          <w:rFonts w:ascii="Times New Roman" w:hAnsi="Times New Roman"/>
        </w:rPr>
        <w:noBreakHyphen/>
        <w:t xml:space="preserve">Feldner, E., &amp; </w:t>
      </w: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 (</w:t>
      </w:r>
      <w:r w:rsidR="002C23FB">
        <w:rPr>
          <w:rFonts w:ascii="Times New Roman" w:hAnsi="Times New Roman"/>
        </w:rPr>
        <w:t>2008</w:t>
      </w:r>
      <w:r w:rsidRPr="00B14146">
        <w:rPr>
          <w:rFonts w:ascii="Times New Roman" w:hAnsi="Times New Roman"/>
        </w:rPr>
        <w:t>). Experimental psychopathology. In D. McKay (Ed.),</w:t>
      </w:r>
      <w:r w:rsidRPr="00B14146">
        <w:rPr>
          <w:rFonts w:ascii="Times New Roman" w:hAnsi="Times New Roman"/>
          <w:i/>
          <w:iCs/>
        </w:rPr>
        <w:t xml:space="preserve"> Handbook of research methods in abnormal and clinical </w:t>
      </w:r>
      <w:r w:rsidR="002C23FB">
        <w:rPr>
          <w:rFonts w:ascii="Times New Roman" w:hAnsi="Times New Roman"/>
          <w:i/>
          <w:iCs/>
        </w:rPr>
        <w:t xml:space="preserve">psychology </w:t>
      </w:r>
      <w:r w:rsidR="002C23FB" w:rsidRPr="002C23FB">
        <w:rPr>
          <w:rFonts w:ascii="Times New Roman" w:hAnsi="Times New Roman"/>
          <w:iCs/>
        </w:rPr>
        <w:t>(pp. 47-59)</w:t>
      </w:r>
      <w:r w:rsidRPr="002C23FB">
        <w:rPr>
          <w:rFonts w:ascii="Times New Roman" w:hAnsi="Times New Roman"/>
        </w:rPr>
        <w:t>.</w:t>
      </w:r>
      <w:r w:rsidRPr="00B14146">
        <w:rPr>
          <w:rFonts w:ascii="Times New Roman" w:hAnsi="Times New Roman"/>
        </w:rPr>
        <w:t xml:space="preserve"> California: Sage.</w:t>
      </w:r>
    </w:p>
    <w:p w14:paraId="436E01EB" w14:textId="77777777" w:rsidR="00D56713" w:rsidRPr="0051752C" w:rsidRDefault="00D56713" w:rsidP="00D56713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*Acheson, D. A., &amp;</w:t>
      </w:r>
      <w:r w:rsidRPr="00B14146">
        <w:rPr>
          <w:rFonts w:ascii="Times New Roman" w:hAnsi="Times New Roman"/>
        </w:rPr>
        <w:t xml:space="preserve">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>Fusé, T. M.</w:t>
      </w:r>
      <w:r>
        <w:rPr>
          <w:rFonts w:ascii="Times New Roman" w:hAnsi="Times New Roman"/>
        </w:rPr>
        <w:t xml:space="preserve"> </w:t>
      </w:r>
      <w:r w:rsidRPr="00B14146">
        <w:rPr>
          <w:rFonts w:ascii="Times New Roman" w:hAnsi="Times New Roman"/>
        </w:rPr>
        <w:t>(</w:t>
      </w:r>
      <w:r>
        <w:rPr>
          <w:rFonts w:ascii="Times New Roman" w:hAnsi="Times New Roman"/>
        </w:rPr>
        <w:t>2009</w:t>
      </w:r>
      <w:r w:rsidRPr="00B14146">
        <w:rPr>
          <w:rFonts w:ascii="Times New Roman" w:hAnsi="Times New Roman"/>
        </w:rPr>
        <w:t xml:space="preserve">).  </w:t>
      </w:r>
      <w:r>
        <w:rPr>
          <w:rFonts w:ascii="Times New Roman" w:hAnsi="Times New Roman"/>
        </w:rPr>
        <w:t>I</w:t>
      </w:r>
      <w:r w:rsidRPr="00B14146">
        <w:rPr>
          <w:rFonts w:ascii="Times New Roman" w:hAnsi="Times New Roman"/>
        </w:rPr>
        <w:t>nteroceptive exposure</w:t>
      </w:r>
      <w:r>
        <w:rPr>
          <w:rFonts w:ascii="Times New Roman" w:hAnsi="Times New Roman"/>
        </w:rPr>
        <w:t xml:space="preserve"> for panic disorder.  </w:t>
      </w:r>
      <w:r w:rsidRPr="00B14146">
        <w:rPr>
          <w:rFonts w:ascii="Times New Roman" w:hAnsi="Times New Roman"/>
        </w:rPr>
        <w:t xml:space="preserve">In W. O'Donohue, J. Fisher, &amp; S. C. Hayes (Eds.), </w:t>
      </w:r>
      <w:r w:rsidRPr="000F3830">
        <w:rPr>
          <w:rFonts w:ascii="Times New Roman" w:hAnsi="Times New Roman"/>
          <w:i/>
        </w:rPr>
        <w:t>General principles</w:t>
      </w:r>
      <w:r w:rsidRPr="0051752C">
        <w:rPr>
          <w:rFonts w:ascii="Times New Roman" w:hAnsi="Times New Roman"/>
          <w:i/>
        </w:rPr>
        <w:t xml:space="preserve"> and </w:t>
      </w:r>
      <w:r>
        <w:rPr>
          <w:rFonts w:ascii="Times New Roman" w:hAnsi="Times New Roman"/>
          <w:i/>
        </w:rPr>
        <w:t>empirically supported t</w:t>
      </w:r>
      <w:r w:rsidRPr="0051752C">
        <w:rPr>
          <w:rFonts w:ascii="Times New Roman" w:hAnsi="Times New Roman"/>
          <w:i/>
        </w:rPr>
        <w:t xml:space="preserve">echniques of </w:t>
      </w:r>
      <w:r>
        <w:rPr>
          <w:rFonts w:ascii="Times New Roman" w:hAnsi="Times New Roman"/>
          <w:i/>
        </w:rPr>
        <w:t>c</w:t>
      </w:r>
      <w:r w:rsidRPr="0051752C">
        <w:rPr>
          <w:rFonts w:ascii="Times New Roman" w:hAnsi="Times New Roman"/>
          <w:i/>
        </w:rPr>
        <w:t xml:space="preserve">ognitive </w:t>
      </w:r>
      <w:r>
        <w:rPr>
          <w:rFonts w:ascii="Times New Roman" w:hAnsi="Times New Roman"/>
          <w:i/>
        </w:rPr>
        <w:t>b</w:t>
      </w:r>
      <w:r w:rsidRPr="0051752C">
        <w:rPr>
          <w:rFonts w:ascii="Times New Roman" w:hAnsi="Times New Roman"/>
          <w:i/>
        </w:rPr>
        <w:t xml:space="preserve">ehavior </w:t>
      </w:r>
      <w:r>
        <w:rPr>
          <w:rFonts w:ascii="Times New Roman" w:hAnsi="Times New Roman"/>
          <w:i/>
        </w:rPr>
        <w:t>t</w:t>
      </w:r>
      <w:r w:rsidRPr="0051752C">
        <w:rPr>
          <w:rFonts w:ascii="Times New Roman" w:hAnsi="Times New Roman"/>
          <w:i/>
        </w:rPr>
        <w:t>herapy</w:t>
      </w:r>
      <w:r w:rsidRPr="0051752C">
        <w:rPr>
          <w:rFonts w:ascii="Times New Roman" w:hAnsi="Times New Roman"/>
          <w:i/>
          <w:iCs/>
        </w:rPr>
        <w:t>.</w:t>
      </w:r>
      <w:r w:rsidRPr="0051752C">
        <w:rPr>
          <w:rFonts w:ascii="Times New Roman" w:hAnsi="Times New Roman"/>
        </w:rPr>
        <w:t xml:space="preserve"> (pp. </w:t>
      </w:r>
      <w:r>
        <w:rPr>
          <w:rFonts w:ascii="Times New Roman" w:hAnsi="Times New Roman"/>
        </w:rPr>
        <w:t>394</w:t>
      </w:r>
      <w:r w:rsidRPr="0051752C">
        <w:rPr>
          <w:rFonts w:ascii="Times New Roman" w:hAnsi="Times New Roman"/>
        </w:rPr>
        <w:noBreakHyphen/>
      </w:r>
      <w:r>
        <w:rPr>
          <w:rFonts w:ascii="Times New Roman" w:hAnsi="Times New Roman"/>
        </w:rPr>
        <w:t>406</w:t>
      </w:r>
      <w:r w:rsidRPr="0051752C">
        <w:rPr>
          <w:rFonts w:ascii="Times New Roman" w:hAnsi="Times New Roman"/>
        </w:rPr>
        <w:t>).  New York: Wiley.</w:t>
      </w:r>
    </w:p>
    <w:p w14:paraId="6E4C7207" w14:textId="77777777" w:rsidR="00D56713" w:rsidRDefault="00D56713" w:rsidP="00D56713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A74200">
        <w:rPr>
          <w:rFonts w:ascii="Times New Roman" w:hAnsi="Times New Roman"/>
          <w:b/>
          <w:bCs/>
        </w:rPr>
        <w:t>Forsyth, J. P.</w:t>
      </w:r>
      <w:r w:rsidRPr="00A74200">
        <w:rPr>
          <w:rFonts w:ascii="Times New Roman" w:hAnsi="Times New Roman"/>
        </w:rPr>
        <w:t xml:space="preserve">, &amp; *Sheppard, S. </w:t>
      </w:r>
      <w:r>
        <w:rPr>
          <w:rFonts w:ascii="Times New Roman" w:hAnsi="Times New Roman"/>
        </w:rPr>
        <w:t>C</w:t>
      </w:r>
      <w:r w:rsidRPr="00A74200">
        <w:rPr>
          <w:rFonts w:ascii="Times New Roman" w:hAnsi="Times New Roman"/>
        </w:rPr>
        <w:t>. (</w:t>
      </w:r>
      <w:r>
        <w:rPr>
          <w:rFonts w:ascii="Times New Roman" w:hAnsi="Times New Roman"/>
        </w:rPr>
        <w:t>2009</w:t>
      </w:r>
      <w:r w:rsidRPr="00A74200">
        <w:rPr>
          <w:rFonts w:ascii="Times New Roman" w:hAnsi="Times New Roman"/>
        </w:rPr>
        <w:t xml:space="preserve">).  Behavior therapy and behavior analysis:  Overview and third generation perspectives.  In. D. C. S. Richard &amp; </w:t>
      </w:r>
      <w:r>
        <w:rPr>
          <w:rFonts w:ascii="Times New Roman" w:hAnsi="Times New Roman"/>
        </w:rPr>
        <w:t>S. K. Huprich</w:t>
      </w:r>
      <w:r w:rsidRPr="00A74200">
        <w:rPr>
          <w:rFonts w:ascii="Times New Roman" w:hAnsi="Times New Roman"/>
        </w:rPr>
        <w:t xml:space="preserve"> (Eds.), </w:t>
      </w:r>
      <w:r w:rsidRPr="00A74200">
        <w:rPr>
          <w:rFonts w:ascii="Times New Roman" w:hAnsi="Times New Roman"/>
          <w:i/>
        </w:rPr>
        <w:t>Clinical psychology:  Assessment, treatment, and research</w:t>
      </w:r>
      <w:r>
        <w:rPr>
          <w:rFonts w:ascii="Times New Roman" w:hAnsi="Times New Roman"/>
        </w:rPr>
        <w:t xml:space="preserve"> (pp. 249-280)</w:t>
      </w:r>
      <w:r w:rsidRPr="00A74200">
        <w:rPr>
          <w:rFonts w:ascii="Times New Roman" w:hAnsi="Times New Roman"/>
        </w:rPr>
        <w:t>.  New York:  Elsevier.</w:t>
      </w:r>
    </w:p>
    <w:p w14:paraId="05BF78B3" w14:textId="77777777" w:rsidR="00D56713" w:rsidRDefault="00D56713" w:rsidP="00D56713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>Fusé, T. M.</w:t>
      </w:r>
      <w:r>
        <w:rPr>
          <w:rFonts w:ascii="Times New Roman" w:hAnsi="Times New Roman"/>
        </w:rPr>
        <w:t>, &amp; *Acheson, D. A.</w:t>
      </w:r>
      <w:r w:rsidRPr="00B1414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2008</w:t>
      </w:r>
      <w:r w:rsidRPr="00B14146">
        <w:rPr>
          <w:rFonts w:ascii="Times New Roman" w:hAnsi="Times New Roman"/>
        </w:rPr>
        <w:t>).  Interoceptive exposure</w:t>
      </w:r>
      <w:r>
        <w:rPr>
          <w:rFonts w:ascii="Times New Roman" w:hAnsi="Times New Roman"/>
        </w:rPr>
        <w:t xml:space="preserve"> for panic disorder</w:t>
      </w:r>
      <w:r w:rsidRPr="00B14146">
        <w:rPr>
          <w:rFonts w:ascii="Times New Roman" w:hAnsi="Times New Roman"/>
        </w:rPr>
        <w:t xml:space="preserve">.  In W. O'Donohue, J. Fisher, &amp; S. C. Hayes (Eds.), </w:t>
      </w:r>
      <w:r w:rsidRPr="00B14146">
        <w:rPr>
          <w:rFonts w:ascii="Times New Roman" w:hAnsi="Times New Roman"/>
          <w:i/>
          <w:iCs/>
        </w:rPr>
        <w:t>Cognitive behavior therapy: Applying empirically supported techniques in your practice</w:t>
      </w:r>
      <w:r>
        <w:rPr>
          <w:rFonts w:ascii="Times New Roman" w:hAnsi="Times New Roman"/>
          <w:i/>
          <w:iCs/>
        </w:rPr>
        <w:t>, 2</w:t>
      </w:r>
      <w:r w:rsidRPr="00191700">
        <w:rPr>
          <w:rFonts w:ascii="Times New Roman" w:hAnsi="Times New Roman"/>
          <w:i/>
          <w:iCs/>
          <w:vertAlign w:val="superscript"/>
        </w:rPr>
        <w:t>nd</w:t>
      </w:r>
      <w:r>
        <w:rPr>
          <w:rFonts w:ascii="Times New Roman" w:hAnsi="Times New Roman"/>
          <w:i/>
          <w:iCs/>
        </w:rPr>
        <w:t xml:space="preserve"> ed.</w:t>
      </w:r>
      <w:r w:rsidRPr="00B14146">
        <w:rPr>
          <w:rFonts w:ascii="Times New Roman" w:hAnsi="Times New Roman"/>
        </w:rPr>
        <w:t xml:space="preserve"> (pp. </w:t>
      </w:r>
      <w:r>
        <w:rPr>
          <w:rFonts w:ascii="Times New Roman" w:hAnsi="Times New Roman"/>
        </w:rPr>
        <w:t>296</w:t>
      </w:r>
      <w:r w:rsidRPr="00B14146">
        <w:rPr>
          <w:rFonts w:ascii="Times New Roman" w:hAnsi="Times New Roman"/>
        </w:rPr>
        <w:noBreakHyphen/>
      </w:r>
      <w:r>
        <w:rPr>
          <w:rFonts w:ascii="Times New Roman" w:hAnsi="Times New Roman"/>
        </w:rPr>
        <w:t>308</w:t>
      </w:r>
      <w:r w:rsidRPr="00B14146">
        <w:rPr>
          <w:rFonts w:ascii="Times New Roman" w:hAnsi="Times New Roman"/>
        </w:rPr>
        <w:t>).  New York: Wiley.</w:t>
      </w:r>
    </w:p>
    <w:p w14:paraId="1D860BC6" w14:textId="77777777" w:rsidR="009B3FA4" w:rsidRDefault="009B3FA4" w:rsidP="009B3FA4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9B3FA4">
        <w:rPr>
          <w:rFonts w:ascii="Times New Roman" w:hAnsi="Times New Roman"/>
        </w:rPr>
        <w:t xml:space="preserve">Eifert, G. H., &amp; </w:t>
      </w:r>
      <w:r w:rsidRPr="009B3FA4">
        <w:rPr>
          <w:rFonts w:ascii="Times New Roman" w:hAnsi="Times New Roman"/>
          <w:b/>
        </w:rPr>
        <w:t>Forsyth, J. P.</w:t>
      </w:r>
      <w:r w:rsidRPr="009B3FA4">
        <w:rPr>
          <w:rFonts w:ascii="Times New Roman" w:hAnsi="Times New Roman"/>
        </w:rPr>
        <w:t xml:space="preserve"> (2007).  From normal anxiety to anxiety disorders: An experiential avoidance perspective.  In D. W. Woods &amp; J. Kanter (Eds.) Understanding behavior disorders: A contemporary behavioral perspective (pp. 81-116). Reno, NV: Context Press.</w:t>
      </w:r>
    </w:p>
    <w:p w14:paraId="3A7E6CDE" w14:textId="77777777" w:rsidR="00D56713" w:rsidRDefault="00D56713" w:rsidP="00D56713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*Barrios, V., &amp;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>Acheson, D.</w:t>
      </w:r>
      <w:r w:rsidRPr="00B14146">
        <w:rPr>
          <w:rFonts w:ascii="Times New Roman" w:hAnsi="Times New Roman"/>
          <w:b/>
          <w:bCs/>
        </w:rPr>
        <w:t xml:space="preserve"> </w:t>
      </w:r>
      <w:r w:rsidRPr="00B14146">
        <w:rPr>
          <w:rFonts w:ascii="Times New Roman" w:hAnsi="Times New Roman"/>
        </w:rPr>
        <w:t>(</w:t>
      </w:r>
      <w:r>
        <w:rPr>
          <w:rFonts w:ascii="Times New Roman" w:hAnsi="Times New Roman"/>
        </w:rPr>
        <w:t>2007</w:t>
      </w:r>
      <w:r w:rsidRPr="00B14146">
        <w:rPr>
          <w:rFonts w:ascii="Times New Roman" w:hAnsi="Times New Roman"/>
        </w:rPr>
        <w:t xml:space="preserve">).  Exposure therapy and cognitive interventions for the anxiety disorders: Overview and newer third-generation perspectives.  In D. C. S. Richard &amp; D. Lauterbach (Eds.), </w:t>
      </w:r>
      <w:r w:rsidRPr="00B14146">
        <w:rPr>
          <w:rFonts w:ascii="Times New Roman" w:hAnsi="Times New Roman"/>
          <w:i/>
          <w:iCs/>
        </w:rPr>
        <w:t xml:space="preserve">Handbook of the exposure therapies </w:t>
      </w:r>
      <w:r w:rsidRPr="00B14146">
        <w:rPr>
          <w:rFonts w:ascii="Times New Roman" w:hAnsi="Times New Roman"/>
        </w:rPr>
        <w:t>(pp. 61-108).  New York: Academic Press.</w:t>
      </w:r>
    </w:p>
    <w:p w14:paraId="5520FAD4" w14:textId="3F1DBC6C" w:rsidR="009A2B17" w:rsidRPr="0099468A" w:rsidRDefault="00D56713" w:rsidP="0099468A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Eifert, G. H., &amp; *Barrios, V. (2006).  Fear conditioning in an emotion regulation context:  A fresh perspective on the origins of anxiety disorders.  In M G. Craske, D. Hermans, &amp; D. Vansteenwegen (Eds.), </w:t>
      </w:r>
      <w:r w:rsidRPr="00B14146">
        <w:rPr>
          <w:rFonts w:ascii="Times New Roman" w:hAnsi="Times New Roman"/>
          <w:i/>
          <w:iCs/>
        </w:rPr>
        <w:t xml:space="preserve">Fear and learning:  From basic processes to clinical implications </w:t>
      </w:r>
      <w:r w:rsidRPr="00B14146">
        <w:rPr>
          <w:rFonts w:ascii="Times New Roman" w:hAnsi="Times New Roman"/>
        </w:rPr>
        <w:t>(pp. 133</w:t>
      </w:r>
      <w:r w:rsidRPr="00B14146">
        <w:rPr>
          <w:rFonts w:ascii="Times New Roman" w:hAnsi="Times New Roman"/>
        </w:rPr>
        <w:noBreakHyphen/>
        <w:t>153).  Washington, DC:  American Psychological Association.</w:t>
      </w:r>
    </w:p>
    <w:p w14:paraId="296D496E" w14:textId="77777777" w:rsidR="00D56713" w:rsidRPr="00B14146" w:rsidRDefault="00D56713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6B419C">
        <w:rPr>
          <w:rFonts w:ascii="Times New Roman" w:hAnsi="Times New Roman"/>
          <w:b/>
          <w:bCs/>
          <w:lang w:val="sv-SE"/>
        </w:rPr>
        <w:t>Forsyth, J. P.</w:t>
      </w:r>
      <w:r w:rsidRPr="006B419C">
        <w:rPr>
          <w:rFonts w:ascii="Times New Roman" w:hAnsi="Times New Roman"/>
          <w:lang w:val="sv-SE"/>
        </w:rPr>
        <w:t xml:space="preserve">, </w:t>
      </w:r>
      <w:r w:rsidRPr="006B419C">
        <w:rPr>
          <w:rFonts w:ascii="Times New Roman" w:hAnsi="Times New Roman"/>
          <w:b/>
          <w:bCs/>
          <w:lang w:val="sv-SE"/>
        </w:rPr>
        <w:t>*</w:t>
      </w:r>
      <w:r w:rsidRPr="006B419C">
        <w:rPr>
          <w:rFonts w:ascii="Times New Roman" w:hAnsi="Times New Roman"/>
          <w:lang w:val="sv-SE"/>
        </w:rPr>
        <w:t xml:space="preserve">Kelly, M. A., </w:t>
      </w:r>
      <w:r w:rsidRPr="006B419C">
        <w:rPr>
          <w:rFonts w:ascii="Times New Roman" w:hAnsi="Times New Roman"/>
          <w:b/>
          <w:bCs/>
          <w:lang w:val="sv-SE"/>
        </w:rPr>
        <w:t>*</w:t>
      </w:r>
      <w:r w:rsidRPr="006B419C">
        <w:rPr>
          <w:rFonts w:ascii="Times New Roman" w:hAnsi="Times New Roman"/>
          <w:lang w:val="sv-SE"/>
        </w:rPr>
        <w:t xml:space="preserve">Fusé, T. M., &amp; </w:t>
      </w:r>
      <w:r w:rsidRPr="006B419C">
        <w:rPr>
          <w:rFonts w:ascii="Times New Roman" w:hAnsi="Times New Roman"/>
          <w:b/>
          <w:bCs/>
          <w:lang w:val="sv-SE"/>
        </w:rPr>
        <w:t>*</w:t>
      </w:r>
      <w:r w:rsidRPr="006B419C">
        <w:rPr>
          <w:rFonts w:ascii="Times New Roman" w:hAnsi="Times New Roman"/>
          <w:lang w:val="sv-SE"/>
        </w:rPr>
        <w:t xml:space="preserve">Karekla, M. (2004).  </w:t>
      </w:r>
      <w:r w:rsidRPr="00B14146">
        <w:rPr>
          <w:rFonts w:ascii="Times New Roman" w:hAnsi="Times New Roman"/>
        </w:rPr>
        <w:t xml:space="preserve">Anxiety.  In J. C. Thomas &amp; M. Hersen (Eds.), </w:t>
      </w:r>
      <w:r w:rsidRPr="00B14146">
        <w:rPr>
          <w:rFonts w:ascii="Times New Roman" w:hAnsi="Times New Roman"/>
          <w:i/>
          <w:iCs/>
        </w:rPr>
        <w:t>Psychopathology in the workplace: Recognition and adaptation</w:t>
      </w:r>
      <w:r w:rsidRPr="00B14146">
        <w:rPr>
          <w:rFonts w:ascii="Times New Roman" w:hAnsi="Times New Roman"/>
        </w:rPr>
        <w:t xml:space="preserve"> (pp. 93</w:t>
      </w:r>
      <w:r w:rsidRPr="00B14146">
        <w:rPr>
          <w:rFonts w:ascii="Times New Roman" w:hAnsi="Times New Roman"/>
        </w:rPr>
        <w:noBreakHyphen/>
        <w:t>118).  New York: Brunner</w:t>
      </w:r>
      <w:r w:rsidRPr="00B14146">
        <w:rPr>
          <w:rFonts w:ascii="Times New Roman" w:hAnsi="Times New Roman"/>
        </w:rPr>
        <w:noBreakHyphen/>
        <w:t>Routledge.</w:t>
      </w:r>
    </w:p>
    <w:p w14:paraId="60A6CAC3" w14:textId="77777777" w:rsidR="00D56713" w:rsidRPr="00B14146" w:rsidRDefault="00D56713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&amp;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 xml:space="preserve">Fusé, T. M. (2003).  Interoceptive exposure.  In W. O'Donohue, J. Fisher, &amp; S. C. Hayes (Eds.), </w:t>
      </w:r>
      <w:r w:rsidRPr="00B14146">
        <w:rPr>
          <w:rFonts w:ascii="Times New Roman" w:hAnsi="Times New Roman"/>
          <w:i/>
          <w:iCs/>
        </w:rPr>
        <w:t>Cognitive behavior therapy: Applying empirically supported techniques in your practice</w:t>
      </w:r>
      <w:r w:rsidRPr="00B14146">
        <w:rPr>
          <w:rFonts w:ascii="Times New Roman" w:hAnsi="Times New Roman"/>
        </w:rPr>
        <w:t xml:space="preserve"> (pp. 212</w:t>
      </w:r>
      <w:r w:rsidRPr="00B14146">
        <w:rPr>
          <w:rFonts w:ascii="Times New Roman" w:hAnsi="Times New Roman"/>
        </w:rPr>
        <w:noBreakHyphen/>
        <w:t>221).  New York: Wiley.</w:t>
      </w:r>
    </w:p>
    <w:p w14:paraId="79BD97D1" w14:textId="77777777" w:rsidR="00D56713" w:rsidRPr="00B14146" w:rsidRDefault="00D56713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&amp;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 xml:space="preserve">Sabsevitz, J. (2002).  Behavior therapy: Historical perspective and overview.  In M. Hersen &amp; W. Sledge (Eds.), </w:t>
      </w:r>
      <w:r w:rsidRPr="00B14146">
        <w:rPr>
          <w:rFonts w:ascii="Times New Roman" w:hAnsi="Times New Roman"/>
          <w:i/>
          <w:iCs/>
        </w:rPr>
        <w:t xml:space="preserve">Encyclopedia of psychotherapy, vol. 1 </w:t>
      </w:r>
      <w:r w:rsidRPr="00B14146">
        <w:rPr>
          <w:rFonts w:ascii="Times New Roman" w:hAnsi="Times New Roman"/>
        </w:rPr>
        <w:t>(pp. 259-275).  New York: Elsevier.</w:t>
      </w:r>
    </w:p>
    <w:p w14:paraId="79762C3A" w14:textId="77777777" w:rsidR="00D56713" w:rsidRPr="00B14146" w:rsidRDefault="00D56713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6B419C">
        <w:rPr>
          <w:rFonts w:ascii="Times New Roman" w:hAnsi="Times New Roman"/>
          <w:b/>
          <w:bCs/>
          <w:lang w:val="sv-SE"/>
        </w:rPr>
        <w:t>Forsyth, J. P.</w:t>
      </w:r>
      <w:r w:rsidRPr="006B419C">
        <w:rPr>
          <w:rFonts w:ascii="Times New Roman" w:hAnsi="Times New Roman"/>
          <w:lang w:val="sv-SE"/>
        </w:rPr>
        <w:t xml:space="preserve">, &amp; </w:t>
      </w:r>
      <w:r w:rsidRPr="006B419C">
        <w:rPr>
          <w:rFonts w:ascii="Times New Roman" w:hAnsi="Times New Roman"/>
          <w:b/>
          <w:bCs/>
          <w:lang w:val="sv-SE"/>
        </w:rPr>
        <w:t>*</w:t>
      </w:r>
      <w:r w:rsidRPr="006B419C">
        <w:rPr>
          <w:rFonts w:ascii="Times New Roman" w:hAnsi="Times New Roman"/>
          <w:lang w:val="sv-SE"/>
        </w:rPr>
        <w:t xml:space="preserve">Finlay, C. G. (2001).  </w:t>
      </w:r>
      <w:r w:rsidRPr="00B14146">
        <w:rPr>
          <w:rFonts w:ascii="Times New Roman" w:hAnsi="Times New Roman"/>
        </w:rPr>
        <w:t xml:space="preserve">Single-subject designs: Methodology.  In N. J. Smelser &amp; P. B. Baltes (Eds.), </w:t>
      </w:r>
      <w:r w:rsidRPr="00B14146">
        <w:rPr>
          <w:rFonts w:ascii="Times New Roman" w:hAnsi="Times New Roman"/>
          <w:i/>
          <w:iCs/>
        </w:rPr>
        <w:t>International encyclopedia of the social and behavioral sciences</w:t>
      </w:r>
      <w:r w:rsidRPr="00B14146">
        <w:rPr>
          <w:rFonts w:ascii="Times New Roman" w:hAnsi="Times New Roman"/>
        </w:rPr>
        <w:t xml:space="preserve"> (pp. 14116-14121).  London, England: Elsevier.</w:t>
      </w:r>
    </w:p>
    <w:p w14:paraId="458B9E49" w14:textId="77777777" w:rsidR="00D56713" w:rsidRPr="00B14146" w:rsidRDefault="00D56713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1844420B" w14:textId="77777777" w:rsidR="00D56713" w:rsidRPr="00B14146" w:rsidRDefault="00D56713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6B419C">
        <w:rPr>
          <w:rFonts w:ascii="Times New Roman" w:hAnsi="Times New Roman"/>
          <w:b/>
          <w:bCs/>
          <w:lang w:val="sv-SE"/>
        </w:rPr>
        <w:lastRenderedPageBreak/>
        <w:t>Forsyth, J. P.</w:t>
      </w:r>
      <w:r w:rsidRPr="006B419C">
        <w:rPr>
          <w:rFonts w:ascii="Times New Roman" w:hAnsi="Times New Roman"/>
          <w:lang w:val="sv-SE"/>
        </w:rPr>
        <w:t xml:space="preserve">, &amp; </w:t>
      </w:r>
      <w:r w:rsidRPr="006B419C">
        <w:rPr>
          <w:rFonts w:ascii="Times New Roman" w:hAnsi="Times New Roman"/>
          <w:b/>
          <w:bCs/>
          <w:lang w:val="sv-SE"/>
        </w:rPr>
        <w:t>*</w:t>
      </w:r>
      <w:r w:rsidRPr="006B419C">
        <w:rPr>
          <w:rFonts w:ascii="Times New Roman" w:hAnsi="Times New Roman"/>
          <w:lang w:val="sv-SE"/>
        </w:rPr>
        <w:t xml:space="preserve">Karekla, M. (2001).  </w:t>
      </w:r>
      <w:r w:rsidRPr="00B14146">
        <w:rPr>
          <w:rFonts w:ascii="Times New Roman" w:hAnsi="Times New Roman"/>
        </w:rPr>
        <w:t xml:space="preserve">Biological challenges in the assessment of anxiety disorders.  In M. M. Antony, S. M. Orsillo, &amp; L. Roemer (Eds.), </w:t>
      </w:r>
      <w:r w:rsidRPr="00B14146">
        <w:rPr>
          <w:rFonts w:ascii="Times New Roman" w:hAnsi="Times New Roman"/>
          <w:i/>
          <w:iCs/>
        </w:rPr>
        <w:t xml:space="preserve">Practitioner's guide to empirically-based measures of anxiety </w:t>
      </w:r>
      <w:r w:rsidRPr="00B14146">
        <w:rPr>
          <w:rFonts w:ascii="Times New Roman" w:hAnsi="Times New Roman"/>
        </w:rPr>
        <w:t>(pp. 31-36).  New York:  Kluwer Academic/Plenum.</w:t>
      </w:r>
    </w:p>
    <w:p w14:paraId="0E1FBD95" w14:textId="71B34B7C" w:rsidR="003B514F" w:rsidRPr="008C0ECC" w:rsidRDefault="00D56713" w:rsidP="008C0ECC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 xml:space="preserve">Forsyth, J. P. </w:t>
      </w:r>
      <w:r w:rsidRPr="00B14146">
        <w:rPr>
          <w:rFonts w:ascii="Times New Roman" w:hAnsi="Times New Roman"/>
        </w:rPr>
        <w:t xml:space="preserve">(2000).  A process-oriented behavioral approach to the etiology, maintenance, and treatment of anxiety-related disorders.  In M. J. Dougher (Ed.), </w:t>
      </w:r>
      <w:r w:rsidRPr="00B14146">
        <w:rPr>
          <w:rFonts w:ascii="Times New Roman" w:hAnsi="Times New Roman"/>
          <w:i/>
          <w:iCs/>
        </w:rPr>
        <w:t xml:space="preserve">Clinical behavior analysis </w:t>
      </w:r>
      <w:r w:rsidRPr="00B14146">
        <w:rPr>
          <w:rFonts w:ascii="Times New Roman" w:hAnsi="Times New Roman"/>
        </w:rPr>
        <w:t>(pp. 153-180).  Reno, NV: Context Press.</w:t>
      </w:r>
    </w:p>
    <w:p w14:paraId="44A00F4E" w14:textId="77777777" w:rsidR="00D56713" w:rsidRDefault="00D56713" w:rsidP="00D56713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&amp; Eifert, G. H. (1998). Phobic anxiety and panic: An integrative behavioral account of their origin and treatment.  In J. J. Plaud &amp; G. H. Eifert (Eds.), </w:t>
      </w:r>
      <w:r w:rsidRPr="00B14146">
        <w:rPr>
          <w:rFonts w:ascii="Times New Roman" w:hAnsi="Times New Roman"/>
          <w:i/>
          <w:iCs/>
        </w:rPr>
        <w:t>From behavior theory to behavior therapy</w:t>
      </w:r>
      <w:r w:rsidRPr="00B14146">
        <w:rPr>
          <w:rFonts w:ascii="Times New Roman" w:hAnsi="Times New Roman"/>
        </w:rPr>
        <w:t xml:space="preserve"> (pp. 38-67).  Needham, MA: Allyn &amp; Bacon.</w:t>
      </w:r>
    </w:p>
    <w:p w14:paraId="553B58E4" w14:textId="36215E81" w:rsidR="00545D38" w:rsidRPr="002125A8" w:rsidRDefault="00D56713" w:rsidP="002125A8">
      <w:pPr>
        <w:pStyle w:val="Level1"/>
        <w:numPr>
          <w:ilvl w:val="0"/>
          <w:numId w:val="3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</w:rPr>
        <w:t xml:space="preserve">Scotti, J. R., Beach, B. K., Northrop, L. M. E., Rode, C. A., &amp; </w:t>
      </w:r>
      <w:r w:rsidRPr="00B14146">
        <w:rPr>
          <w:rFonts w:ascii="Times New Roman" w:hAnsi="Times New Roman"/>
          <w:b/>
          <w:bCs/>
        </w:rPr>
        <w:t xml:space="preserve">Forsyth, J. P. </w:t>
      </w:r>
      <w:r w:rsidRPr="00B14146">
        <w:rPr>
          <w:rFonts w:ascii="Times New Roman" w:hAnsi="Times New Roman"/>
        </w:rPr>
        <w:t xml:space="preserve">(1995).  The psychological impact of accidental injury:  A conceptual model for clinicians and researchers.  In J. R. Freedy &amp; S. E. Hobfoll (Eds.), </w:t>
      </w:r>
      <w:r w:rsidRPr="00B14146">
        <w:rPr>
          <w:rFonts w:ascii="Times New Roman" w:hAnsi="Times New Roman"/>
          <w:i/>
          <w:iCs/>
        </w:rPr>
        <w:t xml:space="preserve">Traumatic stress:  From theory to practice </w:t>
      </w:r>
      <w:r w:rsidRPr="00B14146">
        <w:rPr>
          <w:rFonts w:ascii="Times New Roman" w:hAnsi="Times New Roman"/>
        </w:rPr>
        <w:t>(pp. 181-212)</w:t>
      </w:r>
      <w:r w:rsidRPr="00B14146">
        <w:rPr>
          <w:rFonts w:ascii="Times New Roman" w:hAnsi="Times New Roman"/>
          <w:i/>
          <w:iCs/>
        </w:rPr>
        <w:t>.</w:t>
      </w:r>
      <w:r w:rsidRPr="00B14146">
        <w:rPr>
          <w:rFonts w:ascii="Times New Roman" w:hAnsi="Times New Roman"/>
        </w:rPr>
        <w:t xml:space="preserve">  New York:  </w:t>
      </w:r>
      <w:proofErr w:type="gramStart"/>
      <w:r w:rsidRPr="00B14146">
        <w:rPr>
          <w:rFonts w:ascii="Times New Roman" w:hAnsi="Times New Roman"/>
        </w:rPr>
        <w:t>Plenum.[</w:t>
      </w:r>
      <w:proofErr w:type="gramEnd"/>
      <w:r w:rsidR="00C96FA5">
        <w:rPr>
          <w:rFonts w:ascii="Times New Roman" w:hAnsi="Times New Roman"/>
        </w:rPr>
        <w:t>R</w:t>
      </w:r>
      <w:r w:rsidRPr="00B14146">
        <w:rPr>
          <w:rFonts w:ascii="Times New Roman" w:hAnsi="Times New Roman"/>
        </w:rPr>
        <w:t xml:space="preserve">eprinted in I. Z. Schultz, D. O. Brady, &amp; S. Carella (Eds.). (in press). </w:t>
      </w:r>
      <w:r w:rsidRPr="00B14146">
        <w:rPr>
          <w:rFonts w:ascii="Times New Roman" w:hAnsi="Times New Roman"/>
          <w:i/>
          <w:iCs/>
        </w:rPr>
        <w:t>The handbook of psychological injuries</w:t>
      </w:r>
      <w:r w:rsidRPr="00B14146">
        <w:rPr>
          <w:rFonts w:ascii="Times New Roman" w:hAnsi="Times New Roman"/>
        </w:rPr>
        <w:t>. Chicago: American Bar Association.]</w:t>
      </w:r>
    </w:p>
    <w:p w14:paraId="32D9C43C" w14:textId="77777777" w:rsidR="00163B03" w:rsidRDefault="00163B03">
      <w:pPr>
        <w:tabs>
          <w:tab w:val="left" w:pos="-720"/>
          <w:tab w:val="left" w:pos="0"/>
          <w:tab w:val="left" w:pos="360"/>
        </w:tabs>
        <w:ind w:hanging="720"/>
        <w:rPr>
          <w:b/>
          <w:bCs/>
        </w:rPr>
      </w:pPr>
    </w:p>
    <w:p w14:paraId="60CDF818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hanging="720"/>
      </w:pPr>
      <w:r w:rsidRPr="00B14146">
        <w:rPr>
          <w:b/>
          <w:bCs/>
        </w:rPr>
        <w:t>TE</w:t>
      </w:r>
      <w:r w:rsidR="006C1EE9">
        <w:rPr>
          <w:b/>
          <w:bCs/>
        </w:rPr>
        <w:t xml:space="preserve">ACHING </w:t>
      </w:r>
      <w:r w:rsidRPr="00B14146">
        <w:rPr>
          <w:b/>
          <w:bCs/>
        </w:rPr>
        <w:t>AND INSTRUCTIONAL MATERIALS</w:t>
      </w:r>
    </w:p>
    <w:p w14:paraId="58B3A5AE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</w:p>
    <w:p w14:paraId="7EE7F2CD" w14:textId="77777777" w:rsidR="00D56713" w:rsidRDefault="00D56713" w:rsidP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 xml:space="preserve">Barrios, V., &amp; Danoff-Burg, S. (2006). </w:t>
      </w:r>
      <w:r w:rsidRPr="00B14146">
        <w:rPr>
          <w:rFonts w:ascii="Times New Roman" w:hAnsi="Times New Roman"/>
          <w:i/>
          <w:iCs/>
        </w:rPr>
        <w:t>Instructor’s manual for Durand and Barlow’s essentials of abnormal psychology, 4</w:t>
      </w:r>
      <w:r w:rsidRPr="00B14146">
        <w:rPr>
          <w:rFonts w:ascii="Times New Roman" w:hAnsi="Times New Roman"/>
          <w:i/>
          <w:iCs/>
          <w:vertAlign w:val="superscript"/>
        </w:rPr>
        <w:t>th</w:t>
      </w:r>
      <w:r w:rsidRPr="00B14146">
        <w:rPr>
          <w:rFonts w:ascii="Times New Roman" w:hAnsi="Times New Roman"/>
          <w:i/>
          <w:iCs/>
        </w:rPr>
        <w:t xml:space="preserve"> ed.</w:t>
      </w:r>
      <w:r w:rsidRPr="00B14146">
        <w:rPr>
          <w:rFonts w:ascii="Times New Roman" w:hAnsi="Times New Roman"/>
        </w:rPr>
        <w:t xml:space="preserve">  Pacific Grove, CA: Wadsworth Thompson-Learning. </w:t>
      </w:r>
    </w:p>
    <w:p w14:paraId="235AA693" w14:textId="77777777" w:rsidR="00D56713" w:rsidRPr="00312577" w:rsidRDefault="00D56713" w:rsidP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&amp;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 xml:space="preserve">Acheson, D. (2006).  </w:t>
      </w:r>
      <w:r w:rsidRPr="00B14146">
        <w:rPr>
          <w:rFonts w:ascii="Times New Roman" w:hAnsi="Times New Roman"/>
          <w:i/>
          <w:iCs/>
        </w:rPr>
        <w:t>Multimedia manager for Durand and Barlow’s essentials of abnormal psychology, 4</w:t>
      </w:r>
      <w:r w:rsidRPr="00B14146">
        <w:rPr>
          <w:rFonts w:ascii="Times New Roman" w:hAnsi="Times New Roman"/>
          <w:i/>
          <w:iCs/>
          <w:vertAlign w:val="superscript"/>
        </w:rPr>
        <w:t>th</w:t>
      </w:r>
      <w:r w:rsidRPr="00B14146">
        <w:rPr>
          <w:rFonts w:ascii="Times New Roman" w:hAnsi="Times New Roman"/>
          <w:i/>
          <w:iCs/>
        </w:rPr>
        <w:t xml:space="preserve"> ed.: A Microsoft ® PowerPoint® link tool</w:t>
      </w:r>
      <w:r w:rsidRPr="00B14146">
        <w:rPr>
          <w:rFonts w:ascii="Times New Roman" w:hAnsi="Times New Roman"/>
        </w:rPr>
        <w:t xml:space="preserve">.  Pacific Grove, CA: Wadsworth Thompson-Learning. </w:t>
      </w:r>
    </w:p>
    <w:p w14:paraId="67B511DE" w14:textId="77777777" w:rsidR="00D56713" w:rsidRPr="00B14146" w:rsidRDefault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 xml:space="preserve">Kelly, M. M.,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 xml:space="preserve">Fuse, T., &amp;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 xml:space="preserve">Barrios, V. (2004). </w:t>
      </w:r>
      <w:r w:rsidRPr="00B14146">
        <w:rPr>
          <w:rFonts w:ascii="Times New Roman" w:hAnsi="Times New Roman"/>
          <w:i/>
          <w:iCs/>
        </w:rPr>
        <w:t>Instructor’s manual for Barlow and Durand’s abnormal psychology, 4</w:t>
      </w:r>
      <w:r w:rsidRPr="00B14146">
        <w:rPr>
          <w:rFonts w:ascii="Times New Roman" w:hAnsi="Times New Roman"/>
          <w:i/>
          <w:iCs/>
          <w:vertAlign w:val="superscript"/>
        </w:rPr>
        <w:t>th</w:t>
      </w:r>
      <w:r w:rsidRPr="00B14146">
        <w:rPr>
          <w:rFonts w:ascii="Times New Roman" w:hAnsi="Times New Roman"/>
          <w:i/>
          <w:iCs/>
        </w:rPr>
        <w:t xml:space="preserve"> ed.</w:t>
      </w:r>
      <w:r w:rsidRPr="00B14146">
        <w:rPr>
          <w:rFonts w:ascii="Times New Roman" w:hAnsi="Times New Roman"/>
        </w:rPr>
        <w:t xml:space="preserve">  Pacific Grove, CA: Wadsworth Thompson-Learning.  </w:t>
      </w:r>
    </w:p>
    <w:p w14:paraId="287B61E5" w14:textId="77777777" w:rsidR="00D56713" w:rsidRPr="00B14146" w:rsidRDefault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 xml:space="preserve">Finlay, C. G., &amp;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 xml:space="preserve">Acheson, D. (2004).  </w:t>
      </w:r>
      <w:r w:rsidRPr="00B14146">
        <w:rPr>
          <w:rFonts w:ascii="Times New Roman" w:hAnsi="Times New Roman"/>
          <w:i/>
          <w:iCs/>
        </w:rPr>
        <w:t>Multimedia manager for Barlow and Durand’s abnormal psychology, 4</w:t>
      </w:r>
      <w:r w:rsidRPr="00B14146">
        <w:rPr>
          <w:rFonts w:ascii="Times New Roman" w:hAnsi="Times New Roman"/>
          <w:i/>
          <w:iCs/>
          <w:vertAlign w:val="superscript"/>
        </w:rPr>
        <w:t>th</w:t>
      </w:r>
      <w:r w:rsidRPr="00B14146">
        <w:rPr>
          <w:rFonts w:ascii="Times New Roman" w:hAnsi="Times New Roman"/>
          <w:i/>
          <w:iCs/>
        </w:rPr>
        <w:t xml:space="preserve"> ed.: A Microsoft ® PowerPoint® link tool</w:t>
      </w:r>
      <w:r w:rsidRPr="00B14146">
        <w:rPr>
          <w:rFonts w:ascii="Times New Roman" w:hAnsi="Times New Roman"/>
        </w:rPr>
        <w:t xml:space="preserve">.  Pacific Grove, CA: Wadsworth Thompson-Learning. </w:t>
      </w:r>
    </w:p>
    <w:p w14:paraId="2067456A" w14:textId="77777777" w:rsidR="00D56713" w:rsidRPr="00B14146" w:rsidRDefault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 xml:space="preserve">Forsyth, J. P. </w:t>
      </w:r>
      <w:r w:rsidRPr="00B14146">
        <w:rPr>
          <w:rFonts w:ascii="Times New Roman" w:hAnsi="Times New Roman"/>
        </w:rPr>
        <w:t xml:space="preserve">(2004).  </w:t>
      </w:r>
      <w:r w:rsidRPr="00B14146">
        <w:rPr>
          <w:rFonts w:ascii="Times New Roman" w:hAnsi="Times New Roman"/>
          <w:i/>
          <w:iCs/>
        </w:rPr>
        <w:t>Transparency acetates for Barlow and Durand’s abnormal Psychology, 4</w:t>
      </w:r>
      <w:r w:rsidRPr="00B14146">
        <w:rPr>
          <w:rFonts w:ascii="Times New Roman" w:hAnsi="Times New Roman"/>
          <w:i/>
          <w:iCs/>
          <w:vertAlign w:val="superscript"/>
        </w:rPr>
        <w:t>th</w:t>
      </w:r>
      <w:r w:rsidRPr="00B14146">
        <w:rPr>
          <w:rFonts w:ascii="Times New Roman" w:hAnsi="Times New Roman"/>
          <w:i/>
          <w:iCs/>
        </w:rPr>
        <w:t xml:space="preserve"> ed.</w:t>
      </w:r>
      <w:r w:rsidRPr="00B14146">
        <w:rPr>
          <w:rFonts w:ascii="Times New Roman" w:hAnsi="Times New Roman"/>
        </w:rPr>
        <w:t xml:space="preserve">  Pacific Grove, CA: Wadsworth Thompson-Learning. </w:t>
      </w:r>
    </w:p>
    <w:p w14:paraId="34DEC854" w14:textId="77777777" w:rsidR="00D56713" w:rsidRPr="00B14146" w:rsidRDefault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6B419C">
        <w:rPr>
          <w:rFonts w:ascii="Times New Roman" w:hAnsi="Times New Roman"/>
          <w:b/>
          <w:bCs/>
          <w:lang w:val="sv-SE"/>
        </w:rPr>
        <w:t>Forsyth, J. P.</w:t>
      </w:r>
      <w:r w:rsidRPr="006B419C">
        <w:rPr>
          <w:rFonts w:ascii="Times New Roman" w:hAnsi="Times New Roman"/>
          <w:lang w:val="sv-SE"/>
        </w:rPr>
        <w:t xml:space="preserve">, </w:t>
      </w:r>
      <w:r w:rsidRPr="006B419C">
        <w:rPr>
          <w:rFonts w:ascii="Times New Roman" w:hAnsi="Times New Roman"/>
          <w:b/>
          <w:bCs/>
          <w:lang w:val="sv-SE"/>
        </w:rPr>
        <w:t>*</w:t>
      </w:r>
      <w:r w:rsidRPr="006B419C">
        <w:rPr>
          <w:rFonts w:ascii="Times New Roman" w:hAnsi="Times New Roman"/>
          <w:lang w:val="sv-SE"/>
        </w:rPr>
        <w:t xml:space="preserve">Karekla, M., &amp; </w:t>
      </w:r>
      <w:r w:rsidRPr="006B419C">
        <w:rPr>
          <w:rFonts w:ascii="Times New Roman" w:hAnsi="Times New Roman"/>
          <w:b/>
          <w:bCs/>
          <w:lang w:val="sv-SE"/>
        </w:rPr>
        <w:t>*</w:t>
      </w:r>
      <w:r w:rsidRPr="006B419C">
        <w:rPr>
          <w:rFonts w:ascii="Times New Roman" w:hAnsi="Times New Roman"/>
          <w:lang w:val="sv-SE"/>
        </w:rPr>
        <w:t xml:space="preserve">Kelly, M. M. (2003). </w:t>
      </w:r>
      <w:r w:rsidRPr="00B14146">
        <w:rPr>
          <w:rFonts w:ascii="Times New Roman" w:hAnsi="Times New Roman"/>
          <w:i/>
          <w:iCs/>
        </w:rPr>
        <w:t>Instructor’s manual for Durand and Barlow’s essentials of abnormal psychology, 3rd ed.</w:t>
      </w:r>
      <w:r w:rsidRPr="00B14146">
        <w:rPr>
          <w:rFonts w:ascii="Times New Roman" w:hAnsi="Times New Roman"/>
        </w:rPr>
        <w:t xml:space="preserve">  Pacific Grove, CA: Wadsworth Thompson-Learning.  </w:t>
      </w:r>
    </w:p>
    <w:p w14:paraId="6D4375F3" w14:textId="5341089A" w:rsidR="009A2B17" w:rsidRPr="0099468A" w:rsidRDefault="00D56713" w:rsidP="0099468A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 xml:space="preserve">Finlay, C. G., &amp;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 xml:space="preserve">Fuse, T. (2003).  </w:t>
      </w:r>
      <w:r w:rsidRPr="00B14146">
        <w:rPr>
          <w:rFonts w:ascii="Times New Roman" w:hAnsi="Times New Roman"/>
          <w:i/>
          <w:iCs/>
        </w:rPr>
        <w:t>Multimedia manager for Durand and Barlow’s essentials of abnormal psychology, 3rd ed.: A Microsoft ® PowerPoint® link tool</w:t>
      </w:r>
      <w:r w:rsidRPr="00B14146">
        <w:rPr>
          <w:rFonts w:ascii="Times New Roman" w:hAnsi="Times New Roman"/>
        </w:rPr>
        <w:t xml:space="preserve">.  Pacific Grove, CA: Wadsworth Thompson-Learning. </w:t>
      </w:r>
    </w:p>
    <w:p w14:paraId="6C57C613" w14:textId="77777777" w:rsidR="00D56713" w:rsidRPr="00B14146" w:rsidRDefault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 (2003).  </w:t>
      </w:r>
      <w:r w:rsidRPr="00B14146">
        <w:rPr>
          <w:rFonts w:ascii="Times New Roman" w:hAnsi="Times New Roman"/>
          <w:i/>
          <w:iCs/>
        </w:rPr>
        <w:t>Transparency acetates for Durand and Barlow’s essentials of abnormal Psychology, 3</w:t>
      </w:r>
      <w:r w:rsidRPr="00B14146">
        <w:rPr>
          <w:rFonts w:ascii="Times New Roman" w:hAnsi="Times New Roman"/>
          <w:i/>
          <w:iCs/>
          <w:vertAlign w:val="superscript"/>
        </w:rPr>
        <w:t>rd</w:t>
      </w:r>
      <w:r w:rsidRPr="00B14146">
        <w:rPr>
          <w:rFonts w:ascii="Times New Roman" w:hAnsi="Times New Roman"/>
          <w:i/>
          <w:iCs/>
        </w:rPr>
        <w:t xml:space="preserve"> ed.</w:t>
      </w:r>
      <w:r w:rsidRPr="00B14146">
        <w:rPr>
          <w:rFonts w:ascii="Times New Roman" w:hAnsi="Times New Roman"/>
        </w:rPr>
        <w:t xml:space="preserve">  Pacific Grove, CA: Wadsworth Thompson-Learning. </w:t>
      </w:r>
    </w:p>
    <w:p w14:paraId="7E56C8C0" w14:textId="77777777" w:rsidR="00D56713" w:rsidRPr="00B14146" w:rsidRDefault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 xml:space="preserve">Forsyth, J. P. </w:t>
      </w:r>
      <w:r w:rsidRPr="00B14146">
        <w:rPr>
          <w:rFonts w:ascii="Times New Roman" w:hAnsi="Times New Roman"/>
        </w:rPr>
        <w:t xml:space="preserve">(2002).  </w:t>
      </w:r>
      <w:r w:rsidRPr="00B14146">
        <w:rPr>
          <w:rFonts w:ascii="Times New Roman" w:hAnsi="Times New Roman"/>
          <w:i/>
          <w:iCs/>
        </w:rPr>
        <w:t>Instructor’s manual for Barlow and Durand’s Abnormal psychology: An integrative approach, 3</w:t>
      </w:r>
      <w:r w:rsidRPr="00B14146">
        <w:rPr>
          <w:rFonts w:ascii="Times New Roman" w:hAnsi="Times New Roman"/>
          <w:i/>
          <w:iCs/>
          <w:vertAlign w:val="superscript"/>
        </w:rPr>
        <w:t>rd</w:t>
      </w:r>
      <w:r w:rsidRPr="00B14146">
        <w:rPr>
          <w:rFonts w:ascii="Times New Roman" w:hAnsi="Times New Roman"/>
          <w:i/>
          <w:iCs/>
        </w:rPr>
        <w:t xml:space="preserve"> ed.</w:t>
      </w:r>
      <w:r w:rsidRPr="00B14146">
        <w:rPr>
          <w:rFonts w:ascii="Times New Roman" w:hAnsi="Times New Roman"/>
        </w:rPr>
        <w:t xml:space="preserve">  Pacific Grove, CA: Wadsworth Thompson-Learning. </w:t>
      </w:r>
    </w:p>
    <w:p w14:paraId="626065B5" w14:textId="77777777" w:rsidR="00D56713" w:rsidRPr="00B14146" w:rsidRDefault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 xml:space="preserve">Forsyth, J. P. </w:t>
      </w:r>
      <w:r w:rsidRPr="00B14146">
        <w:rPr>
          <w:rFonts w:ascii="Times New Roman" w:hAnsi="Times New Roman"/>
        </w:rPr>
        <w:t xml:space="preserve">(2002).  </w:t>
      </w:r>
      <w:r w:rsidRPr="00B14146">
        <w:rPr>
          <w:rFonts w:ascii="Times New Roman" w:hAnsi="Times New Roman"/>
          <w:i/>
          <w:iCs/>
        </w:rPr>
        <w:t>Multimedia manager for abnormal psychology 2002: A Microsoft ® PowerPoint® link tool</w:t>
      </w:r>
      <w:r w:rsidRPr="00B14146">
        <w:rPr>
          <w:rFonts w:ascii="Times New Roman" w:hAnsi="Times New Roman"/>
        </w:rPr>
        <w:t xml:space="preserve">.  Pacific Grove, CA: Wadsworth Thompson-Learning. </w:t>
      </w:r>
    </w:p>
    <w:p w14:paraId="272AC99D" w14:textId="77777777" w:rsidR="00D56713" w:rsidRPr="00B14146" w:rsidRDefault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 (2002).  </w:t>
      </w:r>
      <w:r w:rsidRPr="00B14146">
        <w:rPr>
          <w:rFonts w:ascii="Times New Roman" w:hAnsi="Times New Roman"/>
          <w:i/>
          <w:iCs/>
        </w:rPr>
        <w:t>Transparency acetates for Barlow and Durand’s Abnormal Psychology: An integrative approach, 3</w:t>
      </w:r>
      <w:r w:rsidRPr="00B14146">
        <w:rPr>
          <w:rFonts w:ascii="Times New Roman" w:hAnsi="Times New Roman"/>
          <w:i/>
          <w:iCs/>
          <w:vertAlign w:val="superscript"/>
        </w:rPr>
        <w:t>rd</w:t>
      </w:r>
      <w:r w:rsidRPr="00B14146">
        <w:rPr>
          <w:rFonts w:ascii="Times New Roman" w:hAnsi="Times New Roman"/>
          <w:i/>
          <w:iCs/>
        </w:rPr>
        <w:t xml:space="preserve"> ed.</w:t>
      </w:r>
      <w:r w:rsidRPr="00B14146">
        <w:rPr>
          <w:rFonts w:ascii="Times New Roman" w:hAnsi="Times New Roman"/>
        </w:rPr>
        <w:t xml:space="preserve">  Pacific Grove, CA: Wadsworth Thompson-Learning. </w:t>
      </w:r>
    </w:p>
    <w:p w14:paraId="2F85655A" w14:textId="77777777" w:rsidR="00D56713" w:rsidRPr="00B14146" w:rsidRDefault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 (2000).  </w:t>
      </w:r>
      <w:r w:rsidRPr="00B14146">
        <w:rPr>
          <w:rFonts w:ascii="Times New Roman" w:hAnsi="Times New Roman"/>
          <w:i/>
          <w:iCs/>
        </w:rPr>
        <w:t xml:space="preserve">PowerPoint transparencies with web links for Barlow and Durand’s Media edition </w:t>
      </w:r>
      <w:proofErr w:type="gramStart"/>
      <w:r w:rsidRPr="00B14146">
        <w:rPr>
          <w:rFonts w:ascii="Times New Roman" w:hAnsi="Times New Roman"/>
          <w:i/>
          <w:iCs/>
        </w:rPr>
        <w:t>of  abnormal</w:t>
      </w:r>
      <w:proofErr w:type="gramEnd"/>
      <w:r w:rsidRPr="00B14146">
        <w:rPr>
          <w:rFonts w:ascii="Times New Roman" w:hAnsi="Times New Roman"/>
          <w:i/>
          <w:iCs/>
        </w:rPr>
        <w:t xml:space="preserve"> psychology: An integrative approach, 2</w:t>
      </w:r>
      <w:r w:rsidRPr="00B14146">
        <w:rPr>
          <w:rFonts w:ascii="Times New Roman" w:hAnsi="Times New Roman"/>
          <w:i/>
          <w:iCs/>
          <w:vertAlign w:val="superscript"/>
        </w:rPr>
        <w:t>nd</w:t>
      </w:r>
      <w:r w:rsidRPr="00B14146">
        <w:rPr>
          <w:rFonts w:ascii="Times New Roman" w:hAnsi="Times New Roman"/>
          <w:i/>
          <w:iCs/>
        </w:rPr>
        <w:t xml:space="preserve"> ed.</w:t>
      </w:r>
      <w:r w:rsidRPr="00B14146">
        <w:rPr>
          <w:rFonts w:ascii="Times New Roman" w:hAnsi="Times New Roman"/>
        </w:rPr>
        <w:t xml:space="preserve">  Pacific Grove, CA: Wadsworth Thompson-Learning.</w:t>
      </w:r>
    </w:p>
    <w:p w14:paraId="2B8DF4F4" w14:textId="77777777" w:rsidR="00D56713" w:rsidRPr="00B14146" w:rsidRDefault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7FFB0483" w14:textId="77777777" w:rsidR="00D56713" w:rsidRPr="00B14146" w:rsidRDefault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 (1998).  </w:t>
      </w:r>
      <w:r w:rsidRPr="00B14146">
        <w:rPr>
          <w:rFonts w:ascii="Times New Roman" w:hAnsi="Times New Roman"/>
          <w:i/>
          <w:iCs/>
        </w:rPr>
        <w:t>CD-Rom PowerPoint presentations for Barlow and Durand’s Abnormal psychology: An integrative approach, 2</w:t>
      </w:r>
      <w:r w:rsidRPr="00B14146">
        <w:rPr>
          <w:rFonts w:ascii="Times New Roman" w:hAnsi="Times New Roman"/>
          <w:i/>
          <w:iCs/>
          <w:vertAlign w:val="superscript"/>
        </w:rPr>
        <w:t>nd</w:t>
      </w:r>
      <w:r w:rsidRPr="00B14146">
        <w:rPr>
          <w:rFonts w:ascii="Times New Roman" w:hAnsi="Times New Roman"/>
          <w:i/>
          <w:iCs/>
        </w:rPr>
        <w:t xml:space="preserve"> ed.</w:t>
      </w:r>
      <w:r w:rsidRPr="00B14146">
        <w:rPr>
          <w:rFonts w:ascii="Times New Roman" w:hAnsi="Times New Roman"/>
        </w:rPr>
        <w:t xml:space="preserve">  Pacific Grove, CA: Brooks Cole.</w:t>
      </w:r>
      <w:r w:rsidRPr="00B14146">
        <w:rPr>
          <w:rFonts w:ascii="Times New Roman" w:hAnsi="Times New Roman"/>
          <w:i/>
          <w:iCs/>
        </w:rPr>
        <w:t xml:space="preserve"> </w:t>
      </w:r>
    </w:p>
    <w:p w14:paraId="5BE9078E" w14:textId="77777777" w:rsidR="00D56713" w:rsidRPr="00B14146" w:rsidRDefault="00D56713">
      <w:pPr>
        <w:pStyle w:val="Level1"/>
        <w:numPr>
          <w:ilvl w:val="0"/>
          <w:numId w:val="4"/>
        </w:numPr>
        <w:tabs>
          <w:tab w:val="left" w:pos="-720"/>
          <w:tab w:val="left" w:pos="0"/>
          <w:tab w:val="num" w:pos="36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lastRenderedPageBreak/>
        <w:t>Forsyth, J. P.</w:t>
      </w:r>
      <w:r w:rsidRPr="00B14146">
        <w:rPr>
          <w:rFonts w:ascii="Times New Roman" w:hAnsi="Times New Roman"/>
        </w:rPr>
        <w:t xml:space="preserve">, Barlow, D. H., &amp; Durand, V. M. (1998).  </w:t>
      </w:r>
      <w:r w:rsidRPr="00B14146">
        <w:rPr>
          <w:rFonts w:ascii="Times New Roman" w:hAnsi="Times New Roman"/>
          <w:i/>
          <w:iCs/>
        </w:rPr>
        <w:t>Transparency acetates for Barlow and Durand’s Abnormal Psychology: An integrative approach, 2</w:t>
      </w:r>
      <w:r w:rsidRPr="00B14146">
        <w:rPr>
          <w:rFonts w:ascii="Times New Roman" w:hAnsi="Times New Roman"/>
          <w:i/>
          <w:iCs/>
          <w:vertAlign w:val="superscript"/>
        </w:rPr>
        <w:t>nd</w:t>
      </w:r>
      <w:r w:rsidRPr="00B14146">
        <w:rPr>
          <w:rFonts w:ascii="Times New Roman" w:hAnsi="Times New Roman"/>
          <w:i/>
          <w:iCs/>
        </w:rPr>
        <w:t xml:space="preserve"> ed.</w:t>
      </w:r>
      <w:r w:rsidRPr="00B14146">
        <w:rPr>
          <w:rFonts w:ascii="Times New Roman" w:hAnsi="Times New Roman"/>
        </w:rPr>
        <w:t xml:space="preserve">   Pacific Grove, CA: Brooks Cole. </w:t>
      </w:r>
    </w:p>
    <w:p w14:paraId="467BD8B5" w14:textId="77777777" w:rsidR="003B514F" w:rsidRDefault="003B514F" w:rsidP="008C0ECC">
      <w:pPr>
        <w:tabs>
          <w:tab w:val="left" w:pos="-720"/>
          <w:tab w:val="left" w:pos="0"/>
          <w:tab w:val="left" w:pos="360"/>
        </w:tabs>
      </w:pPr>
    </w:p>
    <w:p w14:paraId="7622D0E7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hanging="720"/>
      </w:pPr>
      <w:r w:rsidRPr="00B14146">
        <w:rPr>
          <w:b/>
          <w:bCs/>
        </w:rPr>
        <w:t>PUBLICATIONS - OTHER</w:t>
      </w:r>
    </w:p>
    <w:p w14:paraId="30B523EE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</w:p>
    <w:p w14:paraId="30303E99" w14:textId="77777777" w:rsidR="0096520B" w:rsidRPr="0096520B" w:rsidRDefault="0096520B" w:rsidP="00D56713">
      <w:pPr>
        <w:pStyle w:val="Level1"/>
        <w:numPr>
          <w:ilvl w:val="0"/>
          <w:numId w:val="14"/>
        </w:numPr>
        <w:tabs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Forsyth, J. P. </w:t>
      </w:r>
      <w:r>
        <w:rPr>
          <w:rFonts w:ascii="Times New Roman" w:hAnsi="Times New Roman"/>
          <w:bCs/>
        </w:rPr>
        <w:t xml:space="preserve">(2009).  </w:t>
      </w:r>
      <w:r w:rsidRPr="0096520B">
        <w:rPr>
          <w:rFonts w:ascii="Times New Roman" w:hAnsi="Times New Roman"/>
          <w:bCs/>
          <w:i/>
        </w:rPr>
        <w:t>Peace of mind</w:t>
      </w:r>
      <w:r>
        <w:rPr>
          <w:rFonts w:ascii="Times New Roman" w:hAnsi="Times New Roman"/>
          <w:bCs/>
        </w:rPr>
        <w:t xml:space="preserve">.  Invited regular blog, </w:t>
      </w:r>
      <w:r w:rsidRPr="0096520B">
        <w:rPr>
          <w:rFonts w:ascii="Times New Roman" w:hAnsi="Times New Roman"/>
          <w:bCs/>
          <w:i/>
        </w:rPr>
        <w:t>Psychology Today</w:t>
      </w:r>
      <w:r>
        <w:rPr>
          <w:rFonts w:ascii="Times New Roman" w:hAnsi="Times New Roman"/>
          <w:bCs/>
        </w:rPr>
        <w:t xml:space="preserve">.  </w:t>
      </w:r>
      <w:hyperlink r:id="rId13" w:history="1">
        <w:r w:rsidRPr="0037195C">
          <w:rPr>
            <w:rStyle w:val="Hyperlink"/>
            <w:rFonts w:ascii="Times New Roman" w:hAnsi="Times New Roman"/>
            <w:bCs/>
          </w:rPr>
          <w:t>http://www.psychologytoday.com/blog/peace-mind</w:t>
        </w:r>
      </w:hyperlink>
      <w:r>
        <w:rPr>
          <w:rFonts w:ascii="Times New Roman" w:hAnsi="Times New Roman"/>
          <w:bCs/>
        </w:rPr>
        <w:t xml:space="preserve"> </w:t>
      </w:r>
    </w:p>
    <w:p w14:paraId="45DE44F4" w14:textId="77777777" w:rsidR="00D56713" w:rsidRPr="00B14146" w:rsidRDefault="00D56713" w:rsidP="00D56713">
      <w:pPr>
        <w:pStyle w:val="Level1"/>
        <w:numPr>
          <w:ilvl w:val="0"/>
          <w:numId w:val="14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 xml:space="preserve">Forsyth, J. P. </w:t>
      </w:r>
      <w:r w:rsidRPr="00B14146">
        <w:rPr>
          <w:rFonts w:ascii="Times New Roman" w:hAnsi="Times New Roman"/>
        </w:rPr>
        <w:t>(200</w:t>
      </w:r>
      <w:r>
        <w:rPr>
          <w:rFonts w:ascii="Times New Roman" w:hAnsi="Times New Roman"/>
        </w:rPr>
        <w:t>8</w:t>
      </w:r>
      <w:r w:rsidRPr="00B14146">
        <w:rPr>
          <w:rFonts w:ascii="Times New Roman" w:hAnsi="Times New Roman"/>
        </w:rPr>
        <w:t xml:space="preserve">).  </w:t>
      </w:r>
      <w:r>
        <w:rPr>
          <w:rFonts w:ascii="Times New Roman" w:hAnsi="Times New Roman"/>
        </w:rPr>
        <w:t>Transforming the suffering of anxiety using Acceptance and Commitment Therapy</w:t>
      </w:r>
      <w:r w:rsidRPr="00B14146">
        <w:rPr>
          <w:rFonts w:ascii="Times New Roman" w:hAnsi="Times New Roman"/>
        </w:rPr>
        <w:t xml:space="preserve">.  </w:t>
      </w:r>
      <w:r w:rsidRPr="00B14146">
        <w:rPr>
          <w:rFonts w:ascii="Times New Roman" w:hAnsi="Times New Roman"/>
          <w:i/>
          <w:iCs/>
        </w:rPr>
        <w:t>Harbinger: The E-Newsletter for Therapists</w:t>
      </w:r>
      <w:r w:rsidRPr="00B1414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Jan.</w:t>
      </w:r>
      <w:r w:rsidRPr="00B14146">
        <w:rPr>
          <w:rFonts w:ascii="Times New Roman" w:hAnsi="Times New Roman"/>
        </w:rPr>
        <w:t>, 200</w:t>
      </w:r>
      <w:r>
        <w:rPr>
          <w:rFonts w:ascii="Times New Roman" w:hAnsi="Times New Roman"/>
        </w:rPr>
        <w:t>8</w:t>
      </w:r>
      <w:r w:rsidRPr="00B14146">
        <w:rPr>
          <w:rFonts w:ascii="Times New Roman" w:hAnsi="Times New Roman"/>
        </w:rPr>
        <w:t xml:space="preserve"> Issue.  Oakland, CA: New Harbinger.</w:t>
      </w:r>
    </w:p>
    <w:p w14:paraId="7B082884" w14:textId="77777777" w:rsidR="00D56713" w:rsidRPr="00B14146" w:rsidRDefault="00D56713" w:rsidP="00D56713">
      <w:pPr>
        <w:pStyle w:val="Level1"/>
        <w:numPr>
          <w:ilvl w:val="0"/>
          <w:numId w:val="14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 xml:space="preserve">Forsyth, J. P. </w:t>
      </w:r>
      <w:r w:rsidRPr="00B14146">
        <w:rPr>
          <w:rFonts w:ascii="Times New Roman" w:hAnsi="Times New Roman"/>
        </w:rPr>
        <w:t xml:space="preserve">(2006).  Living well is the clinical prize.  </w:t>
      </w:r>
      <w:r w:rsidRPr="00B14146">
        <w:rPr>
          <w:rFonts w:ascii="Times New Roman" w:hAnsi="Times New Roman"/>
          <w:i/>
          <w:iCs/>
        </w:rPr>
        <w:t>Harbinger: The E-Newsletter for Therapists</w:t>
      </w:r>
      <w:r w:rsidRPr="00B14146">
        <w:rPr>
          <w:rFonts w:ascii="Times New Roman" w:hAnsi="Times New Roman"/>
        </w:rPr>
        <w:t>, Sept, 2006 Issue.  Oakland, CA: New Harbinger.</w:t>
      </w:r>
    </w:p>
    <w:p w14:paraId="0896AF9C" w14:textId="455B9805" w:rsidR="002125A8" w:rsidRPr="00163B03" w:rsidRDefault="00D56713" w:rsidP="00163B03">
      <w:pPr>
        <w:pStyle w:val="Level1"/>
        <w:numPr>
          <w:ilvl w:val="0"/>
          <w:numId w:val="14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 xml:space="preserve">Forsyth, J. P., </w:t>
      </w:r>
      <w:r w:rsidRPr="00B14146">
        <w:rPr>
          <w:rFonts w:ascii="Times New Roman" w:hAnsi="Times New Roman"/>
        </w:rPr>
        <w:t xml:space="preserve">Marx, B., Gallup, Fuse, T., &amp; Heidt, J. (2004).  </w:t>
      </w:r>
      <w:r w:rsidRPr="00B14146">
        <w:rPr>
          <w:rFonts w:ascii="Times New Roman" w:hAnsi="Times New Roman"/>
          <w:i/>
          <w:iCs/>
        </w:rPr>
        <w:t>The Tonic Immobility Scale – Adult Version</w:t>
      </w:r>
      <w:r w:rsidRPr="00B14146">
        <w:rPr>
          <w:rFonts w:ascii="Times New Roman" w:hAnsi="Times New Roman"/>
        </w:rPr>
        <w:t>.  Albany, NY: Authors.</w:t>
      </w:r>
    </w:p>
    <w:p w14:paraId="4B55B7CC" w14:textId="77777777" w:rsidR="00D56713" w:rsidRPr="00B14146" w:rsidRDefault="00D56713" w:rsidP="00D56713">
      <w:pPr>
        <w:pStyle w:val="Level1"/>
        <w:numPr>
          <w:ilvl w:val="0"/>
          <w:numId w:val="14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&amp; </w:t>
      </w:r>
      <w:r w:rsidRPr="00B14146">
        <w:rPr>
          <w:rFonts w:ascii="Times New Roman" w:hAnsi="Times New Roman"/>
          <w:b/>
          <w:bCs/>
        </w:rPr>
        <w:t>*</w:t>
      </w:r>
      <w:r w:rsidRPr="00B14146">
        <w:rPr>
          <w:rFonts w:ascii="Times New Roman" w:hAnsi="Times New Roman"/>
        </w:rPr>
        <w:t xml:space="preserve">Fuse, T. (2003).  Book Review </w:t>
      </w:r>
      <w:proofErr w:type="gramStart"/>
      <w:r w:rsidRPr="00B14146">
        <w:rPr>
          <w:rFonts w:ascii="Times New Roman" w:hAnsi="Times New Roman"/>
        </w:rPr>
        <w:t xml:space="preserve">–  </w:t>
      </w:r>
      <w:r w:rsidRPr="00B14146">
        <w:rPr>
          <w:rFonts w:ascii="Times New Roman" w:hAnsi="Times New Roman"/>
          <w:i/>
          <w:iCs/>
        </w:rPr>
        <w:t>Anxiety</w:t>
      </w:r>
      <w:proofErr w:type="gramEnd"/>
      <w:r w:rsidRPr="00B14146">
        <w:rPr>
          <w:rFonts w:ascii="Times New Roman" w:hAnsi="Times New Roman"/>
          <w:i/>
          <w:iCs/>
        </w:rPr>
        <w:t xml:space="preserve"> disorders: Psychological assessment and treatment</w:t>
      </w:r>
      <w:r w:rsidRPr="00B14146">
        <w:rPr>
          <w:rFonts w:ascii="Times New Roman" w:hAnsi="Times New Roman"/>
        </w:rPr>
        <w:t xml:space="preserve">.  </w:t>
      </w:r>
      <w:r w:rsidRPr="00B14146">
        <w:rPr>
          <w:rFonts w:ascii="Times New Roman" w:hAnsi="Times New Roman"/>
          <w:i/>
          <w:iCs/>
        </w:rPr>
        <w:t>Journal of Contemporary Psychology, 33</w:t>
      </w:r>
      <w:r w:rsidRPr="00B14146">
        <w:rPr>
          <w:rFonts w:ascii="Times New Roman" w:hAnsi="Times New Roman"/>
        </w:rPr>
        <w:t>, 149-150.</w:t>
      </w:r>
    </w:p>
    <w:p w14:paraId="3278E72D" w14:textId="77777777" w:rsidR="00D56713" w:rsidRPr="00B14146" w:rsidRDefault="00D56713" w:rsidP="00D56713">
      <w:pPr>
        <w:pStyle w:val="Level1"/>
        <w:numPr>
          <w:ilvl w:val="0"/>
          <w:numId w:val="14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 xml:space="preserve">Forsyth, J. P. </w:t>
      </w:r>
      <w:r w:rsidRPr="00B14146">
        <w:rPr>
          <w:rFonts w:ascii="Times New Roman" w:hAnsi="Times New Roman"/>
        </w:rPr>
        <w:t xml:space="preserve">(1995).  The Naturalist: A Context for science with a commitment to behavior change. </w:t>
      </w:r>
      <w:r w:rsidRPr="00B14146">
        <w:rPr>
          <w:rFonts w:ascii="Times New Roman" w:hAnsi="Times New Roman"/>
          <w:i/>
          <w:iCs/>
        </w:rPr>
        <w:t>The Clinical Behavior Analyst, Fall/Winter</w:t>
      </w:r>
      <w:r w:rsidRPr="00B14146">
        <w:rPr>
          <w:rFonts w:ascii="Times New Roman" w:hAnsi="Times New Roman"/>
        </w:rPr>
        <w:t>, 18.</w:t>
      </w:r>
    </w:p>
    <w:p w14:paraId="63498090" w14:textId="77777777" w:rsidR="00D56713" w:rsidRPr="00B14146" w:rsidRDefault="00D56713" w:rsidP="00D56713">
      <w:pPr>
        <w:pStyle w:val="Level1"/>
        <w:numPr>
          <w:ilvl w:val="0"/>
          <w:numId w:val="14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 (1994).  The systemic nature of the fear response in human fear acquisition:  What is being conditioned?</w:t>
      </w:r>
      <w:r w:rsidRPr="00B14146">
        <w:rPr>
          <w:rFonts w:ascii="Times New Roman" w:hAnsi="Times New Roman"/>
          <w:i/>
          <w:iCs/>
        </w:rPr>
        <w:t xml:space="preserve"> </w:t>
      </w:r>
      <w:r w:rsidRPr="00B14146">
        <w:rPr>
          <w:rFonts w:ascii="Times New Roman" w:hAnsi="Times New Roman"/>
        </w:rPr>
        <w:t xml:space="preserve"> </w:t>
      </w:r>
      <w:r w:rsidRPr="00B14146">
        <w:rPr>
          <w:rFonts w:ascii="Times New Roman" w:hAnsi="Times New Roman"/>
          <w:i/>
          <w:iCs/>
        </w:rPr>
        <w:t>Disaster and Trauma Currents</w:t>
      </w:r>
      <w:r w:rsidRPr="00B14146">
        <w:rPr>
          <w:rFonts w:ascii="Times New Roman" w:hAnsi="Times New Roman"/>
        </w:rPr>
        <w:t xml:space="preserve">, </w:t>
      </w:r>
      <w:r w:rsidRPr="00B14146">
        <w:rPr>
          <w:rFonts w:ascii="Times New Roman" w:hAnsi="Times New Roman"/>
          <w:i/>
          <w:iCs/>
        </w:rPr>
        <w:t>3 (2)</w:t>
      </w:r>
      <w:r w:rsidRPr="00B14146">
        <w:rPr>
          <w:rFonts w:ascii="Times New Roman" w:hAnsi="Times New Roman"/>
        </w:rPr>
        <w:t>, 7-9.</w:t>
      </w:r>
    </w:p>
    <w:p w14:paraId="15D5FEA3" w14:textId="77777777" w:rsidR="00D56713" w:rsidRPr="00B14146" w:rsidRDefault="00D56713" w:rsidP="00D56713">
      <w:pPr>
        <w:pStyle w:val="Level1"/>
        <w:numPr>
          <w:ilvl w:val="0"/>
          <w:numId w:val="14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 (1994).  Moving beyond antiquated philosophical positions toward more integrative conceptualization for training in behavior therapy. </w:t>
      </w:r>
      <w:r w:rsidRPr="00B14146">
        <w:rPr>
          <w:rFonts w:ascii="Times New Roman" w:hAnsi="Times New Roman"/>
          <w:i/>
          <w:iCs/>
        </w:rPr>
        <w:t>International Newsletter of Uninomic Psychology</w:t>
      </w:r>
      <w:r w:rsidRPr="00B14146">
        <w:rPr>
          <w:rFonts w:ascii="Times New Roman" w:hAnsi="Times New Roman"/>
        </w:rPr>
        <w:t xml:space="preserve">, </w:t>
      </w:r>
      <w:r w:rsidRPr="00B14146">
        <w:rPr>
          <w:rFonts w:ascii="Times New Roman" w:hAnsi="Times New Roman"/>
          <w:i/>
          <w:iCs/>
        </w:rPr>
        <w:t>14</w:t>
      </w:r>
      <w:r w:rsidRPr="00B14146">
        <w:rPr>
          <w:rFonts w:ascii="Times New Roman" w:hAnsi="Times New Roman"/>
        </w:rPr>
        <w:t>, 9-12.</w:t>
      </w:r>
    </w:p>
    <w:p w14:paraId="4D968363" w14:textId="77777777" w:rsidR="00D56713" w:rsidRDefault="00D56713" w:rsidP="00D56713">
      <w:pPr>
        <w:pStyle w:val="Level1"/>
        <w:numPr>
          <w:ilvl w:val="0"/>
          <w:numId w:val="14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, &amp; Schauss, S. L. (1994).  The beginnings:  A context for science with a commitment to behavior change.  </w:t>
      </w:r>
      <w:r w:rsidRPr="00B14146">
        <w:rPr>
          <w:rFonts w:ascii="Times New Roman" w:hAnsi="Times New Roman"/>
          <w:i/>
          <w:iCs/>
        </w:rPr>
        <w:t>The Naturalist, 1 (1),</w:t>
      </w:r>
      <w:r w:rsidRPr="00B14146">
        <w:rPr>
          <w:rFonts w:ascii="Times New Roman" w:hAnsi="Times New Roman"/>
        </w:rPr>
        <w:t xml:space="preserve"> 1-2.</w:t>
      </w:r>
    </w:p>
    <w:p w14:paraId="223B5471" w14:textId="77777777" w:rsidR="00D56713" w:rsidRPr="00B14146" w:rsidRDefault="00D56713" w:rsidP="00D56713">
      <w:pPr>
        <w:pStyle w:val="Level1"/>
        <w:numPr>
          <w:ilvl w:val="0"/>
          <w:numId w:val="14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</w:rPr>
        <w:t xml:space="preserve">Schauss, S. L., &amp; </w:t>
      </w: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 xml:space="preserve"> (1994).  Functional analysis and functional interpretation:  One </w:t>
      </w:r>
      <w:proofErr w:type="gramStart"/>
      <w:r w:rsidRPr="00B14146"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</w:t>
      </w:r>
      <w:r w:rsidRPr="00B14146">
        <w:rPr>
          <w:rFonts w:ascii="Times New Roman" w:hAnsi="Times New Roman"/>
        </w:rPr>
        <w:t xml:space="preserve">not the other.  </w:t>
      </w:r>
      <w:r w:rsidRPr="00B14146">
        <w:rPr>
          <w:rFonts w:ascii="Times New Roman" w:hAnsi="Times New Roman"/>
          <w:i/>
          <w:iCs/>
        </w:rPr>
        <w:t>The Naturalist, 1(2),</w:t>
      </w:r>
      <w:r w:rsidRPr="00B14146">
        <w:rPr>
          <w:rFonts w:ascii="Times New Roman" w:hAnsi="Times New Roman"/>
        </w:rPr>
        <w:t xml:space="preserve"> 32-34.</w:t>
      </w:r>
    </w:p>
    <w:p w14:paraId="592346F8" w14:textId="77777777" w:rsidR="00D56713" w:rsidRPr="00B14146" w:rsidRDefault="00D56713" w:rsidP="00D56713">
      <w:pPr>
        <w:pStyle w:val="Level1"/>
        <w:numPr>
          <w:ilvl w:val="0"/>
          <w:numId w:val="14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</w:rPr>
        <w:t xml:space="preserve">Knight, J. A., Miller, S. A., </w:t>
      </w: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>, &amp; McWilliams, J. W. (1993).  Equivalence of two scoring systems for the Rey Complex Figure.</w:t>
      </w:r>
      <w:r w:rsidRPr="00B14146">
        <w:rPr>
          <w:rFonts w:ascii="Times New Roman" w:hAnsi="Times New Roman"/>
          <w:i/>
          <w:iCs/>
        </w:rPr>
        <w:t xml:space="preserve">  The Clinical Neuropsychologist, 7 (3), </w:t>
      </w:r>
      <w:r w:rsidRPr="00B14146">
        <w:rPr>
          <w:rFonts w:ascii="Times New Roman" w:hAnsi="Times New Roman"/>
        </w:rPr>
        <w:t>347</w:t>
      </w:r>
      <w:r w:rsidRPr="00B14146">
        <w:rPr>
          <w:rFonts w:ascii="Times New Roman" w:hAnsi="Times New Roman"/>
          <w:i/>
          <w:iCs/>
        </w:rPr>
        <w:t>.</w:t>
      </w:r>
    </w:p>
    <w:p w14:paraId="5010CA70" w14:textId="03010082" w:rsidR="009A2B17" w:rsidRPr="0099468A" w:rsidRDefault="00D56713" w:rsidP="0099468A">
      <w:pPr>
        <w:pStyle w:val="Level1"/>
        <w:numPr>
          <w:ilvl w:val="0"/>
          <w:numId w:val="14"/>
        </w:numPr>
        <w:tabs>
          <w:tab w:val="left" w:pos="-720"/>
          <w:tab w:val="left" w:pos="0"/>
        </w:tabs>
        <w:rPr>
          <w:rFonts w:ascii="Times New Roman" w:hAnsi="Times New Roman"/>
        </w:rPr>
      </w:pPr>
      <w:r w:rsidRPr="00B14146">
        <w:rPr>
          <w:rFonts w:ascii="Times New Roman" w:hAnsi="Times New Roman"/>
          <w:b/>
          <w:bCs/>
        </w:rPr>
        <w:t>Forsyth, J. P.</w:t>
      </w:r>
      <w:r w:rsidRPr="00B14146">
        <w:rPr>
          <w:rFonts w:ascii="Times New Roman" w:hAnsi="Times New Roman"/>
        </w:rPr>
        <w:t>, Misovich, S., &amp; Johnson, G. T. (1989).  Attribution and eating disorders: An investigation of the attributional styles of college women.  Provi</w:t>
      </w:r>
      <w:r w:rsidRPr="00B14146">
        <w:rPr>
          <w:rFonts w:ascii="Times New Roman" w:hAnsi="Times New Roman"/>
        </w:rPr>
        <w:softHyphen/>
        <w:t>den</w:t>
      </w:r>
      <w:r w:rsidRPr="00B14146">
        <w:rPr>
          <w:rFonts w:ascii="Times New Roman" w:hAnsi="Times New Roman"/>
        </w:rPr>
        <w:softHyphen/>
        <w:t xml:space="preserve">ce, RI: Providence College.  </w:t>
      </w:r>
      <w:r w:rsidRPr="00B14146">
        <w:rPr>
          <w:rFonts w:ascii="Times New Roman" w:hAnsi="Times New Roman"/>
          <w:i/>
          <w:iCs/>
        </w:rPr>
        <w:t>(ERIC Document Reproduction Service No. ED 317 937)</w:t>
      </w:r>
    </w:p>
    <w:p w14:paraId="516FD5AA" w14:textId="77777777" w:rsidR="009A2B17" w:rsidRDefault="009A2B17" w:rsidP="009A2B17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334F1C09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hanging="720"/>
        <w:rPr>
          <w:b/>
          <w:bCs/>
        </w:rPr>
      </w:pPr>
      <w:r w:rsidRPr="00B14146">
        <w:rPr>
          <w:b/>
          <w:bCs/>
        </w:rPr>
        <w:t>MANUSCRIPTS UNDER REVIEW FOR PUBLICATION</w:t>
      </w:r>
    </w:p>
    <w:p w14:paraId="7CF35AA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571E6B1F" w14:textId="77777777" w:rsidR="00B937BD" w:rsidRDefault="00B937BD" w:rsidP="00B937BD">
      <w:pPr>
        <w:pStyle w:val="Level1"/>
        <w:numPr>
          <w:ilvl w:val="0"/>
          <w:numId w:val="22"/>
        </w:numPr>
        <w:tabs>
          <w:tab w:val="left" w:pos="-720"/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12607">
        <w:rPr>
          <w:rFonts w:ascii="Times New Roman" w:hAnsi="Times New Roman"/>
        </w:rPr>
        <w:t xml:space="preserve">Ritzert, T. R., </w:t>
      </w:r>
      <w:r>
        <w:rPr>
          <w:rFonts w:ascii="Times New Roman" w:hAnsi="Times New Roman"/>
        </w:rPr>
        <w:t>*</w:t>
      </w:r>
      <w:r w:rsidR="00B12607">
        <w:rPr>
          <w:rFonts w:ascii="Times New Roman" w:hAnsi="Times New Roman"/>
        </w:rPr>
        <w:t xml:space="preserve">Herzberg, K., </w:t>
      </w:r>
      <w:r w:rsidR="00B12607" w:rsidRPr="00B937BD">
        <w:rPr>
          <w:rFonts w:ascii="Times New Roman" w:hAnsi="Times New Roman"/>
          <w:b/>
        </w:rPr>
        <w:t>Forsyth, J. P.,</w:t>
      </w:r>
      <w:r w:rsidR="00B12607">
        <w:rPr>
          <w:rFonts w:ascii="Times New Roman" w:hAnsi="Times New Roman"/>
        </w:rPr>
        <w:t xml:space="preserve"> &amp; Earleywine, M. (submitted).  </w:t>
      </w:r>
      <w:r w:rsidR="00B12607" w:rsidRPr="00B12607">
        <w:rPr>
          <w:rFonts w:ascii="Times New Roman" w:hAnsi="Times New Roman"/>
        </w:rPr>
        <w:t xml:space="preserve">Experiential </w:t>
      </w:r>
      <w:r w:rsidR="00B12607">
        <w:rPr>
          <w:rFonts w:ascii="Times New Roman" w:hAnsi="Times New Roman"/>
        </w:rPr>
        <w:t>a</w:t>
      </w:r>
      <w:r w:rsidR="00B12607" w:rsidRPr="00B12607">
        <w:rPr>
          <w:rFonts w:ascii="Times New Roman" w:hAnsi="Times New Roman"/>
        </w:rPr>
        <w:t xml:space="preserve">voidance </w:t>
      </w:r>
      <w:r w:rsidR="00B12607">
        <w:rPr>
          <w:rFonts w:ascii="Times New Roman" w:hAnsi="Times New Roman"/>
        </w:rPr>
        <w:t>f</w:t>
      </w:r>
      <w:r w:rsidR="00B12607" w:rsidRPr="00B12607">
        <w:rPr>
          <w:rFonts w:ascii="Times New Roman" w:hAnsi="Times New Roman"/>
        </w:rPr>
        <w:t xml:space="preserve">ully </w:t>
      </w:r>
      <w:r w:rsidR="00B12607">
        <w:rPr>
          <w:rFonts w:ascii="Times New Roman" w:hAnsi="Times New Roman"/>
        </w:rPr>
        <w:t>a</w:t>
      </w:r>
      <w:r w:rsidR="00B12607" w:rsidRPr="00B12607">
        <w:rPr>
          <w:rFonts w:ascii="Times New Roman" w:hAnsi="Times New Roman"/>
        </w:rPr>
        <w:t xml:space="preserve">ccounts for the </w:t>
      </w:r>
      <w:r w:rsidR="00B12607">
        <w:rPr>
          <w:rFonts w:ascii="Times New Roman" w:hAnsi="Times New Roman"/>
        </w:rPr>
        <w:t>l</w:t>
      </w:r>
      <w:r w:rsidR="00B12607" w:rsidRPr="00B12607">
        <w:rPr>
          <w:rFonts w:ascii="Times New Roman" w:hAnsi="Times New Roman"/>
        </w:rPr>
        <w:t xml:space="preserve">ink </w:t>
      </w:r>
      <w:r w:rsidR="00B12607">
        <w:rPr>
          <w:rFonts w:ascii="Times New Roman" w:hAnsi="Times New Roman"/>
        </w:rPr>
        <w:t>b</w:t>
      </w:r>
      <w:r w:rsidR="00B12607" w:rsidRPr="00B12607">
        <w:rPr>
          <w:rFonts w:ascii="Times New Roman" w:hAnsi="Times New Roman"/>
        </w:rPr>
        <w:t xml:space="preserve">etween </w:t>
      </w:r>
      <w:r w:rsidR="00B12607">
        <w:rPr>
          <w:rFonts w:ascii="Times New Roman" w:hAnsi="Times New Roman"/>
        </w:rPr>
        <w:t>d</w:t>
      </w:r>
      <w:r w:rsidR="00B12607" w:rsidRPr="00B12607">
        <w:rPr>
          <w:rFonts w:ascii="Times New Roman" w:hAnsi="Times New Roman"/>
        </w:rPr>
        <w:t xml:space="preserve">istress </w:t>
      </w:r>
      <w:r w:rsidR="00B12607">
        <w:rPr>
          <w:rFonts w:ascii="Times New Roman" w:hAnsi="Times New Roman"/>
        </w:rPr>
        <w:t>t</w:t>
      </w:r>
      <w:r w:rsidR="00B12607" w:rsidRPr="00B12607">
        <w:rPr>
          <w:rFonts w:ascii="Times New Roman" w:hAnsi="Times New Roman"/>
        </w:rPr>
        <w:t xml:space="preserve">olerance and </w:t>
      </w:r>
      <w:r w:rsidR="00B12607">
        <w:rPr>
          <w:rFonts w:ascii="Times New Roman" w:hAnsi="Times New Roman"/>
        </w:rPr>
        <w:t>t</w:t>
      </w:r>
      <w:r w:rsidR="00B12607" w:rsidRPr="00B12607">
        <w:rPr>
          <w:rFonts w:ascii="Times New Roman" w:hAnsi="Times New Roman"/>
        </w:rPr>
        <w:t xml:space="preserve">rait </w:t>
      </w:r>
      <w:r w:rsidR="00B12607">
        <w:rPr>
          <w:rFonts w:ascii="Times New Roman" w:hAnsi="Times New Roman"/>
        </w:rPr>
        <w:t>a</w:t>
      </w:r>
      <w:r w:rsidR="00B12607" w:rsidRPr="00B12607">
        <w:rPr>
          <w:rFonts w:ascii="Times New Roman" w:hAnsi="Times New Roman"/>
        </w:rPr>
        <w:t xml:space="preserve">nxiety: A </w:t>
      </w:r>
      <w:r w:rsidR="00B12607">
        <w:rPr>
          <w:rFonts w:ascii="Times New Roman" w:hAnsi="Times New Roman"/>
        </w:rPr>
        <w:t>m</w:t>
      </w:r>
      <w:r w:rsidR="00B12607" w:rsidRPr="00B12607">
        <w:rPr>
          <w:rFonts w:ascii="Times New Roman" w:hAnsi="Times New Roman"/>
        </w:rPr>
        <w:t>ulti-</w:t>
      </w:r>
      <w:r w:rsidR="00B12607">
        <w:rPr>
          <w:rFonts w:ascii="Times New Roman" w:hAnsi="Times New Roman"/>
        </w:rPr>
        <w:t>m</w:t>
      </w:r>
      <w:r w:rsidR="00B12607" w:rsidRPr="00B12607">
        <w:rPr>
          <w:rFonts w:ascii="Times New Roman" w:hAnsi="Times New Roman"/>
        </w:rPr>
        <w:t xml:space="preserve">ethod </w:t>
      </w:r>
      <w:r w:rsidR="00B12607">
        <w:rPr>
          <w:rFonts w:ascii="Times New Roman" w:hAnsi="Times New Roman"/>
        </w:rPr>
        <w:t>s</w:t>
      </w:r>
      <w:r w:rsidR="00B12607" w:rsidRPr="00B12607">
        <w:rPr>
          <w:rFonts w:ascii="Times New Roman" w:hAnsi="Times New Roman"/>
        </w:rPr>
        <w:t>tudy</w:t>
      </w:r>
      <w:r w:rsidR="00B12607">
        <w:rPr>
          <w:rFonts w:ascii="Times New Roman" w:hAnsi="Times New Roman"/>
        </w:rPr>
        <w:t xml:space="preserve">.  </w:t>
      </w:r>
      <w:r w:rsidR="00B12607">
        <w:rPr>
          <w:rFonts w:ascii="Times New Roman" w:hAnsi="Times New Roman"/>
          <w:i/>
        </w:rPr>
        <w:t>Journal of Behavior Therapy and Experimental Psychiatry.</w:t>
      </w:r>
    </w:p>
    <w:p w14:paraId="7CE74F1A" w14:textId="7BA17D9C" w:rsidR="00B937BD" w:rsidRPr="00B937BD" w:rsidRDefault="00B937BD" w:rsidP="00B937BD">
      <w:pPr>
        <w:pStyle w:val="Level1"/>
        <w:numPr>
          <w:ilvl w:val="0"/>
          <w:numId w:val="22"/>
        </w:numPr>
        <w:tabs>
          <w:tab w:val="left" w:pos="-720"/>
          <w:tab w:val="left" w:pos="360"/>
        </w:tabs>
        <w:ind w:left="360" w:hanging="360"/>
        <w:rPr>
          <w:rFonts w:ascii="Times New Roman" w:hAnsi="Times New Roman"/>
        </w:rPr>
      </w:pPr>
      <w:r w:rsidRPr="00B937BD">
        <w:rPr>
          <w:rFonts w:ascii="Times New Roman" w:hAnsi="Times New Roman"/>
          <w:bCs/>
        </w:rPr>
        <w:t>*Ritzert, T.,</w:t>
      </w:r>
      <w:r>
        <w:rPr>
          <w:rFonts w:ascii="Times New Roman" w:hAnsi="Times New Roman"/>
          <w:bCs/>
        </w:rPr>
        <w:t xml:space="preserve"> &amp; </w:t>
      </w:r>
      <w:r w:rsidRPr="00B937BD">
        <w:rPr>
          <w:rFonts w:ascii="Times New Roman" w:hAnsi="Times New Roman"/>
          <w:b/>
          <w:bCs/>
        </w:rPr>
        <w:t>Forsyth, J. P.</w:t>
      </w:r>
      <w:r>
        <w:rPr>
          <w:rFonts w:ascii="Times New Roman" w:hAnsi="Times New Roman"/>
          <w:bCs/>
        </w:rPr>
        <w:t xml:space="preserve"> (submitted). </w:t>
      </w:r>
      <w:r>
        <w:rPr>
          <w:rFonts w:ascii="Times New Roman" w:hAnsi="Times New Roman"/>
        </w:rPr>
        <w:t>F</w:t>
      </w:r>
      <w:r w:rsidRPr="00B937BD">
        <w:rPr>
          <w:rFonts w:ascii="Times New Roman" w:hAnsi="Times New Roman"/>
        </w:rPr>
        <w:t xml:space="preserve">acing </w:t>
      </w:r>
      <w:r>
        <w:rPr>
          <w:rFonts w:ascii="Times New Roman" w:hAnsi="Times New Roman"/>
        </w:rPr>
        <w:t>f</w:t>
      </w:r>
      <w:r w:rsidRPr="00B937BD">
        <w:rPr>
          <w:rFonts w:ascii="Times New Roman" w:hAnsi="Times New Roman"/>
        </w:rPr>
        <w:t xml:space="preserve">ear </w:t>
      </w:r>
      <w:r>
        <w:rPr>
          <w:rFonts w:ascii="Times New Roman" w:hAnsi="Times New Roman"/>
        </w:rPr>
        <w:t>w</w:t>
      </w:r>
      <w:r w:rsidRPr="00B937BD">
        <w:rPr>
          <w:rFonts w:ascii="Times New Roman" w:hAnsi="Times New Roman"/>
        </w:rPr>
        <w:t xml:space="preserve">ith </w:t>
      </w:r>
      <w:r>
        <w:rPr>
          <w:rFonts w:ascii="Times New Roman" w:hAnsi="Times New Roman"/>
        </w:rPr>
        <w:t>m</w:t>
      </w:r>
      <w:r w:rsidRPr="00B937BD">
        <w:rPr>
          <w:rFonts w:ascii="Times New Roman" w:hAnsi="Times New Roman"/>
        </w:rPr>
        <w:t xml:space="preserve">eaning: Using </w:t>
      </w:r>
      <w:r>
        <w:rPr>
          <w:rFonts w:ascii="Times New Roman" w:hAnsi="Times New Roman"/>
        </w:rPr>
        <w:t>v</w:t>
      </w:r>
      <w:r w:rsidRPr="00B937BD">
        <w:rPr>
          <w:rFonts w:ascii="Times New Roman" w:hAnsi="Times New Roman"/>
        </w:rPr>
        <w:t>alues-</w:t>
      </w:r>
      <w:r>
        <w:rPr>
          <w:rFonts w:ascii="Times New Roman" w:hAnsi="Times New Roman"/>
        </w:rPr>
        <w:t>b</w:t>
      </w:r>
      <w:r w:rsidRPr="00B937BD">
        <w:rPr>
          <w:rFonts w:ascii="Times New Roman" w:hAnsi="Times New Roman"/>
        </w:rPr>
        <w:t xml:space="preserve">ased </w:t>
      </w:r>
      <w:r>
        <w:rPr>
          <w:rFonts w:ascii="Times New Roman" w:hAnsi="Times New Roman"/>
        </w:rPr>
        <w:t>r</w:t>
      </w:r>
      <w:r w:rsidRPr="00B937BD">
        <w:rPr>
          <w:rFonts w:ascii="Times New Roman" w:hAnsi="Times New Roman"/>
        </w:rPr>
        <w:t xml:space="preserve">einforcement to </w:t>
      </w:r>
      <w:r>
        <w:rPr>
          <w:rFonts w:ascii="Times New Roman" w:hAnsi="Times New Roman"/>
        </w:rPr>
        <w:t>i</w:t>
      </w:r>
      <w:r w:rsidRPr="00B937BD">
        <w:rPr>
          <w:rFonts w:ascii="Times New Roman" w:hAnsi="Times New Roman"/>
        </w:rPr>
        <w:t xml:space="preserve">ncrease </w:t>
      </w:r>
      <w:r>
        <w:rPr>
          <w:rFonts w:ascii="Times New Roman" w:hAnsi="Times New Roman"/>
        </w:rPr>
        <w:t>a</w:t>
      </w:r>
      <w:r w:rsidRPr="00B937BD">
        <w:rPr>
          <w:rFonts w:ascii="Times New Roman" w:hAnsi="Times New Roman"/>
        </w:rPr>
        <w:t xml:space="preserve">pproach </w:t>
      </w:r>
      <w:r>
        <w:rPr>
          <w:rFonts w:ascii="Times New Roman" w:hAnsi="Times New Roman"/>
        </w:rPr>
        <w:t>t</w:t>
      </w:r>
      <w:r w:rsidRPr="00B937BD">
        <w:rPr>
          <w:rFonts w:ascii="Times New Roman" w:hAnsi="Times New Roman"/>
        </w:rPr>
        <w:t xml:space="preserve">oward </w:t>
      </w:r>
      <w:r>
        <w:rPr>
          <w:rFonts w:ascii="Times New Roman" w:hAnsi="Times New Roman"/>
        </w:rPr>
        <w:t>f</w:t>
      </w:r>
      <w:r w:rsidRPr="00B937BD">
        <w:rPr>
          <w:rFonts w:ascii="Times New Roman" w:hAnsi="Times New Roman"/>
        </w:rPr>
        <w:t xml:space="preserve">eared </w:t>
      </w:r>
      <w:r>
        <w:rPr>
          <w:rFonts w:ascii="Times New Roman" w:hAnsi="Times New Roman"/>
        </w:rPr>
        <w:t>s</w:t>
      </w:r>
      <w:r w:rsidRPr="00B937BD">
        <w:rPr>
          <w:rFonts w:ascii="Times New Roman" w:hAnsi="Times New Roman"/>
        </w:rPr>
        <w:t>timuli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</w:rPr>
        <w:t>Behavior Therapy.</w:t>
      </w:r>
    </w:p>
    <w:p w14:paraId="5C67334E" w14:textId="77777777" w:rsidR="00563483" w:rsidRPr="00B12607" w:rsidRDefault="00563483" w:rsidP="00FF75E9">
      <w:pPr>
        <w:pStyle w:val="Level1"/>
        <w:tabs>
          <w:tab w:val="left" w:pos="-720"/>
          <w:tab w:val="left" w:pos="360"/>
        </w:tabs>
        <w:ind w:left="0" w:firstLine="0"/>
        <w:rPr>
          <w:rFonts w:ascii="Times New Roman" w:hAnsi="Times New Roman"/>
        </w:rPr>
        <w:sectPr w:rsidR="00563483" w:rsidRPr="00B12607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587D2BDB" w14:textId="77777777" w:rsidR="0099468A" w:rsidRDefault="0099468A" w:rsidP="009A2B17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636F9DD2" w14:textId="77777777" w:rsidR="00AC13E8" w:rsidRDefault="00AC13E8" w:rsidP="00EB32AA">
      <w:pPr>
        <w:tabs>
          <w:tab w:val="center" w:pos="5040"/>
        </w:tabs>
        <w:rPr>
          <w:b/>
          <w:bCs/>
        </w:rPr>
      </w:pPr>
    </w:p>
    <w:p w14:paraId="2F6EFE49" w14:textId="77777777" w:rsidR="009B3FA4" w:rsidRPr="00B14146" w:rsidRDefault="009B3FA4" w:rsidP="009B3FA4">
      <w:pPr>
        <w:tabs>
          <w:tab w:val="center" w:pos="5040"/>
        </w:tabs>
        <w:ind w:left="-720"/>
        <w:jc w:val="center"/>
        <w:rPr>
          <w:b/>
          <w:bCs/>
        </w:rPr>
      </w:pPr>
      <w:r>
        <w:rPr>
          <w:b/>
          <w:bCs/>
        </w:rPr>
        <w:t xml:space="preserve">PRESENTATIONS </w:t>
      </w:r>
      <w:r w:rsidRPr="00B14146">
        <w:rPr>
          <w:b/>
          <w:bCs/>
        </w:rPr>
        <w:t>(* denotes student author/co-author)</w:t>
      </w:r>
    </w:p>
    <w:p w14:paraId="501DFC80" w14:textId="77777777" w:rsidR="009B3FA4" w:rsidRDefault="009B3FA4" w:rsidP="009B3FA4">
      <w:pPr>
        <w:tabs>
          <w:tab w:val="left" w:pos="-720"/>
          <w:tab w:val="left" w:pos="0"/>
          <w:tab w:val="left" w:pos="360"/>
        </w:tabs>
        <w:ind w:hanging="720"/>
        <w:jc w:val="center"/>
        <w:rPr>
          <w:b/>
          <w:bCs/>
        </w:rPr>
      </w:pPr>
    </w:p>
    <w:p w14:paraId="4943B415" w14:textId="7F9798FF" w:rsidR="00D56713" w:rsidRDefault="00D56713">
      <w:pPr>
        <w:tabs>
          <w:tab w:val="left" w:pos="-720"/>
          <w:tab w:val="left" w:pos="0"/>
          <w:tab w:val="left" w:pos="360"/>
        </w:tabs>
        <w:ind w:hanging="720"/>
        <w:rPr>
          <w:b/>
          <w:bCs/>
        </w:rPr>
      </w:pPr>
      <w:r w:rsidRPr="00B14146">
        <w:rPr>
          <w:b/>
          <w:bCs/>
        </w:rPr>
        <w:t>INVITED</w:t>
      </w:r>
      <w:r w:rsidR="006C1EE9">
        <w:rPr>
          <w:b/>
          <w:bCs/>
        </w:rPr>
        <w:t xml:space="preserve"> ADDRESSES</w:t>
      </w:r>
      <w:r w:rsidRPr="00B14146">
        <w:rPr>
          <w:b/>
          <w:bCs/>
        </w:rPr>
        <w:t xml:space="preserve"> &amp; </w:t>
      </w:r>
      <w:r w:rsidR="006C1EE9">
        <w:rPr>
          <w:b/>
          <w:bCs/>
        </w:rPr>
        <w:t xml:space="preserve">ACT </w:t>
      </w:r>
      <w:r w:rsidR="00CF53B5">
        <w:rPr>
          <w:b/>
          <w:bCs/>
        </w:rPr>
        <w:t xml:space="preserve">TRAINING </w:t>
      </w:r>
      <w:r w:rsidRPr="00B14146">
        <w:rPr>
          <w:b/>
          <w:bCs/>
        </w:rPr>
        <w:t>WORKSHOPS</w:t>
      </w:r>
    </w:p>
    <w:p w14:paraId="456067AA" w14:textId="5A9E3E86" w:rsidR="00D56713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03D19365" w14:textId="33D02D97" w:rsidR="00BE7AC5" w:rsidRDefault="00BE7AC5" w:rsidP="00BE7AC5">
      <w:pPr>
        <w:tabs>
          <w:tab w:val="left" w:pos="-720"/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2019</w:t>
      </w:r>
    </w:p>
    <w:p w14:paraId="02A3A3E3" w14:textId="37DDD407" w:rsidR="0078169F" w:rsidRDefault="0078169F" w:rsidP="0078169F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(2019, March).  </w:t>
      </w:r>
      <w:r w:rsidRPr="00BE7AC5">
        <w:rPr>
          <w:bCs/>
          <w:i/>
        </w:rPr>
        <w:t>Why it’s hard being human:  The ways we create our own suffering and what can be done about it using Acceptance and Commitment Therapy</w:t>
      </w:r>
      <w:r>
        <w:rPr>
          <w:bCs/>
        </w:rPr>
        <w:t xml:space="preserve">.  Invited keynote address </w:t>
      </w:r>
      <w:r>
        <w:rPr>
          <w:bCs/>
        </w:rPr>
        <w:lastRenderedPageBreak/>
        <w:t>presented at the Summit for Clinical Excellence Conference “Where Freud Meets Buddha,” Chicago, IL.</w:t>
      </w:r>
    </w:p>
    <w:p w14:paraId="7E3FCF98" w14:textId="77777777" w:rsidR="0078169F" w:rsidRDefault="0078169F" w:rsidP="0078169F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(2019, March).  </w:t>
      </w:r>
      <w:r w:rsidRPr="00BE7AC5">
        <w:rPr>
          <w:bCs/>
          <w:i/>
        </w:rPr>
        <w:t>Cultivating psychological health using Acceptance and Commitment Therapy</w:t>
      </w:r>
      <w:r>
        <w:rPr>
          <w:bCs/>
        </w:rPr>
        <w:t>.  Invited 90-minute concurrent workshop presented at the Summit for Clinical Excellence Conference “Where Freud Meets Buddha,” Chicago, IL.</w:t>
      </w:r>
    </w:p>
    <w:p w14:paraId="4FFE90B4" w14:textId="3951EF0F" w:rsidR="00337185" w:rsidRDefault="00337185" w:rsidP="00337185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(2019, </w:t>
      </w:r>
      <w:r w:rsidR="00E74980">
        <w:rPr>
          <w:bCs/>
        </w:rPr>
        <w:t>May</w:t>
      </w:r>
      <w:r>
        <w:rPr>
          <w:bCs/>
        </w:rPr>
        <w:t xml:space="preserve">).  </w:t>
      </w:r>
      <w:r>
        <w:rPr>
          <w:bCs/>
          <w:i/>
        </w:rPr>
        <w:t>Enrich</w:t>
      </w:r>
      <w:r w:rsidRPr="00FF75E9">
        <w:rPr>
          <w:bCs/>
          <w:i/>
        </w:rPr>
        <w:t xml:space="preserve"> your mental health practice with Acceptance and Commitment Therapy: A </w:t>
      </w:r>
      <w:r>
        <w:rPr>
          <w:bCs/>
          <w:i/>
        </w:rPr>
        <w:t>2</w:t>
      </w:r>
      <w:r w:rsidRPr="00FF75E9">
        <w:rPr>
          <w:bCs/>
          <w:i/>
        </w:rPr>
        <w:t>-day practical workshop</w:t>
      </w:r>
      <w:r>
        <w:rPr>
          <w:bCs/>
        </w:rPr>
        <w:t>.</w:t>
      </w:r>
      <w:r w:rsidRPr="00FF75E9">
        <w:rPr>
          <w:b/>
          <w:bCs/>
        </w:rPr>
        <w:t xml:space="preserve"> </w:t>
      </w:r>
      <w:r>
        <w:rPr>
          <w:bCs/>
        </w:rPr>
        <w:t>Workshop presented at the School of Social Welfare, Albany, NY.  [12.0 CE credits offered].</w:t>
      </w:r>
    </w:p>
    <w:p w14:paraId="7625F751" w14:textId="2A95E552" w:rsidR="00337185" w:rsidRDefault="00337185" w:rsidP="00337185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(2019, May).  </w:t>
      </w:r>
      <w:r>
        <w:rPr>
          <w:bCs/>
          <w:i/>
        </w:rPr>
        <w:t xml:space="preserve">Why it’s hard being human: </w:t>
      </w:r>
      <w:r w:rsidRPr="0049233C">
        <w:rPr>
          <w:bCs/>
          <w:i/>
        </w:rPr>
        <w:t xml:space="preserve">Cultivating </w:t>
      </w:r>
      <w:r>
        <w:rPr>
          <w:bCs/>
          <w:i/>
        </w:rPr>
        <w:t>psychological health using Acceptance and Commitment Therapy</w:t>
      </w:r>
      <w:r>
        <w:rPr>
          <w:bCs/>
        </w:rPr>
        <w:t>.  Invited grand rounds presented at Four Winds Hospital, Saratoga Springs, NY (3 CE credits offered).</w:t>
      </w:r>
    </w:p>
    <w:p w14:paraId="5C0F75A0" w14:textId="39334558" w:rsidR="004F4CBC" w:rsidRDefault="00BE7AC5" w:rsidP="00C96FA5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(2019, </w:t>
      </w:r>
      <w:r w:rsidR="00337185">
        <w:rPr>
          <w:bCs/>
        </w:rPr>
        <w:t>May</w:t>
      </w:r>
      <w:r>
        <w:rPr>
          <w:bCs/>
        </w:rPr>
        <w:t xml:space="preserve">).  </w:t>
      </w:r>
      <w:r w:rsidR="00337185">
        <w:rPr>
          <w:bCs/>
          <w:i/>
        </w:rPr>
        <w:t>Enrich</w:t>
      </w:r>
      <w:r w:rsidRPr="00FF75E9">
        <w:rPr>
          <w:bCs/>
          <w:i/>
        </w:rPr>
        <w:t xml:space="preserve"> your mental health practice with Acceptance and Commitment Therapy: A </w:t>
      </w:r>
      <w:r w:rsidR="00337185">
        <w:rPr>
          <w:bCs/>
          <w:i/>
        </w:rPr>
        <w:t>2</w:t>
      </w:r>
      <w:r w:rsidRPr="00FF75E9">
        <w:rPr>
          <w:bCs/>
          <w:i/>
        </w:rPr>
        <w:t>-day practical workshop</w:t>
      </w:r>
      <w:r>
        <w:rPr>
          <w:bCs/>
        </w:rPr>
        <w:t>.</w:t>
      </w:r>
      <w:r w:rsidRPr="00FF75E9">
        <w:rPr>
          <w:b/>
          <w:bCs/>
        </w:rPr>
        <w:t xml:space="preserve"> </w:t>
      </w:r>
      <w:r>
        <w:rPr>
          <w:bCs/>
        </w:rPr>
        <w:t xml:space="preserve">Workshop presented at </w:t>
      </w:r>
      <w:r w:rsidR="00337185">
        <w:rPr>
          <w:bCs/>
        </w:rPr>
        <w:t>Queens University</w:t>
      </w:r>
      <w:r>
        <w:rPr>
          <w:bCs/>
        </w:rPr>
        <w:t xml:space="preserve">, </w:t>
      </w:r>
      <w:r w:rsidR="00337185">
        <w:rPr>
          <w:bCs/>
        </w:rPr>
        <w:t>Kingston, CA</w:t>
      </w:r>
      <w:r>
        <w:rPr>
          <w:bCs/>
        </w:rPr>
        <w:t>.  [</w:t>
      </w:r>
      <w:r w:rsidR="00337185">
        <w:rPr>
          <w:bCs/>
        </w:rPr>
        <w:t>1</w:t>
      </w:r>
      <w:r w:rsidR="00D2476D">
        <w:rPr>
          <w:bCs/>
        </w:rPr>
        <w:t>8</w:t>
      </w:r>
      <w:r>
        <w:rPr>
          <w:bCs/>
        </w:rPr>
        <w:t>.0 CE credits offered].</w:t>
      </w:r>
    </w:p>
    <w:p w14:paraId="2C57C881" w14:textId="2D886614" w:rsidR="004F4CBC" w:rsidRDefault="004F4CBC" w:rsidP="004F4CBC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(2019, June).  </w:t>
      </w:r>
      <w:r>
        <w:rPr>
          <w:bCs/>
          <w:i/>
        </w:rPr>
        <w:t>Acceptance &amp; Commitment Therapy (ACT) for anxiety disorders: A practical introduction</w:t>
      </w:r>
      <w:r>
        <w:rPr>
          <w:bCs/>
        </w:rPr>
        <w:t>.</w:t>
      </w:r>
      <w:r w:rsidRPr="00FF75E9">
        <w:rPr>
          <w:b/>
          <w:bCs/>
        </w:rPr>
        <w:t xml:space="preserve"> </w:t>
      </w:r>
      <w:r>
        <w:rPr>
          <w:bCs/>
        </w:rPr>
        <w:t>1-day workshop, sponsored by the Park Center, Fort Wayne, IN. [6.0 CE credits offered].</w:t>
      </w:r>
    </w:p>
    <w:p w14:paraId="7350A4A9" w14:textId="58207196" w:rsidR="00D2476D" w:rsidRDefault="00D2476D" w:rsidP="00D2476D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Forsyth, J. P. &amp; Forsyth, J. R. (2019, July).  3</w:t>
      </w:r>
      <w:r w:rsidRPr="00FF75E9">
        <w:rPr>
          <w:bCs/>
          <w:i/>
        </w:rPr>
        <w:t xml:space="preserve">-day </w:t>
      </w:r>
      <w:r>
        <w:rPr>
          <w:bCs/>
          <w:i/>
        </w:rPr>
        <w:t>intensive:  Acceptance &amp; Commitment Therapy (ACT) in Mental Health Practice</w:t>
      </w:r>
      <w:r>
        <w:rPr>
          <w:bCs/>
        </w:rPr>
        <w:t>.</w:t>
      </w:r>
      <w:r w:rsidRPr="00FF75E9">
        <w:rPr>
          <w:b/>
          <w:bCs/>
        </w:rPr>
        <w:t xml:space="preserve"> </w:t>
      </w:r>
      <w:r>
        <w:rPr>
          <w:bCs/>
        </w:rPr>
        <w:t>3-day workshop, sponsored by Jack Hilrose &amp; Associates, Banff, CA. by presented at Queens University, Kingston, CA.  [12.0 CE credits offered].</w:t>
      </w:r>
    </w:p>
    <w:p w14:paraId="4F216110" w14:textId="4BDDA2B1" w:rsidR="00D2476D" w:rsidRDefault="00D2476D" w:rsidP="00D2476D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Forsyth, J. P. &amp; Forsyth, J. R. (201</w:t>
      </w:r>
      <w:r w:rsidR="00E76BC1">
        <w:rPr>
          <w:bCs/>
        </w:rPr>
        <w:t>9</w:t>
      </w:r>
      <w:r>
        <w:rPr>
          <w:bCs/>
        </w:rPr>
        <w:t xml:space="preserve">, July).  </w:t>
      </w:r>
      <w:r>
        <w:rPr>
          <w:bCs/>
          <w:i/>
        </w:rPr>
        <w:t xml:space="preserve">Harnessing the transformative power of mindful ACT therapy – How to live well when life is hard: </w:t>
      </w:r>
      <w:r w:rsidRPr="00346408">
        <w:rPr>
          <w:bCs/>
          <w:i/>
        </w:rPr>
        <w:t xml:space="preserve">A </w:t>
      </w:r>
      <w:r>
        <w:rPr>
          <w:bCs/>
          <w:i/>
        </w:rPr>
        <w:t>5-day</w:t>
      </w:r>
      <w:r w:rsidRPr="00346408">
        <w:rPr>
          <w:bCs/>
          <w:i/>
        </w:rPr>
        <w:t xml:space="preserve"> </w:t>
      </w:r>
      <w:r>
        <w:rPr>
          <w:bCs/>
          <w:i/>
        </w:rPr>
        <w:t>professional training</w:t>
      </w:r>
      <w:r>
        <w:rPr>
          <w:bCs/>
        </w:rPr>
        <w:t>.  Workshop, sponsored by The Cape Cod Institute, presented in Eastham, MA.  [15.0 CE credits offered].</w:t>
      </w:r>
    </w:p>
    <w:p w14:paraId="4E958977" w14:textId="5E08023A" w:rsidR="00D2476D" w:rsidRDefault="00D2476D" w:rsidP="00D2476D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Forsyth, J. P. &amp; Forsyth, J. R. (201</w:t>
      </w:r>
      <w:r w:rsidR="00E76BC1">
        <w:rPr>
          <w:bCs/>
        </w:rPr>
        <w:t>9</w:t>
      </w:r>
      <w:r>
        <w:rPr>
          <w:bCs/>
        </w:rPr>
        <w:t xml:space="preserve">, August).  </w:t>
      </w:r>
      <w:r w:rsidRPr="00D2476D">
        <w:rPr>
          <w:bCs/>
          <w:i/>
        </w:rPr>
        <w:t xml:space="preserve">How to </w:t>
      </w:r>
      <w:r>
        <w:rPr>
          <w:bCs/>
          <w:i/>
        </w:rPr>
        <w:t>l</w:t>
      </w:r>
      <w:r w:rsidRPr="00D2476D">
        <w:rPr>
          <w:bCs/>
          <w:i/>
        </w:rPr>
        <w:t xml:space="preserve">ive </w:t>
      </w:r>
      <w:r>
        <w:rPr>
          <w:bCs/>
          <w:i/>
        </w:rPr>
        <w:t>w</w:t>
      </w:r>
      <w:r w:rsidRPr="00D2476D">
        <w:rPr>
          <w:bCs/>
          <w:i/>
        </w:rPr>
        <w:t xml:space="preserve">ell </w:t>
      </w:r>
      <w:r>
        <w:rPr>
          <w:bCs/>
          <w:i/>
        </w:rPr>
        <w:t>w</w:t>
      </w:r>
      <w:r w:rsidRPr="00D2476D">
        <w:rPr>
          <w:bCs/>
          <w:i/>
        </w:rPr>
        <w:t xml:space="preserve">hen </w:t>
      </w:r>
      <w:r>
        <w:rPr>
          <w:bCs/>
          <w:i/>
        </w:rPr>
        <w:t>l</w:t>
      </w:r>
      <w:r w:rsidRPr="00D2476D">
        <w:rPr>
          <w:bCs/>
          <w:i/>
        </w:rPr>
        <w:t xml:space="preserve">ife is </w:t>
      </w:r>
      <w:r>
        <w:rPr>
          <w:bCs/>
          <w:i/>
        </w:rPr>
        <w:t>h</w:t>
      </w:r>
      <w:r w:rsidRPr="00D2476D">
        <w:rPr>
          <w:bCs/>
          <w:i/>
        </w:rPr>
        <w:t xml:space="preserve">ard: Harnessing the </w:t>
      </w:r>
      <w:r>
        <w:rPr>
          <w:bCs/>
          <w:i/>
        </w:rPr>
        <w:t>p</w:t>
      </w:r>
      <w:r w:rsidRPr="00D2476D">
        <w:rPr>
          <w:bCs/>
          <w:i/>
        </w:rPr>
        <w:t xml:space="preserve">ower of </w:t>
      </w:r>
      <w:r>
        <w:rPr>
          <w:bCs/>
          <w:i/>
        </w:rPr>
        <w:t>m</w:t>
      </w:r>
      <w:r w:rsidRPr="00D2476D">
        <w:rPr>
          <w:bCs/>
          <w:i/>
        </w:rPr>
        <w:t xml:space="preserve">indful Acceptance </w:t>
      </w:r>
      <w:r>
        <w:rPr>
          <w:bCs/>
          <w:i/>
        </w:rPr>
        <w:t xml:space="preserve">&amp; </w:t>
      </w:r>
      <w:r w:rsidRPr="00D2476D">
        <w:rPr>
          <w:bCs/>
          <w:i/>
        </w:rPr>
        <w:t>Commitment Therapy (ACT)</w:t>
      </w:r>
      <w:r w:rsidRPr="00D2476D">
        <w:rPr>
          <w:bCs/>
        </w:rPr>
        <w:t>.</w:t>
      </w:r>
      <w:r>
        <w:rPr>
          <w:bCs/>
        </w:rPr>
        <w:t xml:space="preserve">  Invited keynote presented at the Lowcountry Mental Health Conference, Charleston, SC.  [1.5. CE credits offered].</w:t>
      </w:r>
    </w:p>
    <w:p w14:paraId="785D0678" w14:textId="611FC65B" w:rsidR="00D2476D" w:rsidRDefault="00D2476D" w:rsidP="00D2476D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Forsyth, J. P. &amp; Forsyth, J. R. (201</w:t>
      </w:r>
      <w:r w:rsidR="00E76BC1">
        <w:rPr>
          <w:bCs/>
        </w:rPr>
        <w:t>9</w:t>
      </w:r>
      <w:r>
        <w:rPr>
          <w:bCs/>
        </w:rPr>
        <w:t xml:space="preserve">, August).  </w:t>
      </w:r>
      <w:r>
        <w:rPr>
          <w:bCs/>
          <w:i/>
        </w:rPr>
        <w:t xml:space="preserve">Cultivating psychological health using </w:t>
      </w:r>
      <w:r w:rsidRPr="00D2476D">
        <w:rPr>
          <w:bCs/>
          <w:i/>
        </w:rPr>
        <w:t>ACT</w:t>
      </w:r>
      <w:r>
        <w:rPr>
          <w:bCs/>
          <w:i/>
        </w:rPr>
        <w:t>: Practical tools, interventions, strategies, and exercises</w:t>
      </w:r>
      <w:r w:rsidRPr="00D2476D">
        <w:rPr>
          <w:bCs/>
        </w:rPr>
        <w:t>.</w:t>
      </w:r>
      <w:r>
        <w:rPr>
          <w:bCs/>
        </w:rPr>
        <w:t xml:space="preserve">  Invited workshop presented at the Lowcountry Mental Health Conference, Charleston, SC.  [1.5. CE credits offered].</w:t>
      </w:r>
    </w:p>
    <w:p w14:paraId="69C25CAB" w14:textId="56366019" w:rsidR="004F4CBC" w:rsidRDefault="004F4CBC" w:rsidP="004F4CBC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(2019, September).  </w:t>
      </w:r>
      <w:r w:rsidRPr="00346408">
        <w:rPr>
          <w:bCs/>
          <w:i/>
        </w:rPr>
        <w:t>Acc</w:t>
      </w:r>
      <w:r>
        <w:rPr>
          <w:bCs/>
          <w:i/>
        </w:rPr>
        <w:t>eptance and Commitment Therapy</w:t>
      </w:r>
      <w:r w:rsidRPr="00346408">
        <w:rPr>
          <w:bCs/>
          <w:i/>
        </w:rPr>
        <w:t xml:space="preserve">:  </w:t>
      </w:r>
      <w:r>
        <w:rPr>
          <w:bCs/>
          <w:i/>
        </w:rPr>
        <w:t xml:space="preserve">Cultivating psychological wellness.  </w:t>
      </w:r>
      <w:r w:rsidRPr="00346408">
        <w:rPr>
          <w:bCs/>
          <w:i/>
        </w:rPr>
        <w:t xml:space="preserve">A </w:t>
      </w:r>
      <w:r>
        <w:rPr>
          <w:bCs/>
          <w:i/>
        </w:rPr>
        <w:t>5-day</w:t>
      </w:r>
      <w:r w:rsidRPr="00346408">
        <w:rPr>
          <w:bCs/>
          <w:i/>
        </w:rPr>
        <w:t xml:space="preserve"> </w:t>
      </w:r>
      <w:r>
        <w:rPr>
          <w:bCs/>
          <w:i/>
        </w:rPr>
        <w:t xml:space="preserve">professional workshop </w:t>
      </w:r>
      <w:r w:rsidRPr="001D30CC">
        <w:rPr>
          <w:bCs/>
        </w:rPr>
        <w:t>offered at the Esalen Institute, Big Sur, CA.</w:t>
      </w:r>
      <w:r>
        <w:rPr>
          <w:bCs/>
        </w:rPr>
        <w:t xml:space="preserve">  [24.5 CE credits offered].</w:t>
      </w:r>
    </w:p>
    <w:p w14:paraId="0D4526A0" w14:textId="3EB68F80" w:rsidR="004F4CBC" w:rsidRDefault="004F4CBC" w:rsidP="004F4CBC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Forsyth, J. R. (2019, October).  </w:t>
      </w:r>
      <w:r w:rsidRPr="003E7AD3">
        <w:rPr>
          <w:bCs/>
          <w:i/>
        </w:rPr>
        <w:t>Acceptance and Commitment Therapy</w:t>
      </w:r>
      <w:r>
        <w:rPr>
          <w:bCs/>
          <w:i/>
        </w:rPr>
        <w:t xml:space="preserve"> in mental health practice: </w:t>
      </w:r>
      <w:r w:rsidRPr="00DB743C">
        <w:rPr>
          <w:bCs/>
          <w:i/>
        </w:rPr>
        <w:t>A 5-day professional training</w:t>
      </w:r>
      <w:r>
        <w:rPr>
          <w:bCs/>
          <w:i/>
        </w:rPr>
        <w:t xml:space="preserve"> retreat</w:t>
      </w:r>
      <w:r w:rsidRPr="00DB743C">
        <w:rPr>
          <w:bCs/>
          <w:i/>
        </w:rPr>
        <w:t>.</w:t>
      </w:r>
      <w:r>
        <w:rPr>
          <w:bCs/>
        </w:rPr>
        <w:t xml:space="preserve">  Workshop offered at the Omega Institute for Holistic Studies, Rhinebeck, NY. [22.5 CE credits offered]</w:t>
      </w:r>
    </w:p>
    <w:p w14:paraId="5471B905" w14:textId="77777777" w:rsidR="00BE7AC5" w:rsidRDefault="00BE7AC5" w:rsidP="00BE7AC5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0F8BA5CB" w14:textId="27EE1B60" w:rsidR="007F6A8A" w:rsidRDefault="00F962B8" w:rsidP="00F962B8">
      <w:pPr>
        <w:tabs>
          <w:tab w:val="left" w:pos="-720"/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2018</w:t>
      </w:r>
    </w:p>
    <w:p w14:paraId="4DA62933" w14:textId="189655B5" w:rsidR="00F962B8" w:rsidRDefault="00F962B8" w:rsidP="00F962B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(2018, January).  </w:t>
      </w:r>
      <w:r w:rsidRPr="00346408">
        <w:rPr>
          <w:bCs/>
          <w:i/>
        </w:rPr>
        <w:t>Acc</w:t>
      </w:r>
      <w:r>
        <w:rPr>
          <w:bCs/>
          <w:i/>
        </w:rPr>
        <w:t>eptance and Commitment Therapy in Mental Health Practice</w:t>
      </w:r>
      <w:r w:rsidRPr="00346408">
        <w:rPr>
          <w:bCs/>
          <w:i/>
        </w:rPr>
        <w:t xml:space="preserve">:  </w:t>
      </w:r>
      <w:r>
        <w:rPr>
          <w:bCs/>
          <w:i/>
        </w:rPr>
        <w:t xml:space="preserve">A 2-day professional workshop.  </w:t>
      </w:r>
      <w:r>
        <w:rPr>
          <w:bCs/>
        </w:rPr>
        <w:t xml:space="preserve">Sponsored by the New York State Department of Mental Health, Utica, </w:t>
      </w:r>
      <w:r w:rsidR="004F4CBC">
        <w:rPr>
          <w:bCs/>
        </w:rPr>
        <w:t>NY.</w:t>
      </w:r>
      <w:r>
        <w:rPr>
          <w:bCs/>
        </w:rPr>
        <w:t xml:space="preserve">  [12.0 CE credits offered].</w:t>
      </w:r>
    </w:p>
    <w:p w14:paraId="232AEEE9" w14:textId="12C69BC3" w:rsidR="00F962B8" w:rsidRDefault="00F962B8" w:rsidP="00F962B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(2018, April).  </w:t>
      </w:r>
      <w:r w:rsidRPr="00346408">
        <w:rPr>
          <w:bCs/>
          <w:i/>
        </w:rPr>
        <w:t>Acc</w:t>
      </w:r>
      <w:r>
        <w:rPr>
          <w:bCs/>
          <w:i/>
        </w:rPr>
        <w:t>eptance and Commitment Therapy</w:t>
      </w:r>
      <w:r w:rsidRPr="00346408">
        <w:rPr>
          <w:bCs/>
          <w:i/>
        </w:rPr>
        <w:t xml:space="preserve">:  </w:t>
      </w:r>
      <w:r>
        <w:rPr>
          <w:bCs/>
          <w:i/>
        </w:rPr>
        <w:t xml:space="preserve">Cultivating psychological wellness.  </w:t>
      </w:r>
      <w:r w:rsidRPr="00346408">
        <w:rPr>
          <w:bCs/>
          <w:i/>
        </w:rPr>
        <w:t xml:space="preserve">A </w:t>
      </w:r>
      <w:r>
        <w:rPr>
          <w:bCs/>
          <w:i/>
        </w:rPr>
        <w:t>5-day</w:t>
      </w:r>
      <w:r w:rsidRPr="00346408">
        <w:rPr>
          <w:bCs/>
          <w:i/>
        </w:rPr>
        <w:t xml:space="preserve"> </w:t>
      </w:r>
      <w:r>
        <w:rPr>
          <w:bCs/>
          <w:i/>
        </w:rPr>
        <w:t xml:space="preserve">professional workshop </w:t>
      </w:r>
      <w:r w:rsidRPr="001D30CC">
        <w:rPr>
          <w:bCs/>
        </w:rPr>
        <w:t xml:space="preserve">offered at the Esalen </w:t>
      </w:r>
      <w:r w:rsidR="00D96CD7" w:rsidRPr="001D30CC">
        <w:rPr>
          <w:bCs/>
        </w:rPr>
        <w:t>Institute</w:t>
      </w:r>
      <w:r w:rsidRPr="001D30CC">
        <w:rPr>
          <w:bCs/>
        </w:rPr>
        <w:t>, Big Sur, CA.</w:t>
      </w:r>
      <w:r>
        <w:rPr>
          <w:bCs/>
        </w:rPr>
        <w:t xml:space="preserve">  [24.5 CE credits offered].</w:t>
      </w:r>
    </w:p>
    <w:p w14:paraId="68524DF8" w14:textId="02B1E961" w:rsidR="00BE7AC5" w:rsidRDefault="00BE7AC5" w:rsidP="00F962B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(2018, May).  </w:t>
      </w:r>
      <w:r w:rsidRPr="00BE7AC5">
        <w:rPr>
          <w:bCs/>
          <w:i/>
        </w:rPr>
        <w:t>Why it’s hard being human</w:t>
      </w:r>
      <w:r>
        <w:rPr>
          <w:bCs/>
        </w:rPr>
        <w:t>.  Invited TEDx presentation, Union College, Schenectady, NY.</w:t>
      </w:r>
    </w:p>
    <w:p w14:paraId="70D499FE" w14:textId="57D2E649" w:rsidR="00CB017C" w:rsidRDefault="00CB017C" w:rsidP="00F962B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(2018, July).  </w:t>
      </w:r>
      <w:r>
        <w:rPr>
          <w:bCs/>
          <w:i/>
        </w:rPr>
        <w:t xml:space="preserve">Harnessing the transformative power of mindful ACT therapy – How to live well when life is hard: </w:t>
      </w:r>
      <w:r w:rsidRPr="00346408">
        <w:rPr>
          <w:bCs/>
          <w:i/>
        </w:rPr>
        <w:t xml:space="preserve">A </w:t>
      </w:r>
      <w:r>
        <w:rPr>
          <w:bCs/>
          <w:i/>
        </w:rPr>
        <w:t>5-day</w:t>
      </w:r>
      <w:r w:rsidRPr="00346408">
        <w:rPr>
          <w:bCs/>
          <w:i/>
        </w:rPr>
        <w:t xml:space="preserve"> </w:t>
      </w:r>
      <w:r>
        <w:rPr>
          <w:bCs/>
          <w:i/>
        </w:rPr>
        <w:t>professional training</w:t>
      </w:r>
      <w:r>
        <w:rPr>
          <w:bCs/>
        </w:rPr>
        <w:t>.  Workshop, sponsored by The Cape Cod Institute, presented in Eastham, MA.  [15.0 CE credits offered].</w:t>
      </w:r>
    </w:p>
    <w:p w14:paraId="1660DFF7" w14:textId="304E7BC4" w:rsidR="00CB017C" w:rsidRDefault="00CB017C" w:rsidP="001D30CC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lastRenderedPageBreak/>
        <w:t xml:space="preserve">Forsyth, J. P. &amp; Forsyth, J. R. (2018, July).  </w:t>
      </w:r>
      <w:r>
        <w:rPr>
          <w:bCs/>
          <w:i/>
        </w:rPr>
        <w:t>The nuts and bolts of exposure-based work in Acceptance and Commitment Therapy</w:t>
      </w:r>
      <w:r>
        <w:rPr>
          <w:bCs/>
        </w:rPr>
        <w:t xml:space="preserve">.  Workshop </w:t>
      </w:r>
      <w:r w:rsidR="002956FF" w:rsidRPr="002956FF">
        <w:rPr>
          <w:bCs/>
        </w:rPr>
        <w:t>presented at the 16</w:t>
      </w:r>
      <w:r w:rsidR="002956FF" w:rsidRPr="002956FF">
        <w:rPr>
          <w:bCs/>
          <w:vertAlign w:val="superscript"/>
        </w:rPr>
        <w:t>th</w:t>
      </w:r>
      <w:r w:rsidR="002956FF" w:rsidRPr="002956FF">
        <w:rPr>
          <w:bCs/>
        </w:rPr>
        <w:t xml:space="preserve"> annual world conference of the Association for Contextual Behavioral Science, Montreal, CA.</w:t>
      </w:r>
      <w:r w:rsidR="001D30CC">
        <w:rPr>
          <w:bCs/>
        </w:rPr>
        <w:t xml:space="preserve"> </w:t>
      </w:r>
      <w:r>
        <w:rPr>
          <w:bCs/>
        </w:rPr>
        <w:t>[3.0 CE credits offered].</w:t>
      </w:r>
    </w:p>
    <w:p w14:paraId="207CEBE3" w14:textId="2FEDAD2E" w:rsidR="00CB017C" w:rsidRDefault="00CB017C" w:rsidP="00F962B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Forsyth, J. R. (2018, October).  </w:t>
      </w:r>
      <w:r w:rsidRPr="003E7AD3">
        <w:rPr>
          <w:bCs/>
          <w:i/>
        </w:rPr>
        <w:t>Acceptance and Commitment Therapy</w:t>
      </w:r>
      <w:r>
        <w:rPr>
          <w:bCs/>
          <w:i/>
        </w:rPr>
        <w:t xml:space="preserve"> in mental health practice: </w:t>
      </w:r>
      <w:r w:rsidRPr="00DB743C">
        <w:rPr>
          <w:bCs/>
          <w:i/>
        </w:rPr>
        <w:t>A 5-day professional training</w:t>
      </w:r>
      <w:r>
        <w:rPr>
          <w:bCs/>
          <w:i/>
        </w:rPr>
        <w:t xml:space="preserve"> retreat</w:t>
      </w:r>
      <w:r w:rsidRPr="00DB743C">
        <w:rPr>
          <w:bCs/>
          <w:i/>
        </w:rPr>
        <w:t>.</w:t>
      </w:r>
      <w:r>
        <w:rPr>
          <w:bCs/>
        </w:rPr>
        <w:t xml:space="preserve">  Workshop offered at the Omega Institute for Holistic Studies, Rhinebeck, NY. [22.5 CE credits offered]</w:t>
      </w:r>
    </w:p>
    <w:p w14:paraId="4C19930E" w14:textId="404A17CE" w:rsidR="00BE7AC5" w:rsidRDefault="00BE7AC5" w:rsidP="00F962B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(2018, October).  </w:t>
      </w:r>
      <w:r w:rsidRPr="00BE7AC5">
        <w:rPr>
          <w:bCs/>
          <w:i/>
        </w:rPr>
        <w:t>Why it’s hard being human:  The ways we create our own suffering and what can be done about it using Acceptance and Commitment Therapy</w:t>
      </w:r>
      <w:r>
        <w:rPr>
          <w:bCs/>
        </w:rPr>
        <w:t>.  Invited keynote address presented at the Summit for Clinical Excellence</w:t>
      </w:r>
      <w:r w:rsidR="00E74980">
        <w:rPr>
          <w:bCs/>
        </w:rPr>
        <w:t xml:space="preserve"> conference on “</w:t>
      </w:r>
      <w:r w:rsidR="00E74980" w:rsidRPr="00E74980">
        <w:rPr>
          <w:bCs/>
        </w:rPr>
        <w:t>Brain Matters:  Trauma, Mindfulness and Addictions</w:t>
      </w:r>
      <w:r w:rsidR="00E74980">
        <w:rPr>
          <w:bCs/>
        </w:rPr>
        <w:t>,”</w:t>
      </w:r>
      <w:r w:rsidR="00E74980" w:rsidRPr="00E74980">
        <w:rPr>
          <w:bCs/>
        </w:rPr>
        <w:t xml:space="preserve"> </w:t>
      </w:r>
      <w:r>
        <w:rPr>
          <w:bCs/>
        </w:rPr>
        <w:t>Atlanta, GA.</w:t>
      </w:r>
    </w:p>
    <w:p w14:paraId="4D4B9099" w14:textId="3E606319" w:rsidR="00BE7AC5" w:rsidRDefault="00BE7AC5" w:rsidP="00F962B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(2018, October).  </w:t>
      </w:r>
      <w:r w:rsidRPr="00BE7AC5">
        <w:rPr>
          <w:bCs/>
          <w:i/>
        </w:rPr>
        <w:t>Cultivating psychological health using Acceptance and Commitment Therapy</w:t>
      </w:r>
      <w:r>
        <w:rPr>
          <w:bCs/>
        </w:rPr>
        <w:t>.  Invited 90-minute concurrent workshop presented at the Summit for Clinical Excellence, Atlanta, GA.</w:t>
      </w:r>
    </w:p>
    <w:p w14:paraId="5289F667" w14:textId="4C4B1F6C" w:rsidR="0049233C" w:rsidRDefault="0049233C" w:rsidP="00F962B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(2018, November).  </w:t>
      </w:r>
      <w:r w:rsidRPr="0049233C">
        <w:rPr>
          <w:bCs/>
          <w:i/>
        </w:rPr>
        <w:t>Cultivating mindfulness and self-compassion in mental health practice</w:t>
      </w:r>
      <w:r>
        <w:rPr>
          <w:bCs/>
        </w:rPr>
        <w:t>.  Invited grand rounds presented at Four Winds Hospital, Saratoga Springs, NY (2 CE credits offered).</w:t>
      </w:r>
    </w:p>
    <w:p w14:paraId="7901512A" w14:textId="16D52B68" w:rsidR="00BE7AC5" w:rsidRDefault="00BE7AC5" w:rsidP="00F962B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Forsyth, J. R. (2018, November).  </w:t>
      </w:r>
      <w:r>
        <w:rPr>
          <w:bCs/>
          <w:i/>
        </w:rPr>
        <w:t xml:space="preserve">Harnessing the transformative power of mindful Acceptance &amp; Commitment Therapy. </w:t>
      </w:r>
      <w:r>
        <w:rPr>
          <w:bCs/>
        </w:rPr>
        <w:t>1-Day workshop presented as part of the Canadian Mental Health Summit, Vancouver, CA. (6 CE credits offered).</w:t>
      </w:r>
    </w:p>
    <w:p w14:paraId="16757463" w14:textId="6E14A37C" w:rsidR="00BE7AC5" w:rsidRDefault="00BE7AC5" w:rsidP="00BE7AC5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Forsyth, J. R. (2018, November).  </w:t>
      </w:r>
      <w:r>
        <w:rPr>
          <w:bCs/>
          <w:i/>
        </w:rPr>
        <w:t xml:space="preserve">Acceptance &amp; Commitment Therapy: A 2-Day Intensive Workshop. </w:t>
      </w:r>
      <w:r>
        <w:rPr>
          <w:bCs/>
        </w:rPr>
        <w:t xml:space="preserve">Workshop sponsored by </w:t>
      </w:r>
      <w:r w:rsidR="00E75130">
        <w:rPr>
          <w:bCs/>
        </w:rPr>
        <w:t xml:space="preserve">Jack </w:t>
      </w:r>
      <w:r>
        <w:rPr>
          <w:bCs/>
        </w:rPr>
        <w:t xml:space="preserve">Hilrose </w:t>
      </w:r>
      <w:r w:rsidR="00E75130">
        <w:rPr>
          <w:bCs/>
        </w:rPr>
        <w:t xml:space="preserve">&amp; </w:t>
      </w:r>
      <w:r>
        <w:rPr>
          <w:bCs/>
        </w:rPr>
        <w:t>Associates, Edmonton, CA (12 CE credits offered).</w:t>
      </w:r>
    </w:p>
    <w:p w14:paraId="1EE2A1FE" w14:textId="77777777" w:rsidR="00974082" w:rsidRDefault="00974082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776D580C" w14:textId="38D7CF34" w:rsidR="00974082" w:rsidRDefault="00974082" w:rsidP="00974082">
      <w:pPr>
        <w:tabs>
          <w:tab w:val="left" w:pos="-720"/>
          <w:tab w:val="left" w:pos="0"/>
          <w:tab w:val="left" w:pos="360"/>
        </w:tabs>
        <w:jc w:val="center"/>
        <w:rPr>
          <w:bCs/>
        </w:rPr>
      </w:pPr>
      <w:r>
        <w:rPr>
          <w:b/>
          <w:bCs/>
        </w:rPr>
        <w:t>2017</w:t>
      </w:r>
    </w:p>
    <w:p w14:paraId="63157EDC" w14:textId="327B65BA" w:rsidR="00974082" w:rsidRDefault="00974082" w:rsidP="00974082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(2017, January).  </w:t>
      </w:r>
      <w:r w:rsidRPr="00346408">
        <w:rPr>
          <w:bCs/>
          <w:i/>
        </w:rPr>
        <w:t>Acc</w:t>
      </w:r>
      <w:r>
        <w:rPr>
          <w:bCs/>
          <w:i/>
        </w:rPr>
        <w:t>eptance and Commitment Therapy</w:t>
      </w:r>
      <w:r w:rsidRPr="00346408">
        <w:rPr>
          <w:bCs/>
          <w:i/>
        </w:rPr>
        <w:t xml:space="preserve">:  A </w:t>
      </w:r>
      <w:r>
        <w:rPr>
          <w:bCs/>
          <w:i/>
        </w:rPr>
        <w:t>2-day</w:t>
      </w:r>
      <w:r w:rsidRPr="00346408">
        <w:rPr>
          <w:bCs/>
          <w:i/>
        </w:rPr>
        <w:t xml:space="preserve"> </w:t>
      </w:r>
      <w:r>
        <w:rPr>
          <w:bCs/>
          <w:i/>
        </w:rPr>
        <w:t>ACT intensive training</w:t>
      </w:r>
      <w:r>
        <w:rPr>
          <w:bCs/>
        </w:rPr>
        <w:t>.  Workshop, sponsored by PESI, presented in Bloomington, MN.  [12.5 CE credits offered].</w:t>
      </w:r>
    </w:p>
    <w:p w14:paraId="372ACE83" w14:textId="277A0826" w:rsidR="00974082" w:rsidRDefault="00974082" w:rsidP="00974082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(2017, April).  </w:t>
      </w:r>
      <w:r w:rsidRPr="00346408">
        <w:rPr>
          <w:bCs/>
          <w:i/>
        </w:rPr>
        <w:t>Acc</w:t>
      </w:r>
      <w:r>
        <w:rPr>
          <w:bCs/>
          <w:i/>
        </w:rPr>
        <w:t>eptance and Commitment Therapy</w:t>
      </w:r>
      <w:r w:rsidRPr="00346408">
        <w:rPr>
          <w:bCs/>
          <w:i/>
        </w:rPr>
        <w:t xml:space="preserve">:  A </w:t>
      </w:r>
      <w:r>
        <w:rPr>
          <w:bCs/>
          <w:i/>
        </w:rPr>
        <w:t>2-day</w:t>
      </w:r>
      <w:r w:rsidRPr="00346408">
        <w:rPr>
          <w:bCs/>
          <w:i/>
        </w:rPr>
        <w:t xml:space="preserve"> </w:t>
      </w:r>
      <w:r>
        <w:rPr>
          <w:bCs/>
          <w:i/>
        </w:rPr>
        <w:t>ACT intensive training</w:t>
      </w:r>
      <w:r>
        <w:rPr>
          <w:bCs/>
        </w:rPr>
        <w:t>.  Workshop, sponsored by PESI, to be offered in Columbia, MD.  [12.5 CE credits offered].</w:t>
      </w:r>
    </w:p>
    <w:p w14:paraId="4E34CB89" w14:textId="6F944483" w:rsidR="00876A32" w:rsidRDefault="00876A32" w:rsidP="00974082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(2017, April).  </w:t>
      </w:r>
      <w:r w:rsidRPr="004B31E8">
        <w:rPr>
          <w:bCs/>
          <w:i/>
        </w:rPr>
        <w:t>The stigma of being human: The ways we create our own suffering and what can be done about it.</w:t>
      </w:r>
      <w:r>
        <w:rPr>
          <w:bCs/>
        </w:rPr>
        <w:t xml:space="preserve">  Invited keynote presented at the </w:t>
      </w:r>
      <w:r w:rsidR="004B31E8">
        <w:rPr>
          <w:bCs/>
        </w:rPr>
        <w:t>5</w:t>
      </w:r>
      <w:r w:rsidR="004B31E8" w:rsidRPr="004B31E8">
        <w:rPr>
          <w:bCs/>
          <w:vertAlign w:val="superscript"/>
        </w:rPr>
        <w:t>th</w:t>
      </w:r>
      <w:r w:rsidR="004B31E8">
        <w:rPr>
          <w:bCs/>
        </w:rPr>
        <w:t xml:space="preserve"> annual A Brighter Day Fundraiser, sponsored by the New York State Chapter of the </w:t>
      </w:r>
      <w:r>
        <w:rPr>
          <w:bCs/>
        </w:rPr>
        <w:t>National Alliance of Mental Illness</w:t>
      </w:r>
      <w:r w:rsidR="004B31E8">
        <w:rPr>
          <w:bCs/>
        </w:rPr>
        <w:t xml:space="preserve">, Albany, NY.  </w:t>
      </w:r>
      <w:r>
        <w:rPr>
          <w:bCs/>
        </w:rPr>
        <w:t xml:space="preserve"> </w:t>
      </w:r>
    </w:p>
    <w:p w14:paraId="1870C4AA" w14:textId="7EDC5F4A" w:rsidR="00974082" w:rsidRDefault="00974082" w:rsidP="00974082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(2017, May).  </w:t>
      </w:r>
      <w:r>
        <w:rPr>
          <w:bCs/>
          <w:i/>
        </w:rPr>
        <w:t xml:space="preserve">Confronting the fears that keep our clients stuck: Cultivating meaningful life changes using </w:t>
      </w:r>
      <w:r w:rsidRPr="00346408">
        <w:rPr>
          <w:bCs/>
          <w:i/>
        </w:rPr>
        <w:t>Acc</w:t>
      </w:r>
      <w:r>
        <w:rPr>
          <w:bCs/>
          <w:i/>
        </w:rPr>
        <w:t>eptance and Commitment Therapy</w:t>
      </w:r>
      <w:r w:rsidRPr="00346408">
        <w:rPr>
          <w:bCs/>
          <w:i/>
        </w:rPr>
        <w:t xml:space="preserve">:  A </w:t>
      </w:r>
      <w:r>
        <w:rPr>
          <w:bCs/>
          <w:i/>
        </w:rPr>
        <w:t>1-day</w:t>
      </w:r>
      <w:r w:rsidRPr="00346408">
        <w:rPr>
          <w:bCs/>
          <w:i/>
        </w:rPr>
        <w:t xml:space="preserve"> </w:t>
      </w:r>
      <w:r>
        <w:rPr>
          <w:bCs/>
          <w:i/>
        </w:rPr>
        <w:t>intensive training</w:t>
      </w:r>
      <w:r>
        <w:rPr>
          <w:bCs/>
        </w:rPr>
        <w:t xml:space="preserve">.  Workshop, sponsored by CPM Training &amp; Counseling, </w:t>
      </w:r>
      <w:r w:rsidR="00177461">
        <w:rPr>
          <w:bCs/>
        </w:rPr>
        <w:t xml:space="preserve">to be presented in </w:t>
      </w:r>
      <w:r>
        <w:rPr>
          <w:bCs/>
        </w:rPr>
        <w:t>Sydney, Australia.  [6.0 CE credits offered].</w:t>
      </w:r>
    </w:p>
    <w:p w14:paraId="3B2A2224" w14:textId="38B5CEA5" w:rsidR="00974082" w:rsidRDefault="00974082" w:rsidP="00974082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(2017, May).  </w:t>
      </w:r>
      <w:r>
        <w:rPr>
          <w:bCs/>
          <w:i/>
        </w:rPr>
        <w:t xml:space="preserve">Confronting the fears that keep our clients stuck: Cultivating meaningful life changes using </w:t>
      </w:r>
      <w:r w:rsidRPr="00346408">
        <w:rPr>
          <w:bCs/>
          <w:i/>
        </w:rPr>
        <w:t>Acc</w:t>
      </w:r>
      <w:r>
        <w:rPr>
          <w:bCs/>
          <w:i/>
        </w:rPr>
        <w:t>eptance and Commitment Therapy</w:t>
      </w:r>
      <w:r w:rsidRPr="00346408">
        <w:rPr>
          <w:bCs/>
          <w:i/>
        </w:rPr>
        <w:t xml:space="preserve">:  A </w:t>
      </w:r>
      <w:r>
        <w:rPr>
          <w:bCs/>
          <w:i/>
        </w:rPr>
        <w:t>1-day</w:t>
      </w:r>
      <w:r w:rsidRPr="00346408">
        <w:rPr>
          <w:bCs/>
          <w:i/>
        </w:rPr>
        <w:t xml:space="preserve"> </w:t>
      </w:r>
      <w:r>
        <w:rPr>
          <w:bCs/>
          <w:i/>
        </w:rPr>
        <w:t>intensive training</w:t>
      </w:r>
      <w:r>
        <w:rPr>
          <w:bCs/>
        </w:rPr>
        <w:t xml:space="preserve">.  Workshop, sponsored by CPM Training &amp; Counseling, </w:t>
      </w:r>
      <w:r w:rsidR="00177461">
        <w:rPr>
          <w:bCs/>
        </w:rPr>
        <w:t xml:space="preserve">to be presented in </w:t>
      </w:r>
      <w:r>
        <w:rPr>
          <w:bCs/>
        </w:rPr>
        <w:t>Melbourne, Australia.  [6.0 CE credits offered].</w:t>
      </w:r>
    </w:p>
    <w:p w14:paraId="5A6C83C9" w14:textId="19D3C30D" w:rsidR="00974082" w:rsidRDefault="00974082" w:rsidP="00974082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(2017, May).  </w:t>
      </w:r>
      <w:r>
        <w:rPr>
          <w:bCs/>
          <w:i/>
        </w:rPr>
        <w:t xml:space="preserve">Confronting the fears that keep our clients stuck: Cultivating meaningful life changes using </w:t>
      </w:r>
      <w:r w:rsidRPr="00346408">
        <w:rPr>
          <w:bCs/>
          <w:i/>
        </w:rPr>
        <w:t>Acc</w:t>
      </w:r>
      <w:r>
        <w:rPr>
          <w:bCs/>
          <w:i/>
        </w:rPr>
        <w:t>eptance and Commitment Therapy</w:t>
      </w:r>
      <w:r w:rsidRPr="00346408">
        <w:rPr>
          <w:bCs/>
          <w:i/>
        </w:rPr>
        <w:t xml:space="preserve">:  A </w:t>
      </w:r>
      <w:r>
        <w:rPr>
          <w:bCs/>
          <w:i/>
        </w:rPr>
        <w:t>1-day</w:t>
      </w:r>
      <w:r w:rsidRPr="00346408">
        <w:rPr>
          <w:bCs/>
          <w:i/>
        </w:rPr>
        <w:t xml:space="preserve"> </w:t>
      </w:r>
      <w:r>
        <w:rPr>
          <w:bCs/>
          <w:i/>
        </w:rPr>
        <w:t>intensive training</w:t>
      </w:r>
      <w:r>
        <w:rPr>
          <w:bCs/>
        </w:rPr>
        <w:t xml:space="preserve">.  Workshop, sponsored by CPM Training &amp; Counseling, </w:t>
      </w:r>
      <w:r w:rsidR="00177461">
        <w:rPr>
          <w:bCs/>
        </w:rPr>
        <w:t xml:space="preserve">to be presented in </w:t>
      </w:r>
      <w:r>
        <w:rPr>
          <w:bCs/>
        </w:rPr>
        <w:t>Perth, Australia.  [6.0 CE credits offered].</w:t>
      </w:r>
    </w:p>
    <w:p w14:paraId="1008A584" w14:textId="369EAE71" w:rsidR="00974082" w:rsidRDefault="00974082" w:rsidP="00974082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(2017, May).  </w:t>
      </w:r>
      <w:r>
        <w:rPr>
          <w:bCs/>
          <w:i/>
        </w:rPr>
        <w:t xml:space="preserve">Confronting the fears that keep our clients stuck: Cultivating meaningful life changes using </w:t>
      </w:r>
      <w:r w:rsidRPr="00346408">
        <w:rPr>
          <w:bCs/>
          <w:i/>
        </w:rPr>
        <w:t>Acc</w:t>
      </w:r>
      <w:r>
        <w:rPr>
          <w:bCs/>
          <w:i/>
        </w:rPr>
        <w:t>eptance and Commitment Therapy</w:t>
      </w:r>
      <w:r w:rsidRPr="00346408">
        <w:rPr>
          <w:bCs/>
          <w:i/>
        </w:rPr>
        <w:t xml:space="preserve">:  A </w:t>
      </w:r>
      <w:r>
        <w:rPr>
          <w:bCs/>
          <w:i/>
        </w:rPr>
        <w:t>1-day</w:t>
      </w:r>
      <w:r w:rsidRPr="00346408">
        <w:rPr>
          <w:bCs/>
          <w:i/>
        </w:rPr>
        <w:t xml:space="preserve"> </w:t>
      </w:r>
      <w:r>
        <w:rPr>
          <w:bCs/>
          <w:i/>
        </w:rPr>
        <w:t>intensive training</w:t>
      </w:r>
      <w:r>
        <w:rPr>
          <w:bCs/>
        </w:rPr>
        <w:t xml:space="preserve">.  Workshop, sponsored by CPM Training &amp; Counseling, </w:t>
      </w:r>
      <w:r w:rsidR="00177461">
        <w:rPr>
          <w:bCs/>
        </w:rPr>
        <w:t xml:space="preserve">to be presented in </w:t>
      </w:r>
      <w:r>
        <w:rPr>
          <w:bCs/>
        </w:rPr>
        <w:t>Brisbane, Australia.  [6.0 CE credits offered].</w:t>
      </w:r>
    </w:p>
    <w:p w14:paraId="2D46BB9E" w14:textId="1FEB3BCE" w:rsidR="00FF75E9" w:rsidRDefault="00FF75E9" w:rsidP="00FF75E9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lastRenderedPageBreak/>
        <w:t xml:space="preserve">Forsyth, J. P. &amp; Forsyth, J. R. (2017, June).  </w:t>
      </w:r>
      <w:r w:rsidRPr="00FF75E9">
        <w:rPr>
          <w:bCs/>
          <w:i/>
        </w:rPr>
        <w:t>Empower your mental health practice with Acceptance and Commitment Therapy: A 1-day practical workshop</w:t>
      </w:r>
      <w:r>
        <w:rPr>
          <w:bCs/>
        </w:rPr>
        <w:t>.</w:t>
      </w:r>
      <w:r w:rsidRPr="00FF75E9">
        <w:rPr>
          <w:b/>
          <w:bCs/>
        </w:rPr>
        <w:t xml:space="preserve"> </w:t>
      </w:r>
      <w:r>
        <w:rPr>
          <w:bCs/>
        </w:rPr>
        <w:t>Workshop presented at the School of Social Welfare, Albany, NY.  [6.0 CE credits offered].</w:t>
      </w:r>
    </w:p>
    <w:p w14:paraId="457BCA41" w14:textId="67408D58" w:rsidR="00974082" w:rsidRDefault="00974082" w:rsidP="00177461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&amp; Forsyth, J. R. (2017, </w:t>
      </w:r>
      <w:r w:rsidR="00177461">
        <w:rPr>
          <w:bCs/>
        </w:rPr>
        <w:t>July</w:t>
      </w:r>
      <w:r>
        <w:rPr>
          <w:bCs/>
        </w:rPr>
        <w:t xml:space="preserve">).  </w:t>
      </w:r>
      <w:r>
        <w:rPr>
          <w:bCs/>
          <w:i/>
        </w:rPr>
        <w:t>Harnessing the transformative power of mindful ACT therapy</w:t>
      </w:r>
      <w:r w:rsidR="00177461">
        <w:rPr>
          <w:bCs/>
          <w:i/>
        </w:rPr>
        <w:t xml:space="preserve"> – How </w:t>
      </w:r>
      <w:r>
        <w:rPr>
          <w:bCs/>
          <w:i/>
        </w:rPr>
        <w:t>to live well when life is hard</w:t>
      </w:r>
      <w:r w:rsidR="00177461">
        <w:rPr>
          <w:bCs/>
          <w:i/>
        </w:rPr>
        <w:t xml:space="preserve">: </w:t>
      </w:r>
      <w:r w:rsidRPr="00346408">
        <w:rPr>
          <w:bCs/>
          <w:i/>
        </w:rPr>
        <w:t xml:space="preserve">A </w:t>
      </w:r>
      <w:r w:rsidR="00177461">
        <w:rPr>
          <w:bCs/>
          <w:i/>
        </w:rPr>
        <w:t>5</w:t>
      </w:r>
      <w:r>
        <w:rPr>
          <w:bCs/>
          <w:i/>
        </w:rPr>
        <w:t>-day</w:t>
      </w:r>
      <w:r w:rsidRPr="00346408">
        <w:rPr>
          <w:bCs/>
          <w:i/>
        </w:rPr>
        <w:t xml:space="preserve"> </w:t>
      </w:r>
      <w:r w:rsidR="00177461">
        <w:rPr>
          <w:bCs/>
          <w:i/>
        </w:rPr>
        <w:t>professional</w:t>
      </w:r>
      <w:r>
        <w:rPr>
          <w:bCs/>
          <w:i/>
        </w:rPr>
        <w:t xml:space="preserve"> training</w:t>
      </w:r>
      <w:r>
        <w:rPr>
          <w:bCs/>
        </w:rPr>
        <w:t xml:space="preserve">.  Workshop, sponsored by </w:t>
      </w:r>
      <w:r w:rsidR="00177461">
        <w:rPr>
          <w:bCs/>
        </w:rPr>
        <w:t>The Cape Cod Institute</w:t>
      </w:r>
      <w:r>
        <w:rPr>
          <w:bCs/>
        </w:rPr>
        <w:t xml:space="preserve">, </w:t>
      </w:r>
      <w:r w:rsidR="00177461">
        <w:rPr>
          <w:bCs/>
        </w:rPr>
        <w:t>to be presented in Eastham, MA</w:t>
      </w:r>
      <w:r>
        <w:rPr>
          <w:bCs/>
        </w:rPr>
        <w:t>.  [</w:t>
      </w:r>
      <w:r w:rsidR="00177461">
        <w:rPr>
          <w:bCs/>
        </w:rPr>
        <w:t>15</w:t>
      </w:r>
      <w:r>
        <w:rPr>
          <w:bCs/>
        </w:rPr>
        <w:t>.0 CE credits offered].</w:t>
      </w:r>
    </w:p>
    <w:p w14:paraId="0EEE03B1" w14:textId="1BB09094" w:rsidR="00FF75E9" w:rsidRDefault="00FF75E9" w:rsidP="00FF75E9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Forsyth, J. R. (2017, September).  </w:t>
      </w:r>
      <w:r w:rsidRPr="003E7AD3">
        <w:rPr>
          <w:bCs/>
          <w:i/>
        </w:rPr>
        <w:t>Acceptance and Commitment Therapy</w:t>
      </w:r>
      <w:r>
        <w:rPr>
          <w:bCs/>
          <w:i/>
        </w:rPr>
        <w:t xml:space="preserve"> in mental health practice: </w:t>
      </w:r>
      <w:r w:rsidRPr="00DB743C">
        <w:rPr>
          <w:bCs/>
          <w:i/>
        </w:rPr>
        <w:t xml:space="preserve">A </w:t>
      </w:r>
      <w:r>
        <w:rPr>
          <w:bCs/>
          <w:i/>
        </w:rPr>
        <w:t>2</w:t>
      </w:r>
      <w:r w:rsidRPr="00DB743C">
        <w:rPr>
          <w:bCs/>
          <w:i/>
        </w:rPr>
        <w:t xml:space="preserve">-day </w:t>
      </w:r>
      <w:r>
        <w:rPr>
          <w:bCs/>
          <w:i/>
        </w:rPr>
        <w:t>practical introduction</w:t>
      </w:r>
      <w:r w:rsidRPr="00DB743C">
        <w:rPr>
          <w:bCs/>
          <w:i/>
        </w:rPr>
        <w:t>.</w:t>
      </w:r>
      <w:r>
        <w:rPr>
          <w:bCs/>
        </w:rPr>
        <w:t xml:space="preserve">  Workshop offered at Wheaton College, Wheaton, IL. [6 CE credits offered]</w:t>
      </w:r>
    </w:p>
    <w:p w14:paraId="4A34C7B2" w14:textId="57FC8E5A" w:rsidR="00974082" w:rsidRDefault="00974082" w:rsidP="00974082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Forsyth, J. P., &amp; Forsyth, J. R. (201</w:t>
      </w:r>
      <w:r w:rsidR="00FF75E9">
        <w:rPr>
          <w:bCs/>
        </w:rPr>
        <w:t>7</w:t>
      </w:r>
      <w:r>
        <w:rPr>
          <w:bCs/>
        </w:rPr>
        <w:t xml:space="preserve">, </w:t>
      </w:r>
      <w:r w:rsidR="00FF75E9">
        <w:rPr>
          <w:bCs/>
        </w:rPr>
        <w:t>October</w:t>
      </w:r>
      <w:r>
        <w:rPr>
          <w:bCs/>
        </w:rPr>
        <w:t xml:space="preserve">).  </w:t>
      </w:r>
      <w:r w:rsidRPr="003E7AD3">
        <w:rPr>
          <w:bCs/>
          <w:i/>
        </w:rPr>
        <w:t>Acceptance and Commitment Therapy</w:t>
      </w:r>
      <w:r>
        <w:rPr>
          <w:bCs/>
          <w:i/>
        </w:rPr>
        <w:t xml:space="preserve"> in mental health practice: </w:t>
      </w:r>
      <w:r w:rsidRPr="00DB743C">
        <w:rPr>
          <w:bCs/>
          <w:i/>
        </w:rPr>
        <w:t>A 5-day professional training</w:t>
      </w:r>
      <w:r>
        <w:rPr>
          <w:bCs/>
          <w:i/>
        </w:rPr>
        <w:t xml:space="preserve"> retreat</w:t>
      </w:r>
      <w:r w:rsidRPr="00DB743C">
        <w:rPr>
          <w:bCs/>
          <w:i/>
        </w:rPr>
        <w:t>.</w:t>
      </w:r>
      <w:r>
        <w:rPr>
          <w:bCs/>
        </w:rPr>
        <w:t xml:space="preserve">  Workshop offered at the Omega Institute for Holistic Studies, Rhinebeck, NY. [22.5 CE credits offered]</w:t>
      </w:r>
    </w:p>
    <w:p w14:paraId="2173CA3F" w14:textId="2B59186B" w:rsidR="00177461" w:rsidRDefault="00177461" w:rsidP="00177461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Forsyth, J. P., &amp; Forsyth, J. R. (201</w:t>
      </w:r>
      <w:r w:rsidR="00FF75E9">
        <w:rPr>
          <w:bCs/>
        </w:rPr>
        <w:t>7</w:t>
      </w:r>
      <w:r>
        <w:rPr>
          <w:bCs/>
        </w:rPr>
        <w:t xml:space="preserve">, October).  </w:t>
      </w:r>
      <w:r w:rsidRPr="003E7AD3">
        <w:rPr>
          <w:bCs/>
          <w:i/>
        </w:rPr>
        <w:t>Acceptance and Commitment Therapy</w:t>
      </w:r>
      <w:r w:rsidR="00FF75E9">
        <w:rPr>
          <w:bCs/>
          <w:i/>
        </w:rPr>
        <w:t xml:space="preserve"> for Anxiety Disorde</w:t>
      </w:r>
      <w:r>
        <w:rPr>
          <w:bCs/>
          <w:i/>
        </w:rPr>
        <w:t>rs: A 2-day professional training</w:t>
      </w:r>
      <w:r w:rsidRPr="00DB743C">
        <w:rPr>
          <w:bCs/>
          <w:i/>
        </w:rPr>
        <w:t>.</w:t>
      </w:r>
      <w:r>
        <w:rPr>
          <w:bCs/>
        </w:rPr>
        <w:t xml:space="preserve">  Workshop, sponsored by Portland Psychotherapy, Portland, OR. [12.0 CE credits offered]</w:t>
      </w:r>
    </w:p>
    <w:p w14:paraId="1D82FEF5" w14:textId="77777777" w:rsidR="00974082" w:rsidRPr="00974082" w:rsidRDefault="00974082" w:rsidP="00974082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</w:p>
    <w:p w14:paraId="6180764A" w14:textId="18AE914C" w:rsidR="008F531F" w:rsidRDefault="00346408" w:rsidP="00346408">
      <w:pPr>
        <w:tabs>
          <w:tab w:val="left" w:pos="-720"/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2016</w:t>
      </w:r>
    </w:p>
    <w:p w14:paraId="0D19C102" w14:textId="04BD3A59" w:rsidR="00346408" w:rsidRDefault="00B12607" w:rsidP="0034640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Forsyth, J. P.</w:t>
      </w:r>
      <w:r w:rsidR="00B37F3D">
        <w:rPr>
          <w:bCs/>
        </w:rPr>
        <w:t xml:space="preserve"> &amp; Forsyth, J. R.</w:t>
      </w:r>
      <w:r>
        <w:rPr>
          <w:bCs/>
        </w:rPr>
        <w:t xml:space="preserve"> </w:t>
      </w:r>
      <w:r w:rsidR="00346408">
        <w:rPr>
          <w:bCs/>
        </w:rPr>
        <w:t xml:space="preserve">(2016, January).  </w:t>
      </w:r>
      <w:r w:rsidR="00346408" w:rsidRPr="00346408">
        <w:rPr>
          <w:bCs/>
          <w:i/>
        </w:rPr>
        <w:t xml:space="preserve">Acceptance and Commitment Therapy – A practical introduction in clinical practice:  A </w:t>
      </w:r>
      <w:r w:rsidR="00A6057D">
        <w:rPr>
          <w:bCs/>
          <w:i/>
        </w:rPr>
        <w:t>2-day</w:t>
      </w:r>
      <w:r w:rsidR="00346408" w:rsidRPr="00346408">
        <w:rPr>
          <w:bCs/>
          <w:i/>
        </w:rPr>
        <w:t xml:space="preserve"> professional workshop</w:t>
      </w:r>
      <w:r w:rsidR="00346408">
        <w:rPr>
          <w:bCs/>
        </w:rPr>
        <w:t>.  Workshop presented at the Achievement Center, Erie, PA.  [CE credits offered].</w:t>
      </w:r>
    </w:p>
    <w:p w14:paraId="0B915CB9" w14:textId="00CF233B" w:rsidR="00346408" w:rsidRDefault="00B37F3D" w:rsidP="0034640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</w:t>
      </w:r>
      <w:r w:rsidR="00346408">
        <w:rPr>
          <w:bCs/>
        </w:rPr>
        <w:t xml:space="preserve">(2016, March).  </w:t>
      </w:r>
      <w:r w:rsidR="00346408" w:rsidRPr="00346408">
        <w:rPr>
          <w:bCs/>
          <w:i/>
        </w:rPr>
        <w:t xml:space="preserve">Acceptance and Commitment Therapy – A practical introduction in clinical practice:  A </w:t>
      </w:r>
      <w:r w:rsidR="00A6057D">
        <w:rPr>
          <w:bCs/>
          <w:i/>
        </w:rPr>
        <w:t>2-day</w:t>
      </w:r>
      <w:r w:rsidR="00346408" w:rsidRPr="00346408">
        <w:rPr>
          <w:bCs/>
          <w:i/>
        </w:rPr>
        <w:t xml:space="preserve"> professional workshop</w:t>
      </w:r>
      <w:r w:rsidR="00346408">
        <w:rPr>
          <w:bCs/>
        </w:rPr>
        <w:t>.  Workshop presented at the School of Social Welfare, Albany, NY.  [</w:t>
      </w:r>
      <w:r w:rsidR="00BA4D5C">
        <w:rPr>
          <w:bCs/>
        </w:rPr>
        <w:t xml:space="preserve">13.0 </w:t>
      </w:r>
      <w:r w:rsidR="00346408">
        <w:rPr>
          <w:bCs/>
        </w:rPr>
        <w:t>CE credits offered].</w:t>
      </w:r>
    </w:p>
    <w:p w14:paraId="05C6E0C9" w14:textId="3A7808E1" w:rsidR="00BA4D5C" w:rsidRDefault="00BA4D5C" w:rsidP="0034640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(2016, June).  </w:t>
      </w:r>
      <w:r w:rsidRPr="00BA4D5C">
        <w:rPr>
          <w:bCs/>
          <w:i/>
        </w:rPr>
        <w:t>Why it’s hard being human and what can be done about it:  A primer on Acceptance and Commitment Therapy in social work practice</w:t>
      </w:r>
      <w:r>
        <w:rPr>
          <w:bCs/>
        </w:rPr>
        <w:t>.  Workshop presented at the School of Social Welfare, Albany NY. [3 CE credits offered].</w:t>
      </w:r>
    </w:p>
    <w:p w14:paraId="6972C6C7" w14:textId="4A33E2A3" w:rsidR="00BA4D5C" w:rsidRDefault="00BA4D5C" w:rsidP="00BA4D5C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(2016, June).  </w:t>
      </w:r>
      <w:r w:rsidRPr="00BA4D5C">
        <w:rPr>
          <w:bCs/>
          <w:i/>
        </w:rPr>
        <w:t>Cultivating the fluid and flexible use of Acceptance and Commitment Therapy in Clinical Practice: A 2-day skills-building workshop</w:t>
      </w:r>
      <w:r>
        <w:rPr>
          <w:bCs/>
        </w:rPr>
        <w:t>.  Workshop presented at the School of Social Welfare, Albany NY. [13.5 CE credits offered].</w:t>
      </w:r>
    </w:p>
    <w:p w14:paraId="373CC5B5" w14:textId="31799190" w:rsidR="00B67573" w:rsidRDefault="00B67573" w:rsidP="00BA4D5C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Forsyth, J. R. (2016, June).  </w:t>
      </w:r>
      <w:r w:rsidRPr="00B67573">
        <w:rPr>
          <w:bCs/>
          <w:i/>
        </w:rPr>
        <w:t>Acceptance and Commitment Therapy for anxiety disorders: Transforming anxious suffering into a more vital life</w:t>
      </w:r>
      <w:r>
        <w:rPr>
          <w:bCs/>
        </w:rPr>
        <w:t>.  A 2-day pre-conference workshop offered in conjunction with the annual meeting of the Association for Contextual Behavioral Science, Seattle, WA [13.0 CE credits offered].</w:t>
      </w:r>
    </w:p>
    <w:p w14:paraId="1B4C54B9" w14:textId="77BFDAC9" w:rsidR="00346408" w:rsidRDefault="00346408" w:rsidP="0034640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Forsyth, J. P.</w:t>
      </w:r>
      <w:r w:rsidR="00B37F3D">
        <w:rPr>
          <w:bCs/>
        </w:rPr>
        <w:t>, &amp; Forsyth, J. R.</w:t>
      </w:r>
      <w:r>
        <w:rPr>
          <w:bCs/>
        </w:rPr>
        <w:t xml:space="preserve"> (2016, September).  </w:t>
      </w:r>
      <w:r w:rsidRPr="003E7AD3">
        <w:rPr>
          <w:bCs/>
          <w:i/>
        </w:rPr>
        <w:t>Acceptance and Commitment Therapy</w:t>
      </w:r>
      <w:r>
        <w:rPr>
          <w:bCs/>
          <w:i/>
        </w:rPr>
        <w:t xml:space="preserve"> for anxiety relief: </w:t>
      </w:r>
      <w:r w:rsidRPr="00DB743C">
        <w:rPr>
          <w:bCs/>
          <w:i/>
        </w:rPr>
        <w:t>A 5-day professional training</w:t>
      </w:r>
      <w:r>
        <w:rPr>
          <w:bCs/>
          <w:i/>
        </w:rPr>
        <w:t xml:space="preserve"> workshop</w:t>
      </w:r>
      <w:r w:rsidRPr="00DB743C">
        <w:rPr>
          <w:bCs/>
          <w:i/>
        </w:rPr>
        <w:t>.</w:t>
      </w:r>
      <w:r>
        <w:rPr>
          <w:bCs/>
        </w:rPr>
        <w:t xml:space="preserve">  Workshop offered at the Omega Institute for </w:t>
      </w:r>
      <w:r w:rsidR="00974082">
        <w:rPr>
          <w:bCs/>
        </w:rPr>
        <w:t>Holistic Studies</w:t>
      </w:r>
      <w:r>
        <w:rPr>
          <w:bCs/>
        </w:rPr>
        <w:t>, Rhinebeck, NY. [</w:t>
      </w:r>
      <w:r w:rsidR="00BA4D5C">
        <w:rPr>
          <w:bCs/>
        </w:rPr>
        <w:t xml:space="preserve">22.5 </w:t>
      </w:r>
      <w:r>
        <w:rPr>
          <w:bCs/>
        </w:rPr>
        <w:t>CE credits offered]</w:t>
      </w:r>
    </w:p>
    <w:p w14:paraId="2A03719C" w14:textId="379FD1FD" w:rsidR="00154509" w:rsidRDefault="00154509" w:rsidP="0034640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(2016, September).  </w:t>
      </w:r>
      <w:r w:rsidRPr="00154509">
        <w:rPr>
          <w:bCs/>
          <w:i/>
        </w:rPr>
        <w:t>Why it’s hard being human:  The ways we create our own suffering and what can be done about it.</w:t>
      </w:r>
      <w:r>
        <w:rPr>
          <w:bCs/>
        </w:rPr>
        <w:t xml:space="preserve">  </w:t>
      </w:r>
      <w:proofErr w:type="gramStart"/>
      <w:r>
        <w:rPr>
          <w:bCs/>
        </w:rPr>
        <w:t>1.5 hour</w:t>
      </w:r>
      <w:proofErr w:type="gramEnd"/>
      <w:r>
        <w:rPr>
          <w:bCs/>
        </w:rPr>
        <w:t xml:space="preserve"> keynote offered to the general public at the Omega Institute for Holistic Studies, Rhinebeck NY.</w:t>
      </w:r>
    </w:p>
    <w:p w14:paraId="37FC2761" w14:textId="04A3AD5F" w:rsidR="00A270ED" w:rsidRDefault="00A270ED" w:rsidP="00A270ED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Forsyth, J. R. (2016, September).  </w:t>
      </w:r>
      <w:r>
        <w:rPr>
          <w:bCs/>
          <w:i/>
        </w:rPr>
        <w:t xml:space="preserve">A practical introduction to Acceptance and Commitment Therapy in clinical practice.  </w:t>
      </w:r>
      <w:r>
        <w:rPr>
          <w:bCs/>
        </w:rPr>
        <w:t xml:space="preserve">A 1-day professional workshop, sponsored by the Canadian </w:t>
      </w:r>
      <w:r w:rsidR="00154509">
        <w:rPr>
          <w:bCs/>
        </w:rPr>
        <w:t>Counseling</w:t>
      </w:r>
      <w:r>
        <w:rPr>
          <w:bCs/>
        </w:rPr>
        <w:t xml:space="preserve"> and Psychotherapy Association, Vancouver, BC [6 CE credits offered].</w:t>
      </w:r>
    </w:p>
    <w:p w14:paraId="5F7F79FF" w14:textId="3160A6E5" w:rsidR="00A270ED" w:rsidRDefault="00A270ED" w:rsidP="00A270ED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Forsyth, J. R. (2016, October).  </w:t>
      </w:r>
      <w:r>
        <w:rPr>
          <w:bCs/>
          <w:i/>
        </w:rPr>
        <w:t xml:space="preserve">A practical introduction to Acceptance and Commitment Therapy in clinical practice.  </w:t>
      </w:r>
      <w:r>
        <w:rPr>
          <w:bCs/>
        </w:rPr>
        <w:t xml:space="preserve">A 1-day professional workshop, sponsored by the Canadian </w:t>
      </w:r>
      <w:r w:rsidR="00154509">
        <w:rPr>
          <w:bCs/>
        </w:rPr>
        <w:t>Counseling</w:t>
      </w:r>
      <w:r>
        <w:rPr>
          <w:bCs/>
        </w:rPr>
        <w:t xml:space="preserve"> and Psychotherapy Association, Kamloops, BC [6 CE credits offered].</w:t>
      </w:r>
    </w:p>
    <w:p w14:paraId="5427DF4E" w14:textId="77777777" w:rsidR="00346408" w:rsidRDefault="00346408" w:rsidP="00346408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70B192A6" w14:textId="569258A0" w:rsidR="008F531F" w:rsidRPr="000E5BAD" w:rsidRDefault="008F531F" w:rsidP="000E5BAD">
      <w:pPr>
        <w:tabs>
          <w:tab w:val="left" w:pos="-720"/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2015</w:t>
      </w:r>
    </w:p>
    <w:p w14:paraId="36D2F874" w14:textId="6CC3E318" w:rsidR="000E5BAD" w:rsidRDefault="000E5BAD" w:rsidP="000E5BAD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lastRenderedPageBreak/>
        <w:t xml:space="preserve">Forsyth, J. P., &amp; Bolles, J. R. (2015, May).  </w:t>
      </w:r>
      <w:r w:rsidRPr="00EB33C8">
        <w:rPr>
          <w:bCs/>
          <w:i/>
        </w:rPr>
        <w:t xml:space="preserve">Acceptance and Commitment Therapy – A practical introduction in clinical practice:  A </w:t>
      </w:r>
      <w:r w:rsidR="00A6057D" w:rsidRPr="00EB33C8">
        <w:rPr>
          <w:bCs/>
          <w:i/>
        </w:rPr>
        <w:t>2-day</w:t>
      </w:r>
      <w:r w:rsidRPr="00EB33C8">
        <w:rPr>
          <w:bCs/>
          <w:i/>
        </w:rPr>
        <w:t xml:space="preserve"> professional workshop</w:t>
      </w:r>
      <w:r>
        <w:rPr>
          <w:bCs/>
        </w:rPr>
        <w:t>.  Workshop presented at the Eastover Estate and Retreat, Lenox, MA.  [CE credits offered].</w:t>
      </w:r>
    </w:p>
    <w:p w14:paraId="1B0B712C" w14:textId="7A27673A" w:rsidR="000E5BAD" w:rsidRDefault="000E5BAD" w:rsidP="000E5BAD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(2015, September).  </w:t>
      </w:r>
      <w:r w:rsidRPr="003E7AD3">
        <w:rPr>
          <w:bCs/>
          <w:i/>
        </w:rPr>
        <w:t>Acceptance and Commitment Therapy</w:t>
      </w:r>
      <w:r>
        <w:rPr>
          <w:bCs/>
          <w:i/>
        </w:rPr>
        <w:t xml:space="preserve"> for anxiety relief: </w:t>
      </w:r>
      <w:r w:rsidRPr="00DB743C">
        <w:rPr>
          <w:bCs/>
          <w:i/>
        </w:rPr>
        <w:t>A 5-day professional training</w:t>
      </w:r>
      <w:r>
        <w:rPr>
          <w:bCs/>
          <w:i/>
        </w:rPr>
        <w:t xml:space="preserve"> workshop</w:t>
      </w:r>
      <w:r w:rsidRPr="00DB743C">
        <w:rPr>
          <w:bCs/>
          <w:i/>
        </w:rPr>
        <w:t>.</w:t>
      </w:r>
      <w:r>
        <w:rPr>
          <w:bCs/>
        </w:rPr>
        <w:t xml:space="preserve">  Workshop to be offered at the Omega Institute for Living, Rhinebeck, NY. [CE credits offered]</w:t>
      </w:r>
    </w:p>
    <w:p w14:paraId="11909EB6" w14:textId="2603E32B" w:rsidR="00023DE9" w:rsidRDefault="00023DE9" w:rsidP="000E5BAD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Forsyth, J. R. (2015, October).  </w:t>
      </w:r>
      <w:r w:rsidRPr="001A2518">
        <w:rPr>
          <w:bCs/>
          <w:i/>
        </w:rPr>
        <w:t>Acceptance and Commitment Therapy: A practical introduction in clinical practice.  A 2-day professional workshop</w:t>
      </w:r>
      <w:r w:rsidR="001A2518">
        <w:rPr>
          <w:bCs/>
          <w:i/>
        </w:rPr>
        <w:t>.</w:t>
      </w:r>
      <w:r w:rsidR="001A2518">
        <w:rPr>
          <w:bCs/>
        </w:rPr>
        <w:t xml:space="preserve"> Workshop</w:t>
      </w:r>
      <w:r>
        <w:rPr>
          <w:bCs/>
        </w:rPr>
        <w:t xml:space="preserve"> presented </w:t>
      </w:r>
      <w:r w:rsidR="001A2518">
        <w:rPr>
          <w:bCs/>
        </w:rPr>
        <w:t>at the Confederation Centre for the Arts, Prince Edward Island, Canada.  Sponsored by the PEI Association for Social Workers, PEI Counseling Association, and the Psychological Association of PEI.  [CE credits offered].</w:t>
      </w:r>
    </w:p>
    <w:p w14:paraId="5E58AB0B" w14:textId="653FE480" w:rsidR="00023DE9" w:rsidRDefault="00023DE9" w:rsidP="00023DE9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Bolles, J. R. (2015, October).  </w:t>
      </w:r>
      <w:r w:rsidRPr="004240F2">
        <w:rPr>
          <w:bCs/>
          <w:i/>
        </w:rPr>
        <w:t xml:space="preserve">Acceptance and Commitment Therapy – A practical introduction in clinical practice:  A </w:t>
      </w:r>
      <w:r w:rsidR="00E6244F">
        <w:rPr>
          <w:bCs/>
          <w:i/>
        </w:rPr>
        <w:t>2-day</w:t>
      </w:r>
      <w:r w:rsidRPr="004240F2">
        <w:rPr>
          <w:bCs/>
          <w:i/>
        </w:rPr>
        <w:t xml:space="preserve"> professional workshop</w:t>
      </w:r>
      <w:r>
        <w:rPr>
          <w:bCs/>
        </w:rPr>
        <w:t>.  Workshop presented at the Eastover Estate and Retreat, Lenox, MA.  [CE credits offered].</w:t>
      </w:r>
    </w:p>
    <w:p w14:paraId="1A554398" w14:textId="6909C4E2" w:rsidR="008F531F" w:rsidRPr="008F531F" w:rsidRDefault="008F531F" w:rsidP="008F531F">
      <w:pPr>
        <w:tabs>
          <w:tab w:val="left" w:pos="-720"/>
          <w:tab w:val="left" w:pos="0"/>
          <w:tab w:val="left" w:pos="360"/>
        </w:tabs>
        <w:rPr>
          <w:bCs/>
        </w:rPr>
      </w:pPr>
    </w:p>
    <w:p w14:paraId="107B97BD" w14:textId="77777777" w:rsidR="00163B03" w:rsidRDefault="00163B03" w:rsidP="00004F64">
      <w:pPr>
        <w:tabs>
          <w:tab w:val="left" w:pos="-720"/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2014</w:t>
      </w:r>
    </w:p>
    <w:p w14:paraId="471A526A" w14:textId="77777777" w:rsidR="008E6ADE" w:rsidRDefault="008E6ADE" w:rsidP="008E6ADE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Bolles, J. R. (2014, March).  </w:t>
      </w:r>
      <w:r>
        <w:rPr>
          <w:bCs/>
          <w:i/>
        </w:rPr>
        <w:t>Deepening your clinical practice using</w:t>
      </w:r>
      <w:r w:rsidRPr="00836831">
        <w:rPr>
          <w:bCs/>
          <w:i/>
        </w:rPr>
        <w:t xml:space="preserve"> Acceptance and Commitment Therapy:  A </w:t>
      </w:r>
      <w:r>
        <w:rPr>
          <w:bCs/>
          <w:i/>
        </w:rPr>
        <w:t>2</w:t>
      </w:r>
      <w:r w:rsidRPr="00836831">
        <w:rPr>
          <w:bCs/>
          <w:i/>
        </w:rPr>
        <w:t xml:space="preserve">-day professional </w:t>
      </w:r>
      <w:r>
        <w:rPr>
          <w:bCs/>
          <w:i/>
        </w:rPr>
        <w:t>workshop</w:t>
      </w:r>
      <w:r>
        <w:rPr>
          <w:bCs/>
        </w:rPr>
        <w:t xml:space="preserve">.  Workshop sponsored by the Department of Mental Health &amp; Addiction Services, Union Hospital, </w:t>
      </w:r>
      <w:r w:rsidRPr="00DB743C">
        <w:rPr>
          <w:bCs/>
        </w:rPr>
        <w:t>Moose Jaw, Saskatchewan</w:t>
      </w:r>
      <w:r>
        <w:rPr>
          <w:bCs/>
        </w:rPr>
        <w:t>, CA</w:t>
      </w:r>
      <w:r w:rsidRPr="00DB743C">
        <w:rPr>
          <w:bCs/>
        </w:rPr>
        <w:t xml:space="preserve"> </w:t>
      </w:r>
      <w:r>
        <w:rPr>
          <w:bCs/>
        </w:rPr>
        <w:t>[CE credits offered].</w:t>
      </w:r>
    </w:p>
    <w:p w14:paraId="57D880F4" w14:textId="77777777" w:rsidR="008E6ADE" w:rsidRDefault="008E6ADE" w:rsidP="008E6ADE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Bolles, J. R. (2014, April).  </w:t>
      </w:r>
      <w:r>
        <w:rPr>
          <w:bCs/>
          <w:i/>
        </w:rPr>
        <w:t>A practical introduction to</w:t>
      </w:r>
      <w:r w:rsidRPr="00836831">
        <w:rPr>
          <w:bCs/>
          <w:i/>
        </w:rPr>
        <w:t xml:space="preserve"> Acceptance and Commitment Therapy</w:t>
      </w:r>
      <w:r>
        <w:rPr>
          <w:bCs/>
          <w:i/>
        </w:rPr>
        <w:t xml:space="preserve"> in clinical practice</w:t>
      </w:r>
      <w:r w:rsidRPr="00836831">
        <w:rPr>
          <w:bCs/>
          <w:i/>
        </w:rPr>
        <w:t xml:space="preserve">:  A 1-day professional </w:t>
      </w:r>
      <w:r>
        <w:rPr>
          <w:bCs/>
          <w:i/>
        </w:rPr>
        <w:t>workshop</w:t>
      </w:r>
      <w:r>
        <w:rPr>
          <w:bCs/>
        </w:rPr>
        <w:t>.  Workshop sponsored by Solutions on Site, London, Ontario, CA [CE credits offered].</w:t>
      </w:r>
    </w:p>
    <w:p w14:paraId="27D7EAC8" w14:textId="3C297457" w:rsidR="008E6ADE" w:rsidRDefault="008E6ADE" w:rsidP="008E6ADE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(2014, April).  </w:t>
      </w:r>
      <w:r>
        <w:rPr>
          <w:bCs/>
          <w:i/>
        </w:rPr>
        <w:t>Why it’s hard being human:  The ways we create our own suffering and what can be done about it</w:t>
      </w:r>
      <w:r>
        <w:rPr>
          <w:bCs/>
        </w:rPr>
        <w:t>.  Invited colloquia, sponsored by the Department of Psychology, Siena College, Loudonville, NY.</w:t>
      </w:r>
    </w:p>
    <w:p w14:paraId="0AC9540E" w14:textId="11A966A4" w:rsidR="008E6ADE" w:rsidRDefault="008E6ADE" w:rsidP="008E6ADE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(2014, May).  </w:t>
      </w:r>
      <w:r>
        <w:rPr>
          <w:bCs/>
          <w:i/>
        </w:rPr>
        <w:t>Why it’s hard being human:  The ways we create our own suffering and what can be done about it</w:t>
      </w:r>
      <w:r>
        <w:rPr>
          <w:bCs/>
        </w:rPr>
        <w:t>.  Invited speak</w:t>
      </w:r>
      <w:r w:rsidR="00BD47EE">
        <w:rPr>
          <w:bCs/>
        </w:rPr>
        <w:t>er</w:t>
      </w:r>
      <w:r>
        <w:rPr>
          <w:bCs/>
        </w:rPr>
        <w:t>, the Entrepreneurs Organization</w:t>
      </w:r>
      <w:r w:rsidR="00BD47EE">
        <w:rPr>
          <w:bCs/>
        </w:rPr>
        <w:t xml:space="preserve"> (</w:t>
      </w:r>
      <w:r w:rsidR="00BD47EE" w:rsidRPr="00BD47EE">
        <w:rPr>
          <w:bCs/>
        </w:rPr>
        <w:t>a dynamic, global network of more than 9,500 business owners in 40 countries</w:t>
      </w:r>
      <w:r w:rsidR="00BD47EE">
        <w:rPr>
          <w:bCs/>
        </w:rPr>
        <w:t>)</w:t>
      </w:r>
      <w:r>
        <w:rPr>
          <w:bCs/>
        </w:rPr>
        <w:t>, Albany Chapter, Lake George, NY.</w:t>
      </w:r>
    </w:p>
    <w:p w14:paraId="10D6DDFF" w14:textId="18357C29" w:rsidR="00F04F15" w:rsidRDefault="00F04F15" w:rsidP="00F04F15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Bolles, J. R. (2014, May).  </w:t>
      </w:r>
      <w:r>
        <w:rPr>
          <w:bCs/>
          <w:i/>
        </w:rPr>
        <w:t>Why it’s hard being human and what can be done about it:  An introduction to Acceptance and Commitment Therapy</w:t>
      </w:r>
      <w:r>
        <w:rPr>
          <w:bCs/>
        </w:rPr>
        <w:t>.  Invited grand rounds presented at the Capital District Psychiatric Center, Albany, NY.</w:t>
      </w:r>
    </w:p>
    <w:p w14:paraId="5CEE2722" w14:textId="56E8F3A8" w:rsidR="00DB743C" w:rsidRDefault="00DB743C" w:rsidP="00E947F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(2014, September).  </w:t>
      </w:r>
      <w:r w:rsidRPr="003E7AD3">
        <w:rPr>
          <w:bCs/>
          <w:i/>
        </w:rPr>
        <w:t>Acceptance and Commitment Therapy</w:t>
      </w:r>
      <w:r>
        <w:rPr>
          <w:bCs/>
          <w:i/>
        </w:rPr>
        <w:t xml:space="preserve"> for anxiety relief: </w:t>
      </w:r>
      <w:r w:rsidRPr="00DB743C">
        <w:rPr>
          <w:bCs/>
          <w:i/>
        </w:rPr>
        <w:t>A 5-day professional training</w:t>
      </w:r>
      <w:r>
        <w:rPr>
          <w:bCs/>
          <w:i/>
        </w:rPr>
        <w:t xml:space="preserve"> workshop</w:t>
      </w:r>
      <w:r w:rsidRPr="00DB743C">
        <w:rPr>
          <w:bCs/>
          <w:i/>
        </w:rPr>
        <w:t>.</w:t>
      </w:r>
      <w:r>
        <w:rPr>
          <w:bCs/>
        </w:rPr>
        <w:t xml:space="preserve">  Workshop </w:t>
      </w:r>
      <w:r w:rsidR="003B514F">
        <w:rPr>
          <w:bCs/>
        </w:rPr>
        <w:t xml:space="preserve">to be </w:t>
      </w:r>
      <w:r>
        <w:rPr>
          <w:bCs/>
        </w:rPr>
        <w:t>offered at the Omega Institute for Living, Rhinebeck, NY. [CE credits offered]</w:t>
      </w:r>
    </w:p>
    <w:p w14:paraId="3EF3E67D" w14:textId="2FF40478" w:rsidR="00BD082E" w:rsidRDefault="00BD082E" w:rsidP="00BD082E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Bolles, J. R. (2014, November).  </w:t>
      </w:r>
      <w:r w:rsidRPr="00BD082E">
        <w:rPr>
          <w:bCs/>
          <w:i/>
        </w:rPr>
        <w:t xml:space="preserve">Advancing the </w:t>
      </w:r>
      <w:r>
        <w:rPr>
          <w:bCs/>
          <w:i/>
        </w:rPr>
        <w:t>d</w:t>
      </w:r>
      <w:r w:rsidRPr="00BD082E">
        <w:rPr>
          <w:bCs/>
          <w:i/>
        </w:rPr>
        <w:t xml:space="preserve">epth and </w:t>
      </w:r>
      <w:r>
        <w:rPr>
          <w:bCs/>
          <w:i/>
        </w:rPr>
        <w:t>s</w:t>
      </w:r>
      <w:r w:rsidRPr="00BD082E">
        <w:rPr>
          <w:bCs/>
          <w:i/>
        </w:rPr>
        <w:t xml:space="preserve">cope of </w:t>
      </w:r>
      <w:r>
        <w:rPr>
          <w:bCs/>
          <w:i/>
        </w:rPr>
        <w:t>y</w:t>
      </w:r>
      <w:r w:rsidRPr="00BD082E">
        <w:rPr>
          <w:bCs/>
          <w:i/>
        </w:rPr>
        <w:t xml:space="preserve">our </w:t>
      </w:r>
      <w:r>
        <w:rPr>
          <w:bCs/>
          <w:i/>
        </w:rPr>
        <w:t>c</w:t>
      </w:r>
      <w:r w:rsidRPr="00BD082E">
        <w:rPr>
          <w:bCs/>
          <w:i/>
        </w:rPr>
        <w:t xml:space="preserve">linical </w:t>
      </w:r>
      <w:r>
        <w:rPr>
          <w:bCs/>
          <w:i/>
        </w:rPr>
        <w:t>p</w:t>
      </w:r>
      <w:r w:rsidRPr="00BD082E">
        <w:rPr>
          <w:bCs/>
          <w:i/>
        </w:rPr>
        <w:t xml:space="preserve">ractice </w:t>
      </w:r>
      <w:r>
        <w:rPr>
          <w:bCs/>
          <w:i/>
        </w:rPr>
        <w:t>u</w:t>
      </w:r>
      <w:r w:rsidRPr="00BD082E">
        <w:rPr>
          <w:bCs/>
          <w:i/>
        </w:rPr>
        <w:t xml:space="preserve">sing Acceptance and Commitment Therapy: A </w:t>
      </w:r>
      <w:r>
        <w:rPr>
          <w:bCs/>
          <w:i/>
        </w:rPr>
        <w:t>2-day p</w:t>
      </w:r>
      <w:r w:rsidRPr="00BD082E">
        <w:rPr>
          <w:bCs/>
          <w:i/>
        </w:rPr>
        <w:t xml:space="preserve">rofessional </w:t>
      </w:r>
      <w:r>
        <w:rPr>
          <w:bCs/>
          <w:i/>
        </w:rPr>
        <w:t>w</w:t>
      </w:r>
      <w:r w:rsidRPr="00BD082E">
        <w:rPr>
          <w:bCs/>
          <w:i/>
        </w:rPr>
        <w:t>orkshop</w:t>
      </w:r>
      <w:r>
        <w:rPr>
          <w:bCs/>
        </w:rPr>
        <w:t xml:space="preserve">.  Workshop sponsored by the Department of Mental Health &amp; Addiction Services, Union Hospital, </w:t>
      </w:r>
      <w:r w:rsidRPr="00DB743C">
        <w:rPr>
          <w:bCs/>
        </w:rPr>
        <w:t>Moose Jaw, Saskatchewan</w:t>
      </w:r>
      <w:r>
        <w:rPr>
          <w:bCs/>
        </w:rPr>
        <w:t>, CA</w:t>
      </w:r>
      <w:r w:rsidRPr="00DB743C">
        <w:rPr>
          <w:bCs/>
        </w:rPr>
        <w:t xml:space="preserve"> </w:t>
      </w:r>
      <w:r>
        <w:rPr>
          <w:bCs/>
        </w:rPr>
        <w:t>[CE credits offered].</w:t>
      </w:r>
    </w:p>
    <w:p w14:paraId="342BF27F" w14:textId="70CAB4DA" w:rsidR="00BD082E" w:rsidRDefault="00BD082E" w:rsidP="00BD082E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(2014, November).  </w:t>
      </w:r>
      <w:r>
        <w:rPr>
          <w:bCs/>
          <w:i/>
        </w:rPr>
        <w:t xml:space="preserve">Compassionate </w:t>
      </w:r>
      <w:r w:rsidRPr="00836831">
        <w:rPr>
          <w:bCs/>
          <w:i/>
        </w:rPr>
        <w:t>use of exposure strategies in Acceptance and Commitment Therapy:  A professional training</w:t>
      </w:r>
      <w:r>
        <w:rPr>
          <w:bCs/>
        </w:rPr>
        <w:t>.</w:t>
      </w:r>
      <w:r>
        <w:rPr>
          <w:bCs/>
          <w:i/>
        </w:rPr>
        <w:t xml:space="preserve"> </w:t>
      </w:r>
      <w:r>
        <w:rPr>
          <w:bCs/>
        </w:rPr>
        <w:t>A 6-hour workshop presented at the 48</w:t>
      </w:r>
      <w:r w:rsidRPr="00706F77">
        <w:rPr>
          <w:bCs/>
          <w:vertAlign w:val="superscript"/>
        </w:rPr>
        <w:t>th</w:t>
      </w:r>
      <w:r>
        <w:rPr>
          <w:bCs/>
        </w:rPr>
        <w:t xml:space="preserve"> annual meeting of the Association for Behavioral and Cognitive Therapies, Philadelphia, PA. [CE credits offered].</w:t>
      </w:r>
    </w:p>
    <w:p w14:paraId="2E10281C" w14:textId="3E5CDB86" w:rsidR="00BD082E" w:rsidRPr="00BD082E" w:rsidRDefault="00BD082E" w:rsidP="00BD082E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</w:p>
    <w:p w14:paraId="3ECD1991" w14:textId="7078DDD6" w:rsidR="00836831" w:rsidRDefault="00836831" w:rsidP="00004F64">
      <w:pPr>
        <w:tabs>
          <w:tab w:val="left" w:pos="-720"/>
          <w:tab w:val="left" w:pos="0"/>
          <w:tab w:val="left" w:pos="360"/>
        </w:tabs>
        <w:jc w:val="center"/>
        <w:rPr>
          <w:bCs/>
        </w:rPr>
      </w:pPr>
      <w:r>
        <w:rPr>
          <w:b/>
          <w:bCs/>
        </w:rPr>
        <w:t>2013</w:t>
      </w:r>
    </w:p>
    <w:p w14:paraId="1EC41A0B" w14:textId="2CCB8F0C" w:rsidR="00836831" w:rsidRDefault="00836831" w:rsidP="00836831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(2013, February).  </w:t>
      </w:r>
      <w:r w:rsidRPr="00836831">
        <w:rPr>
          <w:bCs/>
          <w:i/>
        </w:rPr>
        <w:t>The compassionate use of exposure strategies in Acceptance and Commitment Therapy:  A 3-hour professional training</w:t>
      </w:r>
      <w:r>
        <w:rPr>
          <w:bCs/>
        </w:rPr>
        <w:t>.  Workshop offered as part of the annual meeting of the North Carolina Association for Behavior Analysis, Wilmington, NC [CE credits offered].</w:t>
      </w:r>
    </w:p>
    <w:p w14:paraId="6DF9C3FC" w14:textId="1DD8FCC9" w:rsidR="003C407B" w:rsidRDefault="003C407B" w:rsidP="00836831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lastRenderedPageBreak/>
        <w:t xml:space="preserve">Forsyth, J. P. (2013, February).  </w:t>
      </w:r>
      <w:r w:rsidRPr="003C407B">
        <w:rPr>
          <w:bCs/>
          <w:i/>
        </w:rPr>
        <w:t>Expanding our reach to meet the unmet burden of human suffering: Using ACT in a self-help context</w:t>
      </w:r>
      <w:r>
        <w:rPr>
          <w:bCs/>
        </w:rPr>
        <w:t>.  Invited keynote address presented at the annual meeting of the North Carolina Association for Behavior Analysis, Wilmington, NC.</w:t>
      </w:r>
    </w:p>
    <w:p w14:paraId="7C174840" w14:textId="1FBFDE69" w:rsidR="00836831" w:rsidRDefault="00836831" w:rsidP="00836831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(2013, February).  </w:t>
      </w:r>
      <w:r w:rsidRPr="00836831">
        <w:rPr>
          <w:bCs/>
          <w:i/>
        </w:rPr>
        <w:t>The compassionate use of exposure strategies in Acceptance and Commitment Therapy:  A 1-day professional training</w:t>
      </w:r>
      <w:r>
        <w:rPr>
          <w:bCs/>
        </w:rPr>
        <w:t>.  Workshop offered as part of the annual meeting of the Ontario Psychological Association, Toronto, CA [CEU credits offered].</w:t>
      </w:r>
    </w:p>
    <w:p w14:paraId="5D2210CC" w14:textId="72081548" w:rsidR="00836831" w:rsidRDefault="00836831" w:rsidP="00836831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(2013, July).  </w:t>
      </w:r>
      <w:r w:rsidRPr="003E7AD3">
        <w:rPr>
          <w:bCs/>
          <w:i/>
        </w:rPr>
        <w:t>Transforming anxious suffering into a more vital life using Acceptance and Commitment Therapy</w:t>
      </w:r>
      <w:r>
        <w:rPr>
          <w:bCs/>
        </w:rPr>
        <w:t>.  A 5-day intensive professional workshop offered at the Omega Institute for Living, Rhin</w:t>
      </w:r>
      <w:r w:rsidR="00CF53B5">
        <w:rPr>
          <w:bCs/>
        </w:rPr>
        <w:t>ebeck, NY. [CE credits offered]</w:t>
      </w:r>
    </w:p>
    <w:p w14:paraId="2E518DFD" w14:textId="77777777" w:rsidR="009736D3" w:rsidRDefault="009736D3" w:rsidP="00CF53B5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(2013, July).  </w:t>
      </w:r>
      <w:r w:rsidRPr="009736D3">
        <w:rPr>
          <w:bCs/>
          <w:i/>
        </w:rPr>
        <w:t xml:space="preserve">Acceptance and Commitment Therapy in clinical practice:  An introductory 1-day workshop.  </w:t>
      </w:r>
      <w:r w:rsidRPr="009736D3">
        <w:rPr>
          <w:bCs/>
        </w:rPr>
        <w:t>A 1-day professional training sponsored</w:t>
      </w:r>
      <w:r>
        <w:rPr>
          <w:bCs/>
        </w:rPr>
        <w:t xml:space="preserve"> by the Tulare County Office of Education, Vasalia, CA.</w:t>
      </w:r>
    </w:p>
    <w:p w14:paraId="5A6AF068" w14:textId="7E2F4B5B" w:rsidR="00CF53B5" w:rsidRDefault="00CF53B5" w:rsidP="00CF53B5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(2013, </w:t>
      </w:r>
      <w:r w:rsidR="009A2B17">
        <w:rPr>
          <w:bCs/>
        </w:rPr>
        <w:t>September</w:t>
      </w:r>
      <w:r>
        <w:rPr>
          <w:bCs/>
        </w:rPr>
        <w:t xml:space="preserve">).  </w:t>
      </w:r>
      <w:r w:rsidRPr="003C407B">
        <w:rPr>
          <w:bCs/>
          <w:i/>
        </w:rPr>
        <w:t>Expanding our reach to meet the unmet burden of human suffering: Using ACT in a self-help context</w:t>
      </w:r>
      <w:r>
        <w:rPr>
          <w:bCs/>
        </w:rPr>
        <w:t>.  Invited keynote address presented at the annual meeting of the New Zealand Psychological Society, Auckland, NZ.</w:t>
      </w:r>
    </w:p>
    <w:p w14:paraId="3EF4BC0D" w14:textId="5CFC0542" w:rsidR="00CF53B5" w:rsidRDefault="00CF53B5" w:rsidP="00CF53B5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(2013, September).  </w:t>
      </w:r>
      <w:r w:rsidRPr="00836831">
        <w:rPr>
          <w:bCs/>
          <w:i/>
        </w:rPr>
        <w:t>The compassionate use of exposure strategies in Acceptance and Commitment Therapy</w:t>
      </w:r>
      <w:r>
        <w:rPr>
          <w:bCs/>
          <w:i/>
        </w:rPr>
        <w:t xml:space="preserve"> (ACT)</w:t>
      </w:r>
      <w:r w:rsidR="00950F62">
        <w:rPr>
          <w:bCs/>
          <w:i/>
        </w:rPr>
        <w:t>: A 1-day professional training</w:t>
      </w:r>
      <w:r>
        <w:rPr>
          <w:bCs/>
          <w:i/>
        </w:rPr>
        <w:t xml:space="preserve">. </w:t>
      </w:r>
      <w:r>
        <w:rPr>
          <w:bCs/>
        </w:rPr>
        <w:t>One-day professional workshop presented at the annual meeting of the New Zealand Psychological Society, Auckland, NZ.</w:t>
      </w:r>
    </w:p>
    <w:p w14:paraId="550845FA" w14:textId="117EB44A" w:rsidR="0099468A" w:rsidRDefault="0099468A" w:rsidP="00CF53B5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(2013, November).  </w:t>
      </w:r>
      <w:r w:rsidR="00950F62" w:rsidRPr="00950F62">
        <w:rPr>
          <w:bCs/>
          <w:i/>
        </w:rPr>
        <w:t>Intensive hands on application of ACT in practice:  A 1-day advanced clinical workshop.</w:t>
      </w:r>
      <w:r w:rsidR="00950F62">
        <w:rPr>
          <w:bCs/>
        </w:rPr>
        <w:t xml:space="preserve">  One day workshop presented in New Brunswick, Nova Scotia, Canada.</w:t>
      </w:r>
    </w:p>
    <w:p w14:paraId="5F3AA173" w14:textId="79F00400" w:rsidR="00950F62" w:rsidRDefault="00950F62" w:rsidP="00CF53B5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(2013, November).  </w:t>
      </w:r>
      <w:r w:rsidRPr="00950F62">
        <w:rPr>
          <w:bCs/>
          <w:i/>
        </w:rPr>
        <w:t>Acceptance and Commitment Therapy in clinical practice:  An introductory workshop</w:t>
      </w:r>
      <w:r>
        <w:rPr>
          <w:bCs/>
        </w:rPr>
        <w:t xml:space="preserve">.  </w:t>
      </w:r>
      <w:r w:rsidR="00EB33C8">
        <w:rPr>
          <w:bCs/>
        </w:rPr>
        <w:t>One-and-a-half-day</w:t>
      </w:r>
      <w:r>
        <w:rPr>
          <w:bCs/>
        </w:rPr>
        <w:t xml:space="preserve"> professional training, </w:t>
      </w:r>
      <w:r w:rsidR="00DB743C">
        <w:rPr>
          <w:bCs/>
        </w:rPr>
        <w:t>Halifax</w:t>
      </w:r>
      <w:r>
        <w:rPr>
          <w:bCs/>
        </w:rPr>
        <w:t>, Canada [ CEUs offered].</w:t>
      </w:r>
    </w:p>
    <w:p w14:paraId="0E35204B" w14:textId="7D02235D" w:rsidR="00CF53B5" w:rsidRDefault="00CF53B5" w:rsidP="00E947F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(2013, November).  </w:t>
      </w:r>
      <w:r>
        <w:rPr>
          <w:bCs/>
          <w:i/>
        </w:rPr>
        <w:t xml:space="preserve">Compassionate </w:t>
      </w:r>
      <w:r w:rsidRPr="00836831">
        <w:rPr>
          <w:bCs/>
          <w:i/>
        </w:rPr>
        <w:t>use of exposure strategies in Acceptance and Commitment Therapy:  A professional training</w:t>
      </w:r>
      <w:r>
        <w:rPr>
          <w:bCs/>
        </w:rPr>
        <w:t>.</w:t>
      </w:r>
      <w:r>
        <w:rPr>
          <w:bCs/>
          <w:i/>
        </w:rPr>
        <w:t xml:space="preserve"> </w:t>
      </w:r>
      <w:r>
        <w:rPr>
          <w:bCs/>
        </w:rPr>
        <w:t>Workshop presented at the 47</w:t>
      </w:r>
      <w:r w:rsidRPr="00706F77">
        <w:rPr>
          <w:bCs/>
          <w:vertAlign w:val="superscript"/>
        </w:rPr>
        <w:t>th</w:t>
      </w:r>
      <w:r>
        <w:rPr>
          <w:bCs/>
        </w:rPr>
        <w:t xml:space="preserve"> annual meeting of the Association for Behavioral and Cognitive Therapies, Nashville, TN. [CE credits offered].</w:t>
      </w:r>
    </w:p>
    <w:p w14:paraId="41D847CD" w14:textId="77777777" w:rsidR="003B514F" w:rsidRPr="00836831" w:rsidRDefault="003B514F" w:rsidP="00E947F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</w:p>
    <w:p w14:paraId="1E75BD07" w14:textId="77777777" w:rsidR="00004F64" w:rsidRDefault="00004F64" w:rsidP="00004F64">
      <w:pPr>
        <w:tabs>
          <w:tab w:val="left" w:pos="-720"/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2012</w:t>
      </w:r>
    </w:p>
    <w:p w14:paraId="588619B3" w14:textId="3AABA340" w:rsidR="00BD4554" w:rsidRDefault="003C407B" w:rsidP="00BD4554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(2012, February). </w:t>
      </w:r>
      <w:r w:rsidR="00BD4554" w:rsidRPr="00836831">
        <w:rPr>
          <w:bCs/>
          <w:i/>
        </w:rPr>
        <w:t>The compassionate use of exposure strategies in Acceptance and Commitment Therapy</w:t>
      </w:r>
      <w:r w:rsidRPr="00004F64">
        <w:rPr>
          <w:bCs/>
          <w:i/>
        </w:rPr>
        <w:t xml:space="preserve">: </w:t>
      </w:r>
      <w:r w:rsidR="00BD4554">
        <w:rPr>
          <w:bCs/>
          <w:i/>
        </w:rPr>
        <w:t>A professional workshop</w:t>
      </w:r>
      <w:r>
        <w:rPr>
          <w:bCs/>
        </w:rPr>
        <w:t xml:space="preserve">.  Workshop presented </w:t>
      </w:r>
      <w:r w:rsidR="00BD4554">
        <w:rPr>
          <w:bCs/>
        </w:rPr>
        <w:t>at the 46</w:t>
      </w:r>
      <w:r w:rsidR="00BD4554" w:rsidRPr="00706F77">
        <w:rPr>
          <w:bCs/>
          <w:vertAlign w:val="superscript"/>
        </w:rPr>
        <w:t>th</w:t>
      </w:r>
      <w:r w:rsidR="00BD4554">
        <w:rPr>
          <w:bCs/>
        </w:rPr>
        <w:t xml:space="preserve"> annual meeting of the Association for Behavioral and Cognitive Therapies, National Harbour, MD. [CE credits offered].</w:t>
      </w:r>
    </w:p>
    <w:p w14:paraId="25E167F9" w14:textId="4914A8B7" w:rsidR="00004F64" w:rsidRDefault="00004F64" w:rsidP="00004F64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(2012, February). </w:t>
      </w:r>
      <w:r w:rsidR="00BD4554">
        <w:rPr>
          <w:bCs/>
          <w:i/>
        </w:rPr>
        <w:t>The compassionate use of exposure s</w:t>
      </w:r>
      <w:r w:rsidRPr="00004F64">
        <w:rPr>
          <w:bCs/>
          <w:i/>
        </w:rPr>
        <w:t>trategies in ACT: A 1-day advanced master class</w:t>
      </w:r>
      <w:r>
        <w:rPr>
          <w:bCs/>
        </w:rPr>
        <w:t>.  Workshop presented in Sydney, Australia. [CE credits offered].</w:t>
      </w:r>
    </w:p>
    <w:p w14:paraId="535E784C" w14:textId="246B1B55" w:rsidR="00004F64" w:rsidRDefault="00004F64" w:rsidP="00004F64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(2012, February). </w:t>
      </w:r>
      <w:r w:rsidR="00BD4554">
        <w:rPr>
          <w:bCs/>
          <w:i/>
        </w:rPr>
        <w:t>The compassionate use of exposure s</w:t>
      </w:r>
      <w:r w:rsidR="00BD4554" w:rsidRPr="00004F64">
        <w:rPr>
          <w:bCs/>
          <w:i/>
        </w:rPr>
        <w:t>trategies in ACT</w:t>
      </w:r>
      <w:r w:rsidRPr="00004F64">
        <w:rPr>
          <w:bCs/>
          <w:i/>
        </w:rPr>
        <w:t>: A 1-day advanced master class</w:t>
      </w:r>
      <w:r>
        <w:rPr>
          <w:bCs/>
        </w:rPr>
        <w:t>.  Workshop presented in Melbourne, Australia. [CE credits offered].</w:t>
      </w:r>
    </w:p>
    <w:p w14:paraId="48FC8F9C" w14:textId="5613A2B7" w:rsidR="002125A8" w:rsidRDefault="00004F64" w:rsidP="00E947F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(2012, February). </w:t>
      </w:r>
      <w:r w:rsidR="00BD4554">
        <w:rPr>
          <w:bCs/>
          <w:i/>
        </w:rPr>
        <w:t>The compassionate use of exposure s</w:t>
      </w:r>
      <w:r w:rsidR="00BD4554" w:rsidRPr="00004F64">
        <w:rPr>
          <w:bCs/>
          <w:i/>
        </w:rPr>
        <w:t>trategies in ACT</w:t>
      </w:r>
      <w:r w:rsidRPr="00004F64">
        <w:rPr>
          <w:bCs/>
          <w:i/>
        </w:rPr>
        <w:t>: A 1-day advanced master class</w:t>
      </w:r>
      <w:r>
        <w:rPr>
          <w:bCs/>
        </w:rPr>
        <w:t>.  Workshop presented in Adelaide, Australia. [CE credits offered].</w:t>
      </w:r>
    </w:p>
    <w:p w14:paraId="4A92CDDC" w14:textId="7CF849FA" w:rsidR="00004F64" w:rsidRDefault="00004F64" w:rsidP="00004F64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(2012, February). </w:t>
      </w:r>
      <w:r w:rsidR="00BD4554">
        <w:rPr>
          <w:bCs/>
          <w:i/>
        </w:rPr>
        <w:t>The compassionate use of exposure s</w:t>
      </w:r>
      <w:r w:rsidR="00BD4554" w:rsidRPr="00004F64">
        <w:rPr>
          <w:bCs/>
          <w:i/>
        </w:rPr>
        <w:t>trategies in ACT</w:t>
      </w:r>
      <w:r w:rsidRPr="00004F64">
        <w:rPr>
          <w:bCs/>
          <w:i/>
        </w:rPr>
        <w:t>: A 1-day advanced master class</w:t>
      </w:r>
      <w:r>
        <w:rPr>
          <w:bCs/>
        </w:rPr>
        <w:t>.  Workshop presented in Brisbane, Australia. [CE credits offered].</w:t>
      </w:r>
    </w:p>
    <w:p w14:paraId="7CF0479C" w14:textId="5FAC665D" w:rsidR="00004F64" w:rsidRDefault="00004F64" w:rsidP="00004F64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(2012, February). </w:t>
      </w:r>
      <w:r w:rsidR="00BD4554">
        <w:rPr>
          <w:bCs/>
          <w:i/>
        </w:rPr>
        <w:t>The compassionate use of exposure s</w:t>
      </w:r>
      <w:r w:rsidR="00BD4554" w:rsidRPr="00004F64">
        <w:rPr>
          <w:bCs/>
          <w:i/>
        </w:rPr>
        <w:t>trategies in ACT</w:t>
      </w:r>
      <w:r w:rsidRPr="00004F64">
        <w:rPr>
          <w:bCs/>
          <w:i/>
        </w:rPr>
        <w:t>: A 1-day advanced master class</w:t>
      </w:r>
      <w:r>
        <w:rPr>
          <w:bCs/>
        </w:rPr>
        <w:t>.  Workshop presented in Canberra, Australia. [CE credits offered].</w:t>
      </w:r>
    </w:p>
    <w:p w14:paraId="28F831F2" w14:textId="7CF8C0A3" w:rsidR="00004F64" w:rsidRPr="00004F64" w:rsidRDefault="00004F64" w:rsidP="00004F64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(2012, April).  </w:t>
      </w:r>
      <w:r w:rsidRPr="00004F64">
        <w:rPr>
          <w:bCs/>
          <w:i/>
        </w:rPr>
        <w:t>Transforming anxious suffering into a more vital life using Acceptance and Commitment Therapy: A 1-day professional training</w:t>
      </w:r>
      <w:r>
        <w:rPr>
          <w:bCs/>
        </w:rPr>
        <w:t xml:space="preserve">.  </w:t>
      </w:r>
      <w:r w:rsidR="00A56406">
        <w:rPr>
          <w:bCs/>
        </w:rPr>
        <w:t xml:space="preserve">A </w:t>
      </w:r>
      <w:r w:rsidR="003C407B">
        <w:rPr>
          <w:bCs/>
        </w:rPr>
        <w:t>one-day</w:t>
      </w:r>
      <w:r>
        <w:rPr>
          <w:bCs/>
        </w:rPr>
        <w:t xml:space="preserve"> professional training workshop presented at the Open Center, New York, New York. [CE credits offered]. </w:t>
      </w:r>
    </w:p>
    <w:p w14:paraId="54A0D792" w14:textId="77777777" w:rsidR="00004F64" w:rsidRDefault="00004F64" w:rsidP="00004F64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Eifert, G. H. </w:t>
      </w:r>
      <w:r w:rsidRPr="007364C6">
        <w:rPr>
          <w:bCs/>
        </w:rPr>
        <w:t>(Workshop Leaders)</w:t>
      </w:r>
      <w:r>
        <w:rPr>
          <w:bCs/>
        </w:rPr>
        <w:t xml:space="preserve"> (2012, July).  </w:t>
      </w:r>
      <w:r w:rsidRPr="003E7AD3">
        <w:rPr>
          <w:bCs/>
          <w:i/>
        </w:rPr>
        <w:t>Transforming anxious suffering into a more vital life using Acceptance and Commitment Therapy</w:t>
      </w:r>
      <w:r>
        <w:rPr>
          <w:bCs/>
        </w:rPr>
        <w:t>.  A 5-day intensive professional workshop offered at the Omega Institute for Living, Rhinebeck, NY. [CE credits offered].</w:t>
      </w:r>
    </w:p>
    <w:p w14:paraId="397AE0E5" w14:textId="77777777" w:rsidR="00004F64" w:rsidRPr="00004F64" w:rsidRDefault="00004F64" w:rsidP="00004F64">
      <w:pPr>
        <w:tabs>
          <w:tab w:val="left" w:pos="-720"/>
          <w:tab w:val="left" w:pos="0"/>
          <w:tab w:val="left" w:pos="360"/>
        </w:tabs>
        <w:rPr>
          <w:bCs/>
        </w:rPr>
      </w:pPr>
    </w:p>
    <w:p w14:paraId="3A127766" w14:textId="77777777" w:rsidR="00262F04" w:rsidRDefault="00262F04" w:rsidP="00BB3544">
      <w:pPr>
        <w:tabs>
          <w:tab w:val="left" w:pos="-720"/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2011</w:t>
      </w:r>
    </w:p>
    <w:p w14:paraId="717B6575" w14:textId="77777777" w:rsidR="00706F77" w:rsidRDefault="00706F77" w:rsidP="00706F77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lastRenderedPageBreak/>
        <w:t xml:space="preserve">Forsyth, J. P. (2011, November).  </w:t>
      </w:r>
      <w:r>
        <w:rPr>
          <w:bCs/>
          <w:i/>
        </w:rPr>
        <w:t>Using exposure strategies in Acceptance and Commitment Therapy</w:t>
      </w:r>
      <w:r>
        <w:rPr>
          <w:bCs/>
        </w:rPr>
        <w:t>.  This Master Clinician Series workshop was presented at the 45</w:t>
      </w:r>
      <w:r w:rsidRPr="00706F77">
        <w:rPr>
          <w:bCs/>
          <w:vertAlign w:val="superscript"/>
        </w:rPr>
        <w:t>th</w:t>
      </w:r>
      <w:r>
        <w:rPr>
          <w:bCs/>
        </w:rPr>
        <w:t xml:space="preserve"> annual meeting of the Association for Behavioral and Cognitive Therapies, Toronto, CA. [CE credits offered].</w:t>
      </w:r>
    </w:p>
    <w:p w14:paraId="25F03ECE" w14:textId="77777777" w:rsidR="00DA0B23" w:rsidRDefault="00DA0B23" w:rsidP="00EB32AA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(2011, October).  </w:t>
      </w:r>
      <w:r>
        <w:rPr>
          <w:bCs/>
          <w:i/>
        </w:rPr>
        <w:t>Your life on purpose:  How to find what matters &amp; create the life you want</w:t>
      </w:r>
      <w:r>
        <w:rPr>
          <w:bCs/>
        </w:rPr>
        <w:t xml:space="preserve">.  A 5-day life enrichment workshop offered for mental health professionals and the general public at the Omega Institute for Living, Rhinebeck, NY. </w:t>
      </w:r>
      <w:r w:rsidR="00EB32AA">
        <w:rPr>
          <w:bCs/>
        </w:rPr>
        <w:t>[CE credits offered].</w:t>
      </w:r>
    </w:p>
    <w:p w14:paraId="0CA61DB6" w14:textId="77777777" w:rsidR="009D2EC5" w:rsidRDefault="009D2EC5" w:rsidP="009D2EC5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(2011, October).  </w:t>
      </w:r>
      <w:r w:rsidRPr="009D2EC5">
        <w:rPr>
          <w:bCs/>
          <w:i/>
        </w:rPr>
        <w:t>Facing the unmet burden of human suffering:  Using ACT in a self-help context</w:t>
      </w:r>
      <w:r>
        <w:rPr>
          <w:bCs/>
        </w:rPr>
        <w:t>.  Plenary presented at the 5</w:t>
      </w:r>
      <w:r w:rsidRPr="009D2EC5">
        <w:rPr>
          <w:bCs/>
          <w:vertAlign w:val="superscript"/>
        </w:rPr>
        <w:t>th</w:t>
      </w:r>
      <w:r>
        <w:rPr>
          <w:bCs/>
        </w:rPr>
        <w:t xml:space="preserve"> annual meeting of the Australia and New Zealand Conference of Acceptance and Commitment Therapy, Brisbane, Australia.</w:t>
      </w:r>
    </w:p>
    <w:p w14:paraId="776ADA3E" w14:textId="7A9D70FA" w:rsidR="009736D3" w:rsidRDefault="009D2EC5" w:rsidP="003133B6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(2011, October).  </w:t>
      </w:r>
      <w:r w:rsidRPr="009D2EC5">
        <w:rPr>
          <w:bCs/>
          <w:i/>
        </w:rPr>
        <w:t>Where do we go from here?</w:t>
      </w:r>
      <w:r>
        <w:rPr>
          <w:bCs/>
        </w:rPr>
        <w:t xml:space="preserve">  Invited keynote address presented at the 5</w:t>
      </w:r>
      <w:r w:rsidRPr="009D2EC5">
        <w:rPr>
          <w:bCs/>
          <w:vertAlign w:val="superscript"/>
        </w:rPr>
        <w:t>th</w:t>
      </w:r>
      <w:r>
        <w:rPr>
          <w:bCs/>
        </w:rPr>
        <w:t xml:space="preserve"> annual meeting of the Australia and New Zealand Conference of Acceptance and Commitment Therapy, Brisbane, Australia.</w:t>
      </w:r>
    </w:p>
    <w:p w14:paraId="1BAE7BD1" w14:textId="77777777" w:rsidR="009D2EC5" w:rsidRDefault="009D2EC5" w:rsidP="00004F64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(2011, October).  </w:t>
      </w:r>
      <w:r w:rsidRPr="009D2EC5">
        <w:rPr>
          <w:bCs/>
          <w:i/>
        </w:rPr>
        <w:t>ACTs of kindness and Compassion: A 1-day professional training</w:t>
      </w:r>
      <w:r>
        <w:rPr>
          <w:bCs/>
        </w:rPr>
        <w:t>.  Workshop presented as part of the 5</w:t>
      </w:r>
      <w:r w:rsidRPr="009D2EC5">
        <w:rPr>
          <w:bCs/>
          <w:vertAlign w:val="superscript"/>
        </w:rPr>
        <w:t>th</w:t>
      </w:r>
      <w:r>
        <w:rPr>
          <w:bCs/>
        </w:rPr>
        <w:t xml:space="preserve"> annual meeting of the Australia and New Zealand Conference of Acceptance and Commitment Therapy, Brisbane, Australia [CE credits offered].</w:t>
      </w:r>
    </w:p>
    <w:p w14:paraId="0FD0C3C4" w14:textId="77777777" w:rsidR="00004F64" w:rsidRDefault="007B312F" w:rsidP="00004F64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004F64">
        <w:rPr>
          <w:bCs/>
        </w:rPr>
        <w:t xml:space="preserve">Forsyth, J. P. (2011, October).  </w:t>
      </w:r>
      <w:r w:rsidR="00004F64" w:rsidRPr="00004F64">
        <w:rPr>
          <w:bCs/>
          <w:i/>
        </w:rPr>
        <w:t>Advancing the depth &amp; scope of your clinical practice using Acceptance and Commitment Therapy: A 2-day advanced workshop</w:t>
      </w:r>
      <w:r w:rsidR="00004F64">
        <w:rPr>
          <w:bCs/>
        </w:rPr>
        <w:t xml:space="preserve">.  </w:t>
      </w:r>
      <w:r w:rsidR="00004F64" w:rsidRPr="00004F64">
        <w:rPr>
          <w:bCs/>
        </w:rPr>
        <w:t xml:space="preserve"> </w:t>
      </w:r>
      <w:r w:rsidR="00004F64">
        <w:rPr>
          <w:bCs/>
        </w:rPr>
        <w:t xml:space="preserve">Professional workshop offered in Moncton, New Brunswick, Canada. [CE credits offered].  </w:t>
      </w:r>
    </w:p>
    <w:p w14:paraId="56F2EA94" w14:textId="77777777" w:rsidR="00DA0B23" w:rsidRDefault="00DA0B23" w:rsidP="00DA0B2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Eifert, G. H. </w:t>
      </w:r>
      <w:r w:rsidRPr="007364C6">
        <w:rPr>
          <w:bCs/>
        </w:rPr>
        <w:t>(Workshop Leaders)</w:t>
      </w:r>
      <w:r>
        <w:rPr>
          <w:bCs/>
        </w:rPr>
        <w:t xml:space="preserve"> (2011, July).  </w:t>
      </w:r>
      <w:r w:rsidR="00004F64">
        <w:rPr>
          <w:bCs/>
          <w:i/>
        </w:rPr>
        <w:t>U</w:t>
      </w:r>
      <w:r w:rsidRPr="003E7AD3">
        <w:rPr>
          <w:bCs/>
          <w:i/>
        </w:rPr>
        <w:t>sing Acceptance and Commitment Therapy</w:t>
      </w:r>
      <w:r w:rsidR="00004F64">
        <w:rPr>
          <w:bCs/>
          <w:i/>
        </w:rPr>
        <w:t xml:space="preserve"> for anxiety relief:  A 5-day professional training</w:t>
      </w:r>
      <w:r>
        <w:rPr>
          <w:bCs/>
        </w:rPr>
        <w:t>.  A 5-day intensive professional workshop offered at the Omega Institute for Living, Rhinebeck, NY. [CE credits offered].</w:t>
      </w:r>
    </w:p>
    <w:p w14:paraId="27248675" w14:textId="675F12A4" w:rsidR="00CF53B5" w:rsidRDefault="007B312F" w:rsidP="009A2B17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894A8F">
        <w:rPr>
          <w:bCs/>
        </w:rPr>
        <w:t xml:space="preserve">Forsyth, J. P. (2011, July).  </w:t>
      </w:r>
      <w:r w:rsidR="00894A8F" w:rsidRPr="00894A8F">
        <w:rPr>
          <w:bCs/>
          <w:i/>
        </w:rPr>
        <w:t>Disarming anxiety and depression with Acceptance and Commitment Therapy:  A 2-day professional workshop</w:t>
      </w:r>
      <w:r w:rsidR="00894A8F">
        <w:rPr>
          <w:bCs/>
        </w:rPr>
        <w:t>.  A 2-day professional workshop offered at the Anschutz Medical Campus and sponsored by the Colorado Association for Contextual Behavioral Science, Denver, CO.</w:t>
      </w:r>
    </w:p>
    <w:p w14:paraId="5B32732D" w14:textId="77777777" w:rsidR="00DA0B23" w:rsidRDefault="00DA0B23" w:rsidP="00DA0B2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(2011, May).  </w:t>
      </w:r>
      <w:r w:rsidRPr="00BB3544">
        <w:rPr>
          <w:bCs/>
          <w:i/>
        </w:rPr>
        <w:t>Advancing the depth and scope of your clinical practice using Acceptance and Commitment Therapy: A 2-day professional workshop</w:t>
      </w:r>
      <w:r>
        <w:rPr>
          <w:bCs/>
        </w:rPr>
        <w:t xml:space="preserve">.  A 2-day advanced workshop offered at the Oak Island Resort &amp; Spa, Nova Scotia, Canada [CE credits offered]. </w:t>
      </w:r>
    </w:p>
    <w:p w14:paraId="39797E6F" w14:textId="77777777" w:rsidR="00DA0B23" w:rsidRPr="00262F04" w:rsidRDefault="00DA0B23" w:rsidP="00DA0B2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(2011, May).  </w:t>
      </w:r>
      <w:r>
        <w:rPr>
          <w:bCs/>
          <w:i/>
        </w:rPr>
        <w:t>Why it’s hard being human</w:t>
      </w:r>
      <w:r>
        <w:rPr>
          <w:bCs/>
        </w:rPr>
        <w:t xml:space="preserve">.  Invited series of four lectures presented to students within the Lab School / Bethlehem High School, Silver Bay Camp, Lake George, NY.  </w:t>
      </w:r>
    </w:p>
    <w:p w14:paraId="04F4302F" w14:textId="77777777" w:rsidR="00DA0B23" w:rsidRDefault="00DA0B23" w:rsidP="00DA0B2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Hickling, E. J. </w:t>
      </w:r>
      <w:r w:rsidRPr="007364C6">
        <w:rPr>
          <w:bCs/>
        </w:rPr>
        <w:t>(Workshop Leaders)</w:t>
      </w:r>
      <w:r>
        <w:rPr>
          <w:bCs/>
        </w:rPr>
        <w:t xml:space="preserve"> (2011, March-April).  </w:t>
      </w:r>
      <w:r>
        <w:rPr>
          <w:bCs/>
          <w:i/>
        </w:rPr>
        <w:t>Disarming anxious suffering using Acceptance and Commitment Therapy: A 2-day introductory workshop.</w:t>
      </w:r>
      <w:r>
        <w:rPr>
          <w:bCs/>
        </w:rPr>
        <w:t xml:space="preserve">  A 2-day professional workshop offered at the Bay Pine VA Medical Center, Bay Pines, FL. [CE credits offered].</w:t>
      </w:r>
    </w:p>
    <w:p w14:paraId="26E935F8" w14:textId="77777777" w:rsidR="00262F04" w:rsidRDefault="00262F04" w:rsidP="00262F04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(2011, March). </w:t>
      </w:r>
      <w:r>
        <w:rPr>
          <w:bCs/>
          <w:i/>
        </w:rPr>
        <w:t>Using Acceptance and Commitment Therapy in clinical practice:  A 2-day introductory professional workshop</w:t>
      </w:r>
      <w:r>
        <w:rPr>
          <w:bCs/>
        </w:rPr>
        <w:t xml:space="preserve">.  A 2-day professional workshop offered in </w:t>
      </w:r>
      <w:r w:rsidR="00004F64">
        <w:rPr>
          <w:bCs/>
        </w:rPr>
        <w:t xml:space="preserve">Moncton, </w:t>
      </w:r>
      <w:r>
        <w:rPr>
          <w:bCs/>
        </w:rPr>
        <w:t xml:space="preserve">New Brunswick, Canada. [CE credits offered].  </w:t>
      </w:r>
    </w:p>
    <w:p w14:paraId="5BC83C17" w14:textId="77777777" w:rsidR="00262F04" w:rsidRDefault="00262F04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2BB625C2" w14:textId="77777777" w:rsidR="004E37C9" w:rsidRDefault="004E37C9" w:rsidP="004E37C9">
      <w:pPr>
        <w:tabs>
          <w:tab w:val="left" w:pos="-720"/>
          <w:tab w:val="left" w:pos="0"/>
          <w:tab w:val="left" w:pos="360"/>
        </w:tabs>
        <w:jc w:val="center"/>
        <w:rPr>
          <w:bCs/>
        </w:rPr>
      </w:pPr>
      <w:r>
        <w:rPr>
          <w:b/>
          <w:bCs/>
        </w:rPr>
        <w:t>2010</w:t>
      </w:r>
    </w:p>
    <w:p w14:paraId="05D3506F" w14:textId="77777777" w:rsidR="008D4A96" w:rsidRDefault="008D4A96" w:rsidP="004E37C9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8D4A96">
        <w:rPr>
          <w:bCs/>
        </w:rPr>
        <w:t xml:space="preserve">Forsyth, J. P., &amp; Eifert, G. H., (Workshop Leaders) (2010, November).  </w:t>
      </w:r>
      <w:r w:rsidRPr="008D4A96">
        <w:rPr>
          <w:bCs/>
          <w:i/>
        </w:rPr>
        <w:t>Using exposure-based strategies in Acceptance and Commitment Therapy</w:t>
      </w:r>
      <w:r w:rsidRPr="008D4A96">
        <w:rPr>
          <w:bCs/>
        </w:rPr>
        <w:t>.  Full-day professional workshop conducted prior to the 44</w:t>
      </w:r>
      <w:proofErr w:type="gramStart"/>
      <w:r w:rsidRPr="008D4A96">
        <w:rPr>
          <w:bCs/>
        </w:rPr>
        <w:t>th  annual</w:t>
      </w:r>
      <w:proofErr w:type="gramEnd"/>
      <w:r w:rsidRPr="008D4A96">
        <w:rPr>
          <w:bCs/>
        </w:rPr>
        <w:t xml:space="preserve"> meeting of the Association for Behavioral and Cognitive Therapies, San Francisco, CA [6.5 CE credits offered].</w:t>
      </w:r>
    </w:p>
    <w:p w14:paraId="16C15458" w14:textId="77777777" w:rsidR="004E37C9" w:rsidRDefault="004E37C9" w:rsidP="004E37C9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Eifert, G. H. </w:t>
      </w:r>
      <w:r w:rsidRPr="007364C6">
        <w:rPr>
          <w:bCs/>
        </w:rPr>
        <w:t>(Workshop Leaders)</w:t>
      </w:r>
      <w:r>
        <w:rPr>
          <w:bCs/>
        </w:rPr>
        <w:t xml:space="preserve"> (2010, July).  </w:t>
      </w:r>
      <w:r w:rsidRPr="003E7AD3">
        <w:rPr>
          <w:bCs/>
          <w:i/>
        </w:rPr>
        <w:t>Transforming anxious suffering into a more vital life using Acceptance and Commitment Therapy</w:t>
      </w:r>
      <w:r>
        <w:rPr>
          <w:bCs/>
        </w:rPr>
        <w:t>.  A 5-day intensive professional workshop offered at the Omega Institute for Living, Rhinebeck, NY. [CE credits offered].</w:t>
      </w:r>
    </w:p>
    <w:p w14:paraId="11CD7948" w14:textId="77777777" w:rsidR="00326DA7" w:rsidRDefault="00326DA7" w:rsidP="00326DA7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(2010, </w:t>
      </w:r>
      <w:r w:rsidR="00A5066E">
        <w:rPr>
          <w:bCs/>
        </w:rPr>
        <w:t>June</w:t>
      </w:r>
      <w:r>
        <w:rPr>
          <w:bCs/>
        </w:rPr>
        <w:t xml:space="preserve">).  </w:t>
      </w:r>
      <w:r>
        <w:rPr>
          <w:bCs/>
          <w:i/>
        </w:rPr>
        <w:t xml:space="preserve">Disarming anxious suffering using </w:t>
      </w:r>
      <w:r w:rsidRPr="00BE0749">
        <w:rPr>
          <w:bCs/>
          <w:i/>
        </w:rPr>
        <w:t>Acceptance and Commitment Therapy</w:t>
      </w:r>
      <w:r>
        <w:rPr>
          <w:bCs/>
          <w:i/>
        </w:rPr>
        <w:t xml:space="preserve">: A 2-day professional workshop.  </w:t>
      </w:r>
      <w:r w:rsidRPr="003F59B7">
        <w:rPr>
          <w:bCs/>
        </w:rPr>
        <w:t>A 2-d</w:t>
      </w:r>
      <w:r>
        <w:rPr>
          <w:bCs/>
        </w:rPr>
        <w:t>ay pre-conference professional workshop offered at the 8</w:t>
      </w:r>
      <w:r w:rsidRPr="00326DA7">
        <w:rPr>
          <w:bCs/>
          <w:vertAlign w:val="superscript"/>
        </w:rPr>
        <w:t>th</w:t>
      </w:r>
      <w:r>
        <w:rPr>
          <w:bCs/>
        </w:rPr>
        <w:t xml:space="preserve"> annual world conference of the Association for Contextual Behavioral Science, Reno, NV [CE credits offered]. </w:t>
      </w:r>
    </w:p>
    <w:p w14:paraId="12B2734F" w14:textId="77777777" w:rsidR="00326DA7" w:rsidRDefault="00326DA7" w:rsidP="00326DA7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lastRenderedPageBreak/>
        <w:t xml:space="preserve">Forsyth, J. P. (2010, May).  </w:t>
      </w:r>
      <w:r>
        <w:rPr>
          <w:bCs/>
          <w:i/>
        </w:rPr>
        <w:t xml:space="preserve">Disarming anxious suffering using </w:t>
      </w:r>
      <w:r w:rsidRPr="00BE0749">
        <w:rPr>
          <w:bCs/>
          <w:i/>
        </w:rPr>
        <w:t>Acceptance and Commitment Therapy</w:t>
      </w:r>
      <w:r>
        <w:rPr>
          <w:bCs/>
          <w:i/>
        </w:rPr>
        <w:t xml:space="preserve">.  </w:t>
      </w:r>
      <w:r w:rsidRPr="00BE0749">
        <w:rPr>
          <w:bCs/>
          <w:i/>
        </w:rPr>
        <w:t xml:space="preserve">  </w:t>
      </w:r>
      <w:r>
        <w:rPr>
          <w:bCs/>
          <w:i/>
        </w:rPr>
        <w:t>A</w:t>
      </w:r>
      <w:r>
        <w:rPr>
          <w:bCs/>
        </w:rPr>
        <w:t xml:space="preserve"> 2-day professional workshop offered at the Oak Island Resort &amp; Spa, Nova Scotia, Canada [CE credits offered]. </w:t>
      </w:r>
    </w:p>
    <w:p w14:paraId="62FE615C" w14:textId="77777777" w:rsidR="00326DA7" w:rsidRDefault="00326DA7" w:rsidP="00326DA7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(2010, February).  </w:t>
      </w:r>
      <w:r>
        <w:rPr>
          <w:bCs/>
          <w:i/>
        </w:rPr>
        <w:t>U</w:t>
      </w:r>
      <w:r w:rsidRPr="00BE0749">
        <w:rPr>
          <w:bCs/>
          <w:i/>
        </w:rPr>
        <w:t>sing Acceptance and Commitment Therapy</w:t>
      </w:r>
      <w:r>
        <w:rPr>
          <w:bCs/>
          <w:i/>
        </w:rPr>
        <w:t xml:space="preserve"> to disarm anxious suffering</w:t>
      </w:r>
      <w:r w:rsidRPr="00BE0749">
        <w:rPr>
          <w:bCs/>
          <w:i/>
        </w:rPr>
        <w:t xml:space="preserve">:  A </w:t>
      </w:r>
      <w:r>
        <w:rPr>
          <w:bCs/>
          <w:i/>
        </w:rPr>
        <w:t>1</w:t>
      </w:r>
      <w:r w:rsidRPr="00BE0749">
        <w:rPr>
          <w:bCs/>
          <w:i/>
        </w:rPr>
        <w:t xml:space="preserve">-Day </w:t>
      </w:r>
      <w:r>
        <w:rPr>
          <w:bCs/>
          <w:i/>
        </w:rPr>
        <w:t>introduction to ACT</w:t>
      </w:r>
      <w:r>
        <w:rPr>
          <w:bCs/>
        </w:rPr>
        <w:t xml:space="preserve">.  A 1-day professional workshop offered at the Mt. Laurel Center, Lakewood, NJ [CE credits offered]. </w:t>
      </w:r>
    </w:p>
    <w:p w14:paraId="594363D9" w14:textId="0504338A" w:rsidR="009736D3" w:rsidRPr="003133B6" w:rsidRDefault="00825B66" w:rsidP="003133B6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(2010, January).  </w:t>
      </w:r>
      <w:r w:rsidRPr="00BE0749">
        <w:rPr>
          <w:bCs/>
          <w:i/>
        </w:rPr>
        <w:t>Transforming human suffering into a more vital life using Acceptance and Commitment Therapy:  A 2-Day professional workshop</w:t>
      </w:r>
      <w:r>
        <w:rPr>
          <w:bCs/>
        </w:rPr>
        <w:t xml:space="preserve">.  A 2-day professional workshop offered at the Delaney House, </w:t>
      </w:r>
      <w:r w:rsidRPr="00BE0749">
        <w:rPr>
          <w:bCs/>
        </w:rPr>
        <w:t>Holyoke, MA</w:t>
      </w:r>
      <w:r>
        <w:rPr>
          <w:bCs/>
        </w:rPr>
        <w:t xml:space="preserve"> [CE credits offered]. </w:t>
      </w:r>
    </w:p>
    <w:p w14:paraId="095A6842" w14:textId="77777777" w:rsidR="009736D3" w:rsidRDefault="009736D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50736723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jc w:val="center"/>
        <w:rPr>
          <w:bCs/>
        </w:rPr>
      </w:pPr>
      <w:r>
        <w:rPr>
          <w:b/>
          <w:bCs/>
        </w:rPr>
        <w:t>2009</w:t>
      </w:r>
    </w:p>
    <w:p w14:paraId="455B0E92" w14:textId="1C1E2A71" w:rsidR="009A2B17" w:rsidRDefault="00D96E79" w:rsidP="002125A8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(2009, November).  </w:t>
      </w:r>
      <w:r w:rsidRPr="00D96E79">
        <w:rPr>
          <w:bCs/>
          <w:i/>
        </w:rPr>
        <w:t>Acceptance and Commitment Therapy for anxiety disorders</w:t>
      </w:r>
      <w:r>
        <w:rPr>
          <w:bCs/>
        </w:rPr>
        <w:t>.  Half day professional workshop conducted at the 43</w:t>
      </w:r>
      <w:r w:rsidRPr="00D96E79">
        <w:rPr>
          <w:bCs/>
          <w:vertAlign w:val="superscript"/>
        </w:rPr>
        <w:t>rd</w:t>
      </w:r>
      <w:r>
        <w:rPr>
          <w:bCs/>
        </w:rPr>
        <w:t xml:space="preserve"> annual meeting of the Association for Behavioral and Cognitive Therapies, New York, NY [CE </w:t>
      </w:r>
      <w:r w:rsidR="00680FBC">
        <w:rPr>
          <w:bCs/>
        </w:rPr>
        <w:t>c</w:t>
      </w:r>
      <w:r>
        <w:rPr>
          <w:bCs/>
        </w:rPr>
        <w:t>redits offered].</w:t>
      </w:r>
    </w:p>
    <w:p w14:paraId="5A80A700" w14:textId="77777777" w:rsidR="00680FBC" w:rsidRDefault="00680FBC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(2009, October).  </w:t>
      </w:r>
      <w:r w:rsidRPr="00680FBC">
        <w:rPr>
          <w:bCs/>
          <w:i/>
        </w:rPr>
        <w:t>Acceptance and Commitment Therapy (ACT) for anxiety disorders:  Overview, process, and outcomes</w:t>
      </w:r>
      <w:r>
        <w:rPr>
          <w:bCs/>
        </w:rPr>
        <w:t>.  Invited grand rounds presented at the Nassau University Medical Center, Long Island, NY [CE credits offered].</w:t>
      </w:r>
    </w:p>
    <w:p w14:paraId="1493A091" w14:textId="77777777" w:rsidR="005615A4" w:rsidRDefault="005615A4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(2009, September).  </w:t>
      </w:r>
      <w:r w:rsidRPr="00D96E79">
        <w:rPr>
          <w:bCs/>
          <w:i/>
        </w:rPr>
        <w:t xml:space="preserve">Acceptance and Commitment Therapy for anxiety disorders:  An introductory </w:t>
      </w:r>
      <w:r w:rsidR="004E37C9" w:rsidRPr="00D96E79">
        <w:rPr>
          <w:bCs/>
          <w:i/>
        </w:rPr>
        <w:t>workshop</w:t>
      </w:r>
      <w:r w:rsidR="004E37C9" w:rsidRPr="005615A4">
        <w:rPr>
          <w:bCs/>
        </w:rPr>
        <w:t>.</w:t>
      </w:r>
      <w:r>
        <w:rPr>
          <w:bCs/>
        </w:rPr>
        <w:t xml:space="preserve">  A 1-day workshop to be presented for mental health professional affiliated with the VAMC / VISN-2 network of upstate New York, Syracuse, NY.  [CE credits offered].</w:t>
      </w:r>
    </w:p>
    <w:p w14:paraId="7E838DEC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Eifert, G. H. (2009, July).  </w:t>
      </w:r>
      <w:r w:rsidR="005615A4">
        <w:rPr>
          <w:bCs/>
          <w:i/>
        </w:rPr>
        <w:t>Using Acceptance and Commitment Therapy for anxiety relief:  A 5-day professional training</w:t>
      </w:r>
      <w:r>
        <w:rPr>
          <w:bCs/>
        </w:rPr>
        <w:t xml:space="preserve">.  A 5-day intensive professional workshop </w:t>
      </w:r>
      <w:r w:rsidR="005615A4">
        <w:rPr>
          <w:bCs/>
        </w:rPr>
        <w:t>presented</w:t>
      </w:r>
      <w:r>
        <w:rPr>
          <w:bCs/>
        </w:rPr>
        <w:t xml:space="preserve"> at the Omega Institute for Living, Rhinebeck, NY. [CE credits offered].</w:t>
      </w:r>
    </w:p>
    <w:p w14:paraId="17E8A03B" w14:textId="77777777" w:rsidR="004E37C9" w:rsidRPr="00A659F8" w:rsidRDefault="004E37C9" w:rsidP="004E37C9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A659F8">
        <w:rPr>
          <w:bCs/>
        </w:rPr>
        <w:t xml:space="preserve">Forsyth, J. P. (2009, June).  </w:t>
      </w:r>
      <w:r w:rsidRPr="00A659F8">
        <w:rPr>
          <w:bCs/>
          <w:i/>
        </w:rPr>
        <w:t>An introduction to Acceptance &amp; Commitment Therapy in clinical practice</w:t>
      </w:r>
      <w:r w:rsidRPr="00A659F8">
        <w:rPr>
          <w:bCs/>
        </w:rPr>
        <w:t>.  A 1-day professional workshop, sponsored CPM Training and Counseling, Melbourne, Australia [CE credits offered].</w:t>
      </w:r>
    </w:p>
    <w:p w14:paraId="5257B6E6" w14:textId="77777777" w:rsidR="004E37C9" w:rsidRPr="00A659F8" w:rsidRDefault="004E37C9" w:rsidP="004E37C9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A659F8">
        <w:rPr>
          <w:bCs/>
        </w:rPr>
        <w:t xml:space="preserve">Forsyth, J. P. (2009, June). </w:t>
      </w:r>
      <w:r w:rsidRPr="009B7707">
        <w:rPr>
          <w:bCs/>
          <w:i/>
        </w:rPr>
        <w:t>Using ACT in the treatment of anxiety disorders</w:t>
      </w:r>
      <w:r w:rsidRPr="00A659F8">
        <w:rPr>
          <w:bCs/>
        </w:rPr>
        <w:t>.  A 1-day professional workshop, sponsored CPM Training and Counseling, Melbourne, Australia [CE credits offered].</w:t>
      </w:r>
    </w:p>
    <w:p w14:paraId="0A1069A1" w14:textId="77777777" w:rsidR="004E37C9" w:rsidRPr="00A659F8" w:rsidRDefault="004E37C9" w:rsidP="004E37C9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A659F8">
        <w:rPr>
          <w:bCs/>
        </w:rPr>
        <w:t>Forsyth, J. P. (2009, June). N</w:t>
      </w:r>
      <w:r w:rsidRPr="00A659F8">
        <w:rPr>
          <w:i/>
          <w:iCs/>
        </w:rPr>
        <w:t>uts and bolts of using exposure-based interventions</w:t>
      </w:r>
      <w:r>
        <w:rPr>
          <w:i/>
          <w:iCs/>
        </w:rPr>
        <w:t xml:space="preserve"> </w:t>
      </w:r>
      <w:r w:rsidRPr="00A659F8">
        <w:rPr>
          <w:i/>
          <w:iCs/>
        </w:rPr>
        <w:t>in Acceptance &amp; Commitment Therapy</w:t>
      </w:r>
      <w:r>
        <w:rPr>
          <w:i/>
          <w:iCs/>
        </w:rPr>
        <w:t xml:space="preserve">. </w:t>
      </w:r>
      <w:r w:rsidRPr="00A659F8">
        <w:rPr>
          <w:bCs/>
        </w:rPr>
        <w:t>A 1-day professional workshop, sponsored CPM Training and Counseling, Melbourne, Australia [CE credits offered].</w:t>
      </w:r>
    </w:p>
    <w:p w14:paraId="32B0F153" w14:textId="77777777" w:rsidR="004E37C9" w:rsidRDefault="004E37C9" w:rsidP="004E37C9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A659F8">
        <w:rPr>
          <w:bCs/>
        </w:rPr>
        <w:t xml:space="preserve">Forsyth, J. P. (2009, June). </w:t>
      </w:r>
      <w:r w:rsidRPr="00A659F8">
        <w:rPr>
          <w:bCs/>
          <w:i/>
        </w:rPr>
        <w:t>Using exposure-based interventions with Acceptance and Commitment Therapy.</w:t>
      </w:r>
      <w:r>
        <w:rPr>
          <w:bCs/>
        </w:rPr>
        <w:t xml:space="preserve">  </w:t>
      </w:r>
      <w:r w:rsidRPr="00A659F8">
        <w:rPr>
          <w:bCs/>
        </w:rPr>
        <w:t xml:space="preserve">A 1-day professional workshop, sponsored CPM Training and Counseling, </w:t>
      </w:r>
      <w:r>
        <w:rPr>
          <w:bCs/>
        </w:rPr>
        <w:t>Adelaide</w:t>
      </w:r>
      <w:r w:rsidRPr="00A659F8">
        <w:rPr>
          <w:bCs/>
        </w:rPr>
        <w:t>, Australia [CE credits offered].</w:t>
      </w:r>
    </w:p>
    <w:p w14:paraId="4926BA98" w14:textId="77777777" w:rsidR="004E37C9" w:rsidRPr="00A659F8" w:rsidRDefault="004E37C9" w:rsidP="004E37C9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A659F8">
        <w:rPr>
          <w:bCs/>
        </w:rPr>
        <w:t xml:space="preserve">Forsyth, J. P. (2009, June). </w:t>
      </w:r>
      <w:r w:rsidRPr="00A659F8">
        <w:rPr>
          <w:bCs/>
          <w:i/>
        </w:rPr>
        <w:t xml:space="preserve">Using exposure-based interventions with Acceptance and Commitment Therapy. </w:t>
      </w:r>
      <w:r>
        <w:rPr>
          <w:bCs/>
        </w:rPr>
        <w:t xml:space="preserve"> </w:t>
      </w:r>
      <w:r w:rsidRPr="00A659F8">
        <w:rPr>
          <w:bCs/>
        </w:rPr>
        <w:t xml:space="preserve">A 1-day professional workshop, sponsored CPM Training and Counseling, </w:t>
      </w:r>
      <w:r>
        <w:rPr>
          <w:bCs/>
        </w:rPr>
        <w:t>Brisbane</w:t>
      </w:r>
      <w:r w:rsidRPr="00A659F8">
        <w:rPr>
          <w:bCs/>
        </w:rPr>
        <w:t>, Australia [CE credits offered].</w:t>
      </w:r>
    </w:p>
    <w:p w14:paraId="6DD130F5" w14:textId="77777777" w:rsidR="004E37C9" w:rsidRPr="00A659F8" w:rsidRDefault="004E37C9" w:rsidP="004E37C9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A659F8">
        <w:rPr>
          <w:bCs/>
        </w:rPr>
        <w:t xml:space="preserve">Forsyth, J. P. (2009, June). </w:t>
      </w:r>
      <w:r w:rsidRPr="00A659F8">
        <w:rPr>
          <w:bCs/>
          <w:i/>
        </w:rPr>
        <w:t>Using exposure-based interventions with Acceptance and Commitment Therapy.</w:t>
      </w:r>
      <w:r>
        <w:rPr>
          <w:bCs/>
        </w:rPr>
        <w:t xml:space="preserve">  </w:t>
      </w:r>
      <w:r w:rsidRPr="00A659F8">
        <w:rPr>
          <w:bCs/>
        </w:rPr>
        <w:t xml:space="preserve">A 1-day professional workshop, sponsored CPM Training and Counseling, </w:t>
      </w:r>
      <w:r>
        <w:rPr>
          <w:bCs/>
        </w:rPr>
        <w:t>Perth</w:t>
      </w:r>
      <w:r w:rsidRPr="00A659F8">
        <w:rPr>
          <w:bCs/>
        </w:rPr>
        <w:t>, Australia [CE credits offered].</w:t>
      </w:r>
    </w:p>
    <w:p w14:paraId="0D501BBF" w14:textId="77777777" w:rsidR="004E37C9" w:rsidRPr="00A659F8" w:rsidRDefault="004E37C9" w:rsidP="004E37C9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A659F8">
        <w:rPr>
          <w:bCs/>
        </w:rPr>
        <w:t xml:space="preserve">Forsyth, J. P. (2009, June). </w:t>
      </w:r>
      <w:r w:rsidRPr="00A659F8">
        <w:rPr>
          <w:bCs/>
          <w:i/>
        </w:rPr>
        <w:t xml:space="preserve">Using exposure-based interventions with Acceptance and Commitment Therapy. </w:t>
      </w:r>
      <w:r>
        <w:rPr>
          <w:bCs/>
        </w:rPr>
        <w:t xml:space="preserve"> </w:t>
      </w:r>
      <w:r w:rsidRPr="00A659F8">
        <w:rPr>
          <w:bCs/>
        </w:rPr>
        <w:t xml:space="preserve">A 1-day professional workshop, sponsored CPM Training and Counseling, </w:t>
      </w:r>
      <w:r>
        <w:rPr>
          <w:bCs/>
        </w:rPr>
        <w:t>Sydney</w:t>
      </w:r>
      <w:r w:rsidRPr="00A659F8">
        <w:rPr>
          <w:bCs/>
        </w:rPr>
        <w:t>, Australia [CE credits offered].</w:t>
      </w:r>
    </w:p>
    <w:p w14:paraId="554521DD" w14:textId="77777777" w:rsidR="006C1EE9" w:rsidRDefault="006C1EE9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5830ECF5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jc w:val="center"/>
        <w:rPr>
          <w:bCs/>
        </w:rPr>
      </w:pPr>
      <w:r>
        <w:rPr>
          <w:b/>
          <w:bCs/>
        </w:rPr>
        <w:t>2008</w:t>
      </w:r>
    </w:p>
    <w:p w14:paraId="67FF4C64" w14:textId="77777777" w:rsidR="00D56713" w:rsidRDefault="008C446A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*</w:t>
      </w:r>
      <w:r w:rsidR="00D56713">
        <w:rPr>
          <w:bCs/>
        </w:rPr>
        <w:t>Sheppard, S. C., &amp; Forsyth, J. P. (2</w:t>
      </w:r>
      <w:r w:rsidR="005615A4">
        <w:rPr>
          <w:bCs/>
        </w:rPr>
        <w:t>00</w:t>
      </w:r>
      <w:r w:rsidR="00D56713">
        <w:rPr>
          <w:bCs/>
        </w:rPr>
        <w:t xml:space="preserve">8, December).  </w:t>
      </w:r>
      <w:r w:rsidR="00D56713" w:rsidRPr="005D6E44">
        <w:rPr>
          <w:bCs/>
          <w:i/>
        </w:rPr>
        <w:t>Introduction to Acceptance and Commitment Therapy</w:t>
      </w:r>
      <w:r w:rsidR="00D56713">
        <w:rPr>
          <w:bCs/>
          <w:i/>
        </w:rPr>
        <w:t>: Overview, process, and outcomes</w:t>
      </w:r>
      <w:r w:rsidR="00D56713">
        <w:rPr>
          <w:bCs/>
        </w:rPr>
        <w:t>.  Invited grand rounds, Department of Psychology, Stratton VA Medical Center, Albany, NY.</w:t>
      </w:r>
    </w:p>
    <w:p w14:paraId="48228CEB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lastRenderedPageBreak/>
        <w:t xml:space="preserve">Forsyth, J. P., &amp; Eifert, G. H. (Seminar Presenters) (2008, November).  </w:t>
      </w:r>
      <w:r w:rsidRPr="00DE3B65">
        <w:rPr>
          <w:bCs/>
          <w:i/>
        </w:rPr>
        <w:t>Acceptance and Commitment Therapy (ACT) for anxiety disorders.</w:t>
      </w:r>
      <w:r>
        <w:rPr>
          <w:bCs/>
        </w:rPr>
        <w:t xml:space="preserve">  Master Clinician Series</w:t>
      </w:r>
      <w:r w:rsidR="00AC3272">
        <w:rPr>
          <w:bCs/>
        </w:rPr>
        <w:t xml:space="preserve"> </w:t>
      </w:r>
      <w:r>
        <w:rPr>
          <w:bCs/>
        </w:rPr>
        <w:t xml:space="preserve">presented at the </w:t>
      </w:r>
      <w:r w:rsidR="00D96E79">
        <w:rPr>
          <w:bCs/>
        </w:rPr>
        <w:t>42</w:t>
      </w:r>
      <w:r w:rsidR="00D96E79" w:rsidRPr="00D96E79">
        <w:rPr>
          <w:bCs/>
          <w:vertAlign w:val="superscript"/>
        </w:rPr>
        <w:t>nd</w:t>
      </w:r>
      <w:r w:rsidR="00D96E79">
        <w:rPr>
          <w:bCs/>
        </w:rPr>
        <w:t xml:space="preserve"> </w:t>
      </w:r>
      <w:r>
        <w:rPr>
          <w:bCs/>
        </w:rPr>
        <w:t>annual meeting of the Association for Behavioral and Cognitive Therapies, Orlando, FL [CE credits offered].</w:t>
      </w:r>
    </w:p>
    <w:p w14:paraId="7084DF1F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Hickling, E. (2008, August).  </w:t>
      </w:r>
      <w:r>
        <w:rPr>
          <w:bCs/>
          <w:i/>
        </w:rPr>
        <w:t xml:space="preserve">Living well with multiple sclerosis:  An introduction to Acceptance and Commitment Therapy.  </w:t>
      </w:r>
      <w:r>
        <w:rPr>
          <w:bCs/>
        </w:rPr>
        <w:t>Invited presentation, Multiple Sclerosis Symposium, sponsored by the Center for Disabilities Services and the Multiple Sclerosis Society, Albany, NY.</w:t>
      </w:r>
    </w:p>
    <w:p w14:paraId="34709A9A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Hickling, E. (2008, August).  </w:t>
      </w:r>
      <w:r>
        <w:rPr>
          <w:bCs/>
          <w:i/>
        </w:rPr>
        <w:t xml:space="preserve">Living well with multiple sclerosis.  </w:t>
      </w:r>
      <w:r>
        <w:rPr>
          <w:bCs/>
        </w:rPr>
        <w:t>Half-day workshop, sponsored by the Center for Disabilities Services, presented in Albany, NY.</w:t>
      </w:r>
    </w:p>
    <w:p w14:paraId="5EE7E6FA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(2008, July).  A 2-day advanced workshop:  </w:t>
      </w:r>
      <w:r w:rsidRPr="00C00295">
        <w:rPr>
          <w:bCs/>
          <w:i/>
        </w:rPr>
        <w:t>Transforming anxious suffering into a more vital life using Acceptance and Commitment Therapy.</w:t>
      </w:r>
      <w:r>
        <w:rPr>
          <w:bCs/>
        </w:rPr>
        <w:t xml:space="preserve">  Sponsored by CPM Training and Counseling and presented in Sydney, Australia [CE credits offered].</w:t>
      </w:r>
    </w:p>
    <w:p w14:paraId="0194E748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(2008, July).  A 2-day advanced workshop:  </w:t>
      </w:r>
      <w:r w:rsidRPr="00C00295">
        <w:rPr>
          <w:bCs/>
          <w:i/>
        </w:rPr>
        <w:t>Transforming anxious suffering into a more vital life using Acceptance and Commitment Therapy.</w:t>
      </w:r>
      <w:r>
        <w:rPr>
          <w:bCs/>
        </w:rPr>
        <w:t xml:space="preserve">  Sponsored by CPM Training and Counseling and presented in Perth, Australia [CE credits offered].</w:t>
      </w:r>
    </w:p>
    <w:p w14:paraId="48795C32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(2008, July).  A 2-day advanced workshop:  </w:t>
      </w:r>
      <w:r w:rsidRPr="00C00295">
        <w:rPr>
          <w:bCs/>
          <w:i/>
        </w:rPr>
        <w:t>Transforming anxious suffering into a more vital life using Acceptance and Commitment Therapy.</w:t>
      </w:r>
      <w:r>
        <w:rPr>
          <w:bCs/>
        </w:rPr>
        <w:t xml:space="preserve">  Sponsored by CPM Training and Counseling and presented in Brisbane, Australia [CE credits offered].</w:t>
      </w:r>
    </w:p>
    <w:p w14:paraId="72D2B5FD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(2008, June).  </w:t>
      </w:r>
      <w:r w:rsidRPr="00A703BA">
        <w:rPr>
          <w:bCs/>
          <w:i/>
        </w:rPr>
        <w:t>The science of mindfulness and living well:  Implications for helping persons with acquired brain injury</w:t>
      </w:r>
      <w:r>
        <w:rPr>
          <w:bCs/>
        </w:rPr>
        <w:t>.  Invited plenary address presented at the 15</w:t>
      </w:r>
      <w:r w:rsidRPr="00A703BA">
        <w:rPr>
          <w:bCs/>
          <w:vertAlign w:val="superscript"/>
        </w:rPr>
        <w:t>th</w:t>
      </w:r>
      <w:r>
        <w:rPr>
          <w:bCs/>
        </w:rPr>
        <w:t xml:space="preserve"> annual conference on Neurobehavioral Rehabilitation in Acquired Brain Injury, Hamilton, ON. [CE credits offered].</w:t>
      </w:r>
    </w:p>
    <w:p w14:paraId="189CAFB0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(2008, June).  </w:t>
      </w:r>
      <w:r w:rsidRPr="00A703BA">
        <w:rPr>
          <w:bCs/>
          <w:i/>
        </w:rPr>
        <w:t>Alleviating human suffering with Acceptance and Commitment Therapy:  An introductory workshop.</w:t>
      </w:r>
      <w:r>
        <w:rPr>
          <w:bCs/>
        </w:rPr>
        <w:t xml:space="preserve">  Half-day workshop presented at the 15</w:t>
      </w:r>
      <w:r w:rsidRPr="00A703BA">
        <w:rPr>
          <w:bCs/>
          <w:vertAlign w:val="superscript"/>
        </w:rPr>
        <w:t>th</w:t>
      </w:r>
      <w:r>
        <w:rPr>
          <w:bCs/>
        </w:rPr>
        <w:t xml:space="preserve"> annual conference on Neurobehavioral Rehabilitation in Acquired Brain Injury, Hamilton, ON. [CE credits offered].</w:t>
      </w:r>
    </w:p>
    <w:p w14:paraId="4E0CA151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(2008, June).  </w:t>
      </w:r>
      <w:r w:rsidRPr="00633489">
        <w:rPr>
          <w:bCs/>
          <w:i/>
        </w:rPr>
        <w:t>A</w:t>
      </w:r>
      <w:r>
        <w:rPr>
          <w:bCs/>
          <w:i/>
        </w:rPr>
        <w:t xml:space="preserve"> path out of anxious suffering and into a more vital life using Ac</w:t>
      </w:r>
      <w:r w:rsidRPr="00633489">
        <w:rPr>
          <w:bCs/>
          <w:i/>
        </w:rPr>
        <w:t>ceptance and</w:t>
      </w:r>
      <w:r>
        <w:rPr>
          <w:bCs/>
          <w:i/>
        </w:rPr>
        <w:t xml:space="preserve"> C</w:t>
      </w:r>
      <w:r w:rsidRPr="00633489">
        <w:rPr>
          <w:bCs/>
          <w:i/>
        </w:rPr>
        <w:t>ommitment therapy:  A</w:t>
      </w:r>
      <w:r>
        <w:rPr>
          <w:bCs/>
          <w:i/>
        </w:rPr>
        <w:t xml:space="preserve"> one day intensive </w:t>
      </w:r>
      <w:r w:rsidRPr="00633489">
        <w:rPr>
          <w:bCs/>
          <w:i/>
        </w:rPr>
        <w:t>workshop.</w:t>
      </w:r>
      <w:r>
        <w:rPr>
          <w:bCs/>
        </w:rPr>
        <w:t xml:space="preserve">  Full-day workshop to be presented at the Royal Ottawa Medical Center, Ottawa, Canada [CE credits offered].</w:t>
      </w:r>
    </w:p>
    <w:p w14:paraId="55958AF9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(2008, May).  </w:t>
      </w:r>
      <w:r w:rsidRPr="00633489">
        <w:rPr>
          <w:bCs/>
          <w:i/>
        </w:rPr>
        <w:t>Acceptance and commitment therapy for anxiety disorders:  An advanced workshop.</w:t>
      </w:r>
      <w:r>
        <w:rPr>
          <w:bCs/>
        </w:rPr>
        <w:t xml:space="preserve">  Full-day workshop presented at the London Health Sciences Centre, Ontario, Canada [CE credits offered].</w:t>
      </w:r>
    </w:p>
    <w:p w14:paraId="65015789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Sheppard, S. (2008, May).  </w:t>
      </w:r>
      <w:r w:rsidRPr="00F328C3">
        <w:rPr>
          <w:bCs/>
          <w:i/>
        </w:rPr>
        <w:t>ACTs of kindness and compassion</w:t>
      </w:r>
      <w:r>
        <w:rPr>
          <w:bCs/>
        </w:rPr>
        <w:t>.  A 90-minute workshop offered at the 4</w:t>
      </w:r>
      <w:r w:rsidRPr="00F328C3">
        <w:rPr>
          <w:bCs/>
          <w:vertAlign w:val="superscript"/>
        </w:rPr>
        <w:t>th</w:t>
      </w:r>
      <w:r>
        <w:rPr>
          <w:bCs/>
        </w:rPr>
        <w:t xml:space="preserve"> annual Acceptance and Commitment Therapy Summer Institute, Chicago, IL [CE credits offered].</w:t>
      </w:r>
    </w:p>
    <w:p w14:paraId="7F87FDE1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(2008, May).  </w:t>
      </w:r>
      <w:r w:rsidRPr="00F328C3">
        <w:rPr>
          <w:bCs/>
          <w:i/>
        </w:rPr>
        <w:t>A</w:t>
      </w:r>
      <w:r>
        <w:rPr>
          <w:bCs/>
          <w:i/>
        </w:rPr>
        <w:t>cceptance and Commitment Therapy for Anxiety Disorders:  An Introductory Workshop</w:t>
      </w:r>
      <w:r>
        <w:rPr>
          <w:bCs/>
        </w:rPr>
        <w:t>.  Half-Day workshop offered at the 4</w:t>
      </w:r>
      <w:r w:rsidRPr="00F328C3">
        <w:rPr>
          <w:bCs/>
          <w:vertAlign w:val="superscript"/>
        </w:rPr>
        <w:t>th</w:t>
      </w:r>
      <w:r>
        <w:rPr>
          <w:bCs/>
        </w:rPr>
        <w:t xml:space="preserve"> annual Acceptance and Commitment Therapy Summer Institute, Chicago, IL [CE credits offered].</w:t>
      </w:r>
    </w:p>
    <w:p w14:paraId="1F239C26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(2008, January).  </w:t>
      </w:r>
      <w:r w:rsidRPr="00280371">
        <w:rPr>
          <w:bCs/>
          <w:i/>
        </w:rPr>
        <w:t>Acceptance, mindfulness, and the anxiety disorders:  Overview, process, and outcomes</w:t>
      </w:r>
      <w:r>
        <w:rPr>
          <w:bCs/>
        </w:rPr>
        <w:t>.  Invited grand rounds, Albany Medical Center, Albany, NY.</w:t>
      </w:r>
    </w:p>
    <w:p w14:paraId="342A1793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4DD73DF7" w14:textId="77777777" w:rsidR="00D56713" w:rsidRPr="00B14146" w:rsidRDefault="00D56713">
      <w:pPr>
        <w:tabs>
          <w:tab w:val="center" w:pos="5040"/>
        </w:tabs>
      </w:pPr>
      <w:r w:rsidRPr="00B14146">
        <w:rPr>
          <w:b/>
          <w:bCs/>
        </w:rPr>
        <w:tab/>
        <w:t>2007</w:t>
      </w:r>
    </w:p>
    <w:p w14:paraId="55710538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 (2007, December).  </w:t>
      </w:r>
      <w:r w:rsidRPr="00E61636">
        <w:rPr>
          <w:bCs/>
          <w:i/>
        </w:rPr>
        <w:t xml:space="preserve">Acceptance and Commitment Therapy for anxiety disorders entangled in addictive behaviors:  Transforming suffering into vitality with acceptance, mindfulness, and value-guided change strategies.  </w:t>
      </w:r>
      <w:r>
        <w:rPr>
          <w:bCs/>
        </w:rPr>
        <w:t xml:space="preserve">Full-day workshop, Dominican Retreat &amp; Conference Center, Albany, NY [CE credits offered] </w:t>
      </w:r>
      <w:r w:rsidRPr="00E61636">
        <w:rPr>
          <w:bCs/>
        </w:rPr>
        <w:t xml:space="preserve">    </w:t>
      </w:r>
    </w:p>
    <w:p w14:paraId="6BE22309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Forsyth, J. P., &amp; Hickling, E. (2007, November).  </w:t>
      </w:r>
      <w:r>
        <w:rPr>
          <w:bCs/>
          <w:i/>
        </w:rPr>
        <w:t xml:space="preserve">Living well with Multiple Sclerosis.  </w:t>
      </w:r>
      <w:r>
        <w:rPr>
          <w:bCs/>
        </w:rPr>
        <w:t>Half-day workshop, sponsored by the Center for Disabilities Services, Albany, NY.</w:t>
      </w:r>
    </w:p>
    <w:p w14:paraId="5D670D79" w14:textId="77777777" w:rsidR="00D56713" w:rsidRPr="00AC3085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>
        <w:rPr>
          <w:bCs/>
        </w:rPr>
        <w:t xml:space="preserve">Forsyth, J. P., &amp; Eifert, G. H. (Workshop Leaders) (2007, November).  </w:t>
      </w:r>
      <w:r w:rsidRPr="00633489">
        <w:rPr>
          <w:bCs/>
          <w:i/>
        </w:rPr>
        <w:t>Acceptance and Commitment Therapy for anxiety disorders</w:t>
      </w:r>
      <w:r>
        <w:rPr>
          <w:bCs/>
        </w:rPr>
        <w:t xml:space="preserve">.  Half-day professional institute </w:t>
      </w:r>
      <w:r w:rsidRPr="00B14146">
        <w:t>conducted at the 4</w:t>
      </w:r>
      <w:r>
        <w:t>1</w:t>
      </w:r>
      <w:r w:rsidRPr="00633489">
        <w:rPr>
          <w:vertAlign w:val="superscript"/>
        </w:rPr>
        <w:t>st</w:t>
      </w:r>
      <w:r>
        <w:t xml:space="preserve"> </w:t>
      </w:r>
      <w:r w:rsidRPr="00B14146">
        <w:t xml:space="preserve">annual meeting of the Association for Behavioral and Cognitive Therapies, </w:t>
      </w:r>
      <w:r>
        <w:t>Philadelphia</w:t>
      </w:r>
      <w:r w:rsidRPr="00B14146">
        <w:t xml:space="preserve">, </w:t>
      </w:r>
      <w:r>
        <w:t>PA</w:t>
      </w:r>
      <w:r w:rsidRPr="00B14146">
        <w:t>. [CE credits offered].</w:t>
      </w:r>
    </w:p>
    <w:p w14:paraId="557CC8E0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lastRenderedPageBreak/>
        <w:t xml:space="preserve">Forsyth, J. P. (2007, </w:t>
      </w:r>
      <w:r>
        <w:t>September</w:t>
      </w:r>
      <w:r w:rsidRPr="00B14146">
        <w:t xml:space="preserve">).  </w:t>
      </w:r>
      <w:r w:rsidRPr="00FF2BA3">
        <w:rPr>
          <w:i/>
          <w:iCs/>
        </w:rPr>
        <w:t xml:space="preserve">Balancing </w:t>
      </w:r>
      <w:r>
        <w:rPr>
          <w:i/>
          <w:iCs/>
        </w:rPr>
        <w:t>a</w:t>
      </w:r>
      <w:r w:rsidRPr="00FF2BA3">
        <w:rPr>
          <w:i/>
          <w:iCs/>
        </w:rPr>
        <w:t xml:space="preserve">cceptance and </w:t>
      </w:r>
      <w:r>
        <w:rPr>
          <w:i/>
          <w:iCs/>
        </w:rPr>
        <w:t>c</w:t>
      </w:r>
      <w:r w:rsidRPr="00FF2BA3">
        <w:rPr>
          <w:i/>
          <w:iCs/>
        </w:rPr>
        <w:t xml:space="preserve">hange in the </w:t>
      </w:r>
      <w:r>
        <w:rPr>
          <w:i/>
          <w:iCs/>
        </w:rPr>
        <w:t>t</w:t>
      </w:r>
      <w:r w:rsidRPr="00FF2BA3">
        <w:rPr>
          <w:i/>
          <w:iCs/>
        </w:rPr>
        <w:t xml:space="preserve">reatment of </w:t>
      </w:r>
      <w:r>
        <w:rPr>
          <w:i/>
          <w:iCs/>
        </w:rPr>
        <w:t>a</w:t>
      </w:r>
      <w:r w:rsidRPr="00FF2BA3">
        <w:rPr>
          <w:i/>
          <w:iCs/>
        </w:rPr>
        <w:t xml:space="preserve">nxiety </w:t>
      </w:r>
      <w:r>
        <w:rPr>
          <w:i/>
          <w:iCs/>
        </w:rPr>
        <w:t>d</w:t>
      </w:r>
      <w:r w:rsidRPr="00FF2BA3">
        <w:rPr>
          <w:i/>
          <w:iCs/>
        </w:rPr>
        <w:t xml:space="preserve">isorders </w:t>
      </w:r>
      <w:r>
        <w:rPr>
          <w:i/>
          <w:iCs/>
        </w:rPr>
        <w:t>w</w:t>
      </w:r>
      <w:r w:rsidRPr="00FF2BA3">
        <w:rPr>
          <w:i/>
          <w:iCs/>
        </w:rPr>
        <w:t xml:space="preserve">ith Acceptance and Commitment Therapy:  A </w:t>
      </w:r>
      <w:r>
        <w:rPr>
          <w:i/>
          <w:iCs/>
        </w:rPr>
        <w:t>n</w:t>
      </w:r>
      <w:r w:rsidRPr="00FF2BA3">
        <w:rPr>
          <w:i/>
          <w:iCs/>
        </w:rPr>
        <w:t xml:space="preserve">uts and </w:t>
      </w:r>
      <w:r>
        <w:rPr>
          <w:i/>
          <w:iCs/>
        </w:rPr>
        <w:t>b</w:t>
      </w:r>
      <w:r w:rsidRPr="00FF2BA3">
        <w:rPr>
          <w:i/>
          <w:iCs/>
        </w:rPr>
        <w:t xml:space="preserve">olts </w:t>
      </w:r>
      <w:r>
        <w:rPr>
          <w:i/>
          <w:iCs/>
        </w:rPr>
        <w:t>w</w:t>
      </w:r>
      <w:r w:rsidRPr="00FF2BA3">
        <w:rPr>
          <w:i/>
          <w:iCs/>
        </w:rPr>
        <w:t>orkshop</w:t>
      </w:r>
      <w:r w:rsidRPr="00B14146">
        <w:t xml:space="preserve">.  </w:t>
      </w:r>
      <w:r>
        <w:t>Half</w:t>
      </w:r>
      <w:r w:rsidRPr="00B14146">
        <w:t>-day professional workshop</w:t>
      </w:r>
      <w:r>
        <w:t xml:space="preserve">, sponsored by the Institute of Mental Health Research, Ottawa, CA </w:t>
      </w:r>
      <w:r w:rsidRPr="00B14146">
        <w:t xml:space="preserve">[CE credits offered]. </w:t>
      </w:r>
    </w:p>
    <w:p w14:paraId="2F332520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(2007, </w:t>
      </w:r>
      <w:r>
        <w:t>September</w:t>
      </w:r>
      <w:r w:rsidRPr="00B14146">
        <w:t xml:space="preserve">).  </w:t>
      </w:r>
      <w:r w:rsidRPr="004C4432">
        <w:rPr>
          <w:i/>
          <w:iCs/>
        </w:rPr>
        <w:t xml:space="preserve">Human </w:t>
      </w:r>
      <w:r>
        <w:rPr>
          <w:i/>
          <w:iCs/>
        </w:rPr>
        <w:t>s</w:t>
      </w:r>
      <w:r w:rsidRPr="004C4432">
        <w:rPr>
          <w:i/>
          <w:iCs/>
        </w:rPr>
        <w:t xml:space="preserve">uffering in an </w:t>
      </w:r>
      <w:r>
        <w:rPr>
          <w:i/>
          <w:iCs/>
        </w:rPr>
        <w:t>e</w:t>
      </w:r>
      <w:r w:rsidRPr="004C4432">
        <w:rPr>
          <w:i/>
          <w:iCs/>
        </w:rPr>
        <w:t xml:space="preserve">motion </w:t>
      </w:r>
      <w:r>
        <w:rPr>
          <w:i/>
          <w:iCs/>
        </w:rPr>
        <w:t>r</w:t>
      </w:r>
      <w:r w:rsidRPr="004C4432">
        <w:rPr>
          <w:i/>
          <w:iCs/>
        </w:rPr>
        <w:t xml:space="preserve">egulation </w:t>
      </w:r>
      <w:r>
        <w:rPr>
          <w:i/>
          <w:iCs/>
        </w:rPr>
        <w:t>c</w:t>
      </w:r>
      <w:r w:rsidRPr="004C4432">
        <w:rPr>
          <w:i/>
          <w:iCs/>
        </w:rPr>
        <w:t xml:space="preserve">ontext: Implications for the </w:t>
      </w:r>
      <w:r>
        <w:rPr>
          <w:i/>
          <w:iCs/>
        </w:rPr>
        <w:t>o</w:t>
      </w:r>
      <w:r w:rsidRPr="004C4432">
        <w:rPr>
          <w:i/>
          <w:iCs/>
        </w:rPr>
        <w:t xml:space="preserve">rigins, </w:t>
      </w:r>
      <w:r>
        <w:rPr>
          <w:i/>
          <w:iCs/>
        </w:rPr>
        <w:t>m</w:t>
      </w:r>
      <w:r w:rsidRPr="004C4432">
        <w:rPr>
          <w:i/>
          <w:iCs/>
        </w:rPr>
        <w:t xml:space="preserve">aintenance, and </w:t>
      </w:r>
      <w:r>
        <w:rPr>
          <w:i/>
          <w:iCs/>
        </w:rPr>
        <w:t>t</w:t>
      </w:r>
      <w:r w:rsidRPr="004C4432">
        <w:rPr>
          <w:i/>
          <w:iCs/>
        </w:rPr>
        <w:t xml:space="preserve">reatment of </w:t>
      </w:r>
      <w:r>
        <w:rPr>
          <w:i/>
          <w:iCs/>
        </w:rPr>
        <w:t>a</w:t>
      </w:r>
      <w:r w:rsidRPr="004C4432">
        <w:rPr>
          <w:i/>
          <w:iCs/>
        </w:rPr>
        <w:t xml:space="preserve">nxiety </w:t>
      </w:r>
      <w:proofErr w:type="gramStart"/>
      <w:r>
        <w:rPr>
          <w:i/>
          <w:iCs/>
        </w:rPr>
        <w:t>d</w:t>
      </w:r>
      <w:r w:rsidRPr="004C4432">
        <w:rPr>
          <w:i/>
          <w:iCs/>
        </w:rPr>
        <w:t xml:space="preserve">isorders </w:t>
      </w:r>
      <w:r w:rsidRPr="00B14146">
        <w:t>.</w:t>
      </w:r>
      <w:proofErr w:type="gramEnd"/>
      <w:r w:rsidRPr="00B14146">
        <w:t xml:space="preserve">  </w:t>
      </w:r>
      <w:r>
        <w:t>Invited keynote address as part of the Institute of Mental Health Research Inaugural Symposium, Ottawa, CA</w:t>
      </w:r>
      <w:r w:rsidRPr="00B14146">
        <w:t xml:space="preserve">. </w:t>
      </w:r>
    </w:p>
    <w:p w14:paraId="76E419EC" w14:textId="0AF5A32F" w:rsidR="00BD5F7E" w:rsidRDefault="00D56713" w:rsidP="00CF53B5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(2007, </w:t>
      </w:r>
      <w:r>
        <w:t>August</w:t>
      </w:r>
      <w:r w:rsidRPr="00B14146">
        <w:t xml:space="preserve">).  </w:t>
      </w:r>
      <w:r>
        <w:rPr>
          <w:i/>
          <w:iCs/>
        </w:rPr>
        <w:t>Acceptance and commitment therapy for anxiety disorders:  Transforming anxious suffering using acceptance, mindfulness and value-guided action</w:t>
      </w:r>
      <w:r w:rsidRPr="00B14146">
        <w:t>.  Full-day professional workshop</w:t>
      </w:r>
      <w:r>
        <w:t xml:space="preserve">, organized by CPM Training &amp; Counseling, conducted in Sydney, Australia </w:t>
      </w:r>
      <w:r w:rsidRPr="00B14146">
        <w:t xml:space="preserve">[CE credits offered]. </w:t>
      </w:r>
    </w:p>
    <w:p w14:paraId="27C37423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(2007, </w:t>
      </w:r>
      <w:r>
        <w:t>August</w:t>
      </w:r>
      <w:r w:rsidRPr="00B14146">
        <w:t xml:space="preserve">).  </w:t>
      </w:r>
      <w:r>
        <w:rPr>
          <w:i/>
          <w:iCs/>
        </w:rPr>
        <w:t>Acceptance and commitment therapy for anxiety disorders:  Transforming anxious suffering using acceptance, mindfulness and value-guided action</w:t>
      </w:r>
      <w:r w:rsidRPr="00B14146">
        <w:t>.  Full-day professional workshop</w:t>
      </w:r>
      <w:r>
        <w:t xml:space="preserve">, organized by CPM Training &amp; Counseling, conducted in Brisbane, Australia </w:t>
      </w:r>
      <w:r w:rsidRPr="00B14146">
        <w:t xml:space="preserve">[CE credits offered]. </w:t>
      </w:r>
    </w:p>
    <w:p w14:paraId="104B30DE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(2007, </w:t>
      </w:r>
      <w:r>
        <w:t>August</w:t>
      </w:r>
      <w:r w:rsidRPr="00B14146">
        <w:t xml:space="preserve">).  </w:t>
      </w:r>
      <w:r>
        <w:rPr>
          <w:i/>
          <w:iCs/>
        </w:rPr>
        <w:t>Acceptance and commitment therapy for anxiety disorders:  Transforming anxious suffering using acceptance, mindfulness and value-guided action</w:t>
      </w:r>
      <w:r w:rsidRPr="00B14146">
        <w:t>.  Full-day professional workshop</w:t>
      </w:r>
      <w:r>
        <w:t xml:space="preserve">, organized by CPM Training &amp; Counseling, conducted in Adelaide, Australia </w:t>
      </w:r>
      <w:r w:rsidRPr="00B14146">
        <w:t xml:space="preserve">[CE credits offered]. </w:t>
      </w:r>
    </w:p>
    <w:p w14:paraId="0C81FE18" w14:textId="3DBD9F1A" w:rsidR="00CF53B5" w:rsidRDefault="00D56713" w:rsidP="009A2B17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(2007, </w:t>
      </w:r>
      <w:r>
        <w:t>August</w:t>
      </w:r>
      <w:r w:rsidRPr="00B14146">
        <w:t xml:space="preserve">).  </w:t>
      </w:r>
      <w:r>
        <w:rPr>
          <w:i/>
          <w:iCs/>
        </w:rPr>
        <w:t>Acceptance and commitment therapy for anxiety disorders:  Transforming anxious suffering using acceptance, mindfulness and value-guided action</w:t>
      </w:r>
      <w:r w:rsidRPr="00B14146">
        <w:t>.  Full-day professional workshop</w:t>
      </w:r>
      <w:r>
        <w:t xml:space="preserve">, organized by CPM Training &amp; Counseling, conducted in Perth, Australia </w:t>
      </w:r>
      <w:r w:rsidRPr="00B14146">
        <w:t xml:space="preserve">[CE credits offered]. </w:t>
      </w:r>
    </w:p>
    <w:p w14:paraId="6DA5676C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(2007, </w:t>
      </w:r>
      <w:r>
        <w:t>August</w:t>
      </w:r>
      <w:r w:rsidRPr="00B14146">
        <w:t xml:space="preserve">).  </w:t>
      </w:r>
      <w:r>
        <w:rPr>
          <w:i/>
          <w:iCs/>
        </w:rPr>
        <w:t>Acceptance and commitment therapy for anxiety disorders:  Transforming anxious suffering using acceptance, mindfulness and value-guided action</w:t>
      </w:r>
      <w:r w:rsidRPr="00B14146">
        <w:t>.  Full-day professional workshop</w:t>
      </w:r>
      <w:r>
        <w:t xml:space="preserve">, organized by CPM Training &amp; Counseling, conducted in Melbourne, Australia </w:t>
      </w:r>
      <w:r w:rsidRPr="00B14146">
        <w:t xml:space="preserve">[CE credits offered]. </w:t>
      </w:r>
    </w:p>
    <w:p w14:paraId="7D7D7ABD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(2007, June).  </w:t>
      </w:r>
      <w:r w:rsidRPr="00B14146">
        <w:rPr>
          <w:i/>
          <w:iCs/>
        </w:rPr>
        <w:t>Balancing acceptance and change in the treatment of anxiety disorders: The new Acceptance and Commitment Therapy</w:t>
      </w:r>
      <w:r w:rsidRPr="00B14146">
        <w:t xml:space="preserve">.  Full-day professional workshop conducted at Four Winds Hospital, Saratoga Springs, NY. [CE credits offered]. </w:t>
      </w:r>
    </w:p>
    <w:p w14:paraId="51DAA310" w14:textId="77777777" w:rsidR="00D56713" w:rsidRPr="00B14146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>
        <w:t xml:space="preserve">Forsyth, J. P. (2007, June).  </w:t>
      </w:r>
      <w:r w:rsidRPr="00180C26">
        <w:rPr>
          <w:i/>
        </w:rPr>
        <w:t xml:space="preserve">Acceptance and Commitment Therapy for </w:t>
      </w:r>
      <w:r>
        <w:rPr>
          <w:i/>
        </w:rPr>
        <w:t xml:space="preserve">the </w:t>
      </w:r>
      <w:r w:rsidRPr="00180C26">
        <w:rPr>
          <w:i/>
        </w:rPr>
        <w:t>anxiety disorders</w:t>
      </w:r>
      <w:r>
        <w:t xml:space="preserve">. Full-day workshop, sponsored by the British Columbia Psychological Association, Vancouver, British Columbia [CE credits offered].   </w:t>
      </w:r>
    </w:p>
    <w:p w14:paraId="4BAE8723" w14:textId="77777777" w:rsidR="00D56713" w:rsidRPr="001B062D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 (2007, </w:t>
      </w:r>
      <w:r>
        <w:t>April</w:t>
      </w:r>
      <w:r w:rsidRPr="00B14146">
        <w:t xml:space="preserve">).  </w:t>
      </w:r>
      <w:r w:rsidRPr="00175DC5">
        <w:rPr>
          <w:i/>
          <w:iCs/>
        </w:rPr>
        <w:t>Acceptance and Commitment Therapy for anxiety disorders</w:t>
      </w:r>
      <w:r w:rsidRPr="00175DC5">
        <w:rPr>
          <w:i/>
        </w:rPr>
        <w:t>.  A Nuts and Bolts 2-Day professional workshop</w:t>
      </w:r>
      <w:r>
        <w:t xml:space="preserve">.  </w:t>
      </w:r>
      <w:proofErr w:type="gramStart"/>
      <w:r>
        <w:t>Two day</w:t>
      </w:r>
      <w:proofErr w:type="gramEnd"/>
      <w:r>
        <w:t xml:space="preserve"> workshop sponsored by the Psychology Department, Bowling Green University, OH.</w:t>
      </w:r>
      <w:r w:rsidRPr="00B14146">
        <w:t xml:space="preserve"> </w:t>
      </w:r>
    </w:p>
    <w:p w14:paraId="018319E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 (2007, February).  </w:t>
      </w:r>
      <w:r w:rsidRPr="00B14146">
        <w:rPr>
          <w:i/>
          <w:iCs/>
        </w:rPr>
        <w:t>Acceptance and Commitment Therapy for anxiety disorders: A nuts and bolts workshop</w:t>
      </w:r>
      <w:r w:rsidRPr="00B14146">
        <w:t>.  Half-day professional workshop conducted at the 18</w:t>
      </w:r>
      <w:r w:rsidRPr="00B14146">
        <w:rPr>
          <w:vertAlign w:val="superscript"/>
        </w:rPr>
        <w:t>th</w:t>
      </w:r>
      <w:r w:rsidRPr="00B14146">
        <w:t xml:space="preserve"> annual meeting of the North Carolina Association for Behavior Analysis, Wrightsville Beach, NC. [CE credits offered].</w:t>
      </w:r>
    </w:p>
    <w:p w14:paraId="1D8500F1" w14:textId="77777777" w:rsidR="00D56713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(2007, February).  </w:t>
      </w:r>
      <w:r>
        <w:rPr>
          <w:i/>
        </w:rPr>
        <w:t>Fear learning in an e</w:t>
      </w:r>
      <w:r w:rsidRPr="00B14146">
        <w:rPr>
          <w:i/>
          <w:iCs/>
        </w:rPr>
        <w:t xml:space="preserve">motion regulation </w:t>
      </w:r>
      <w:r>
        <w:rPr>
          <w:i/>
          <w:iCs/>
        </w:rPr>
        <w:t>context</w:t>
      </w:r>
      <w:r w:rsidRPr="00B14146">
        <w:t>.  Invited keynote address presented at the 18</w:t>
      </w:r>
      <w:r w:rsidRPr="00B14146">
        <w:rPr>
          <w:vertAlign w:val="superscript"/>
        </w:rPr>
        <w:t>th</w:t>
      </w:r>
      <w:r w:rsidRPr="00B14146">
        <w:t xml:space="preserve"> annual meeting of the North Carolina Association for Behavior Analysis, Wrightsville Beach, NC.  </w:t>
      </w:r>
    </w:p>
    <w:p w14:paraId="1281F17A" w14:textId="77777777" w:rsidR="00D56713" w:rsidRDefault="00D56713">
      <w:pPr>
        <w:tabs>
          <w:tab w:val="left" w:pos="-720"/>
          <w:tab w:val="left" w:pos="0"/>
          <w:tab w:val="left" w:pos="360"/>
        </w:tabs>
        <w:ind w:left="360" w:hanging="360"/>
      </w:pPr>
    </w:p>
    <w:p w14:paraId="1E197EB8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jc w:val="center"/>
      </w:pPr>
      <w:r w:rsidRPr="00B14146">
        <w:rPr>
          <w:b/>
          <w:bCs/>
        </w:rPr>
        <w:t>2006</w:t>
      </w:r>
    </w:p>
    <w:p w14:paraId="531F2D2D" w14:textId="77777777" w:rsidR="00932806" w:rsidRPr="00B14146" w:rsidRDefault="00932806" w:rsidP="00932806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P., &amp; Eifert, G. H. (Workshop Leaders) (2006, November).  </w:t>
      </w:r>
      <w:r w:rsidRPr="00B14146">
        <w:rPr>
          <w:i/>
          <w:iCs/>
        </w:rPr>
        <w:t xml:space="preserve">Acceptance and Commitment Therapy for anxiety disorders.  </w:t>
      </w:r>
      <w:r w:rsidRPr="00B14146">
        <w:t>Half-day professional workshop conducted at the 40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Behavioral and Cognitive Therapies, Chicago, IL. [CE credits offered].</w:t>
      </w:r>
    </w:p>
    <w:p w14:paraId="6E14EEC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lastRenderedPageBreak/>
        <w:t xml:space="preserve">Forsyth, J. P., &amp; Greco, L. (Workshop Leaders) (2006, October).  </w:t>
      </w:r>
      <w:r w:rsidRPr="00B14146">
        <w:rPr>
          <w:i/>
          <w:iCs/>
        </w:rPr>
        <w:t xml:space="preserve">Balancing acceptance and change in the treatment of anxiety disorders and other life problems: The new Acceptance and Commitment Therapy. </w:t>
      </w:r>
      <w:r w:rsidRPr="00B14146">
        <w:t xml:space="preserve"> Half-day professional workshop conducted at the HCBS Waiver Staff Development Meeting, New York State Office of Mental Health, Albany, NY [CE credits offered].</w:t>
      </w:r>
    </w:p>
    <w:p w14:paraId="3418245A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1D375A0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 (2006, April).  </w:t>
      </w:r>
      <w:r w:rsidRPr="00B14146">
        <w:rPr>
          <w:i/>
          <w:iCs/>
        </w:rPr>
        <w:t>Integrating mindfulness, acceptance and value</w:t>
      </w:r>
      <w:r w:rsidRPr="00B14146">
        <w:rPr>
          <w:i/>
          <w:iCs/>
        </w:rPr>
        <w:noBreakHyphen/>
        <w:t>guided strategies in the treatment of anxiety disorders: The new Acceptance and Commitment Therapy</w:t>
      </w:r>
      <w:r w:rsidRPr="00B14146">
        <w:t>.  Invited grand rounds presentation at Four Winds Hospital, Saratoga Springs, NY.</w:t>
      </w:r>
      <w:r w:rsidRPr="00B14146">
        <w:rPr>
          <w:b/>
          <w:bCs/>
        </w:rPr>
        <w:t xml:space="preserve"> </w:t>
      </w:r>
      <w:r w:rsidRPr="00B14146">
        <w:t xml:space="preserve"> [CE credits offered].</w:t>
      </w:r>
    </w:p>
    <w:p w14:paraId="6F8677E4" w14:textId="77777777" w:rsidR="00D56713" w:rsidRPr="00B14146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Eifert, G. H., &amp; Forsyth, J. P. (Workshop Leaders) (2006, January).  </w:t>
      </w:r>
      <w:r w:rsidRPr="00B14146">
        <w:rPr>
          <w:i/>
          <w:iCs/>
        </w:rPr>
        <w:t xml:space="preserve">Acceptance and Commitment Therapy: How to alleviate psychological suffering and move in valued directions. </w:t>
      </w:r>
      <w:r w:rsidRPr="00B14146">
        <w:t xml:space="preserve"> </w:t>
      </w:r>
      <w:proofErr w:type="gramStart"/>
      <w:r w:rsidRPr="00B14146">
        <w:t>Four day</w:t>
      </w:r>
      <w:proofErr w:type="gramEnd"/>
      <w:r w:rsidRPr="00B14146">
        <w:t xml:space="preserve"> professional workshop conducted at Massey University, Summer Institute Series, Wellington, New Zealand. [CE credits offered].</w:t>
      </w:r>
      <w:r w:rsidRPr="00B14146">
        <w:tab/>
      </w:r>
    </w:p>
    <w:p w14:paraId="14B2577F" w14:textId="77777777" w:rsidR="00D56713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18D36BBF" w14:textId="77777777" w:rsidR="00D56713" w:rsidRPr="00B14146" w:rsidRDefault="00D56713" w:rsidP="00D56713">
      <w:pPr>
        <w:tabs>
          <w:tab w:val="center" w:pos="5040"/>
        </w:tabs>
      </w:pPr>
      <w:r w:rsidRPr="00B14146">
        <w:rPr>
          <w:b/>
          <w:bCs/>
        </w:rPr>
        <w:tab/>
        <w:t>2005</w:t>
      </w:r>
    </w:p>
    <w:p w14:paraId="01D9323E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Eifert, G. H., &amp; Forsyth, J. P. (Workshop Leaders) (2005, November).  </w:t>
      </w:r>
      <w:r w:rsidRPr="00B14146">
        <w:rPr>
          <w:i/>
          <w:iCs/>
        </w:rPr>
        <w:t xml:space="preserve">Acceptance and Commitment Therapy for anxiety disorders.  </w:t>
      </w:r>
      <w:r w:rsidRPr="00B14146">
        <w:t>Half-day professional workshop conducted at the 39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Behavioral and Cognitive Therapies, Washington, DC. [CE credits offered].</w:t>
      </w:r>
    </w:p>
    <w:p w14:paraId="04691C5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 (2005, November).  </w:t>
      </w:r>
      <w:r w:rsidRPr="00B14146">
        <w:rPr>
          <w:i/>
          <w:iCs/>
        </w:rPr>
        <w:t xml:space="preserve">Acceptance and Commitment Therapy for anxiety disorders: Overview and mindful evaluation.  </w:t>
      </w:r>
      <w:r w:rsidRPr="00B14146">
        <w:t>Invited colloquium presented at Boston University, Boston, MA.</w:t>
      </w:r>
    </w:p>
    <w:p w14:paraId="4F6FEDD9" w14:textId="77777777" w:rsidR="00D56713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(2005, September).  </w:t>
      </w:r>
      <w:r w:rsidRPr="00B14146">
        <w:rPr>
          <w:i/>
          <w:iCs/>
        </w:rPr>
        <w:t xml:space="preserve">Acceptance and Commitment Therapy for anxiety disorders: A nuts and bolts workshop.  </w:t>
      </w:r>
      <w:r w:rsidRPr="00B14146">
        <w:t>Full day professional workshop conducted at the University of Maine, Oreno, ME, in conjunction with the Togus VAMC [CE credits offered].</w:t>
      </w:r>
    </w:p>
    <w:p w14:paraId="140484E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 (2005, March).  </w:t>
      </w:r>
      <w:r w:rsidRPr="00B14146">
        <w:rPr>
          <w:i/>
          <w:iCs/>
        </w:rPr>
        <w:t xml:space="preserve">Balancing acceptance and change in the treatment of anxiety disorders:  A mindful evaluation.  </w:t>
      </w:r>
      <w:r w:rsidRPr="00B14146">
        <w:t>Invited colloquium presented at Providence College, Providence, RI.</w:t>
      </w:r>
    </w:p>
    <w:p w14:paraId="0C6C4042" w14:textId="77777777" w:rsidR="00D56713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(2005, April).  </w:t>
      </w:r>
      <w:r w:rsidRPr="00B14146">
        <w:rPr>
          <w:i/>
          <w:iCs/>
        </w:rPr>
        <w:t>Acceptance and Commitment Therapy for the anxiety disorders</w:t>
      </w:r>
      <w:r w:rsidRPr="00B14146">
        <w:t>.  Invited keynote address presented at the University of Wisconsin-Milwaukee, Milwaukee, WI.</w:t>
      </w:r>
    </w:p>
    <w:p w14:paraId="2FE9D46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</w:p>
    <w:p w14:paraId="3885741E" w14:textId="77777777" w:rsidR="00D56713" w:rsidRPr="00B14146" w:rsidRDefault="00D56713">
      <w:pPr>
        <w:tabs>
          <w:tab w:val="center" w:pos="5040"/>
        </w:tabs>
      </w:pPr>
      <w:r w:rsidRPr="00B14146">
        <w:rPr>
          <w:b/>
          <w:bCs/>
        </w:rPr>
        <w:tab/>
        <w:t>2003</w:t>
      </w:r>
    </w:p>
    <w:p w14:paraId="72C4656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 (2003, May).  </w:t>
      </w:r>
      <w:r w:rsidRPr="00B14146">
        <w:rPr>
          <w:i/>
          <w:iCs/>
        </w:rPr>
        <w:t>The acquisition and extinction of attentional bias for threat</w:t>
      </w:r>
      <w:r w:rsidRPr="00B14146">
        <w:t xml:space="preserve">.  Invited paper presented at the Special Interest Meeting on Learning and Fear, Leuven, Belgium.  </w:t>
      </w:r>
    </w:p>
    <w:p w14:paraId="7374388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4CAA6259" w14:textId="77777777" w:rsidR="00D56713" w:rsidRPr="00B14146" w:rsidRDefault="00D56713">
      <w:pPr>
        <w:tabs>
          <w:tab w:val="center" w:pos="5040"/>
        </w:tabs>
      </w:pPr>
      <w:r w:rsidRPr="00B14146">
        <w:rPr>
          <w:b/>
          <w:bCs/>
        </w:rPr>
        <w:tab/>
        <w:t>2002</w:t>
      </w:r>
    </w:p>
    <w:p w14:paraId="3F8BC42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 (2002, February).  </w:t>
      </w:r>
      <w:r w:rsidRPr="00B14146">
        <w:rPr>
          <w:i/>
          <w:iCs/>
        </w:rPr>
        <w:t>Attentional biases in anxiety-related disorders: Do they have anything to do with threat?</w:t>
      </w:r>
      <w:r w:rsidRPr="00B14146">
        <w:t xml:space="preserve">  Invited colloquium presented at the Center for Stress and Anxiety Disorders, Albany, NY.</w:t>
      </w:r>
    </w:p>
    <w:p w14:paraId="6FF1D60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2BABAE2B" w14:textId="77777777" w:rsidR="00D56713" w:rsidRPr="00B14146" w:rsidRDefault="00D56713">
      <w:pPr>
        <w:tabs>
          <w:tab w:val="center" w:pos="5040"/>
        </w:tabs>
      </w:pPr>
      <w:r w:rsidRPr="00B14146">
        <w:rPr>
          <w:b/>
          <w:bCs/>
        </w:rPr>
        <w:tab/>
        <w:t>2001</w:t>
      </w:r>
    </w:p>
    <w:p w14:paraId="74457E4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 (2001, April).  </w:t>
      </w:r>
      <w:r w:rsidRPr="00B14146">
        <w:rPr>
          <w:i/>
          <w:iCs/>
        </w:rPr>
        <w:t>Carbon-dioxide challenge in a fear conditioning context</w:t>
      </w:r>
      <w:r w:rsidRPr="00B14146">
        <w:t>.  Seminar presented at the joint biology/neuroscience seminar, University at Albany, SUNY, Departments of Biology and Psychology, Albany, NY.</w:t>
      </w:r>
    </w:p>
    <w:p w14:paraId="0F2C376D" w14:textId="77777777" w:rsidR="009A2B17" w:rsidRDefault="009A2B17">
      <w:pPr>
        <w:tabs>
          <w:tab w:val="center" w:pos="5040"/>
        </w:tabs>
        <w:rPr>
          <w:b/>
          <w:bCs/>
        </w:rPr>
      </w:pPr>
    </w:p>
    <w:p w14:paraId="290BA2F9" w14:textId="77777777" w:rsidR="00D56713" w:rsidRPr="00B14146" w:rsidRDefault="00D56713">
      <w:pPr>
        <w:tabs>
          <w:tab w:val="center" w:pos="5040"/>
        </w:tabs>
        <w:rPr>
          <w:b/>
          <w:bCs/>
        </w:rPr>
      </w:pPr>
      <w:r w:rsidRPr="00B14146">
        <w:rPr>
          <w:b/>
          <w:bCs/>
        </w:rPr>
        <w:tab/>
        <w:t>2000</w:t>
      </w:r>
    </w:p>
    <w:p w14:paraId="3E77F11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 (2000, August).  </w:t>
      </w:r>
      <w:r w:rsidRPr="00B14146">
        <w:rPr>
          <w:i/>
          <w:iCs/>
        </w:rPr>
        <w:t>Behavior analysis, “complex” human behavior, and the problem of privacy.</w:t>
      </w:r>
      <w:r w:rsidRPr="00B14146">
        <w:t xml:space="preserve"> </w:t>
      </w:r>
      <w:r w:rsidRPr="00B14146">
        <w:rPr>
          <w:b/>
          <w:bCs/>
        </w:rPr>
        <w:t xml:space="preserve"> </w:t>
      </w:r>
      <w:r>
        <w:t>I</w:t>
      </w:r>
      <w:r w:rsidRPr="00B14146">
        <w:t>nvited address, sponsored by Division 25 of the American Psychological Association, presented at the annual meeting of the American Psychological Association, Washington, DC.</w:t>
      </w:r>
    </w:p>
    <w:p w14:paraId="1A69CA64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 xml:space="preserve">Forsyth, J. P. (2000, January).  </w:t>
      </w:r>
      <w:r w:rsidRPr="00B14146">
        <w:rPr>
          <w:i/>
          <w:iCs/>
        </w:rPr>
        <w:t>The science and practice of acceptance and change in psychotherapy</w:t>
      </w:r>
      <w:r w:rsidRPr="00B14146">
        <w:t xml:space="preserve">. </w:t>
      </w:r>
    </w:p>
    <w:p w14:paraId="67862489" w14:textId="77777777" w:rsidR="00D56713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>Invited colloquium presentation, Department of Counseling Psychology, University at Albany, State University of New York, Albany, NY.</w:t>
      </w:r>
    </w:p>
    <w:p w14:paraId="13BFE68C" w14:textId="77777777" w:rsidR="00CF53B5" w:rsidRPr="00B14146" w:rsidRDefault="00CF53B5">
      <w:pPr>
        <w:tabs>
          <w:tab w:val="left" w:pos="-720"/>
          <w:tab w:val="left" w:pos="0"/>
          <w:tab w:val="left" w:pos="360"/>
        </w:tabs>
        <w:ind w:left="360"/>
        <w:rPr>
          <w:b/>
          <w:bCs/>
        </w:rPr>
      </w:pPr>
    </w:p>
    <w:p w14:paraId="20347D2E" w14:textId="77777777" w:rsidR="00D56713" w:rsidRPr="00B14146" w:rsidRDefault="00D56713">
      <w:pPr>
        <w:tabs>
          <w:tab w:val="center" w:pos="5040"/>
        </w:tabs>
      </w:pPr>
      <w:r w:rsidRPr="00B14146">
        <w:rPr>
          <w:b/>
          <w:bCs/>
        </w:rPr>
        <w:lastRenderedPageBreak/>
        <w:tab/>
        <w:t>1999</w:t>
      </w:r>
    </w:p>
    <w:p w14:paraId="18B30649" w14:textId="77777777" w:rsidR="00D56713" w:rsidRPr="00B14146" w:rsidRDefault="00D56713">
      <w:pPr>
        <w:tabs>
          <w:tab w:val="center" w:pos="5040"/>
        </w:tabs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2704D75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 (1999, February).  </w:t>
      </w:r>
      <w:r w:rsidRPr="00B14146">
        <w:rPr>
          <w:i/>
          <w:iCs/>
        </w:rPr>
        <w:t>Etiology, process, and outcome: Developing a clinically-relevant experimental psychopathology of anxiety-related phenomenology</w:t>
      </w:r>
      <w:r w:rsidRPr="00B14146">
        <w:t>.  Invited colloquium presentation, Department of Psychology, University of Nevada, Reno, NV.</w:t>
      </w:r>
    </w:p>
    <w:p w14:paraId="7FC50C1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456F0F53" w14:textId="77777777" w:rsidR="00D56713" w:rsidRPr="00B14146" w:rsidRDefault="00D56713">
      <w:pPr>
        <w:tabs>
          <w:tab w:val="center" w:pos="5040"/>
        </w:tabs>
        <w:rPr>
          <w:b/>
          <w:bCs/>
        </w:rPr>
      </w:pPr>
      <w:r w:rsidRPr="00B14146">
        <w:rPr>
          <w:b/>
          <w:bCs/>
        </w:rPr>
        <w:tab/>
        <w:t>1998</w:t>
      </w:r>
    </w:p>
    <w:p w14:paraId="50ABCBFA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</w:rPr>
      </w:pPr>
      <w:r w:rsidRPr="00B14146">
        <w:t xml:space="preserve">Forsyth, J. P. (1998, June).  </w:t>
      </w:r>
      <w:r w:rsidRPr="00B14146">
        <w:rPr>
          <w:i/>
          <w:iCs/>
        </w:rPr>
        <w:t>Etiology, process, and outcome: Contemporary advances in</w:t>
      </w:r>
    </w:p>
    <w:p w14:paraId="69BD141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rPr>
          <w:i/>
          <w:iCs/>
        </w:rPr>
        <w:t>understanding the nature and treatment of anxiety-related disorders.</w:t>
      </w:r>
      <w:r w:rsidRPr="00B14146">
        <w:t xml:space="preserve"> Invited presentation, Adult Psychopathology Institute, University of Southern Maine, Gorham, ME.  </w:t>
      </w:r>
    </w:p>
    <w:p w14:paraId="15B8307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</w:rPr>
      </w:pPr>
      <w:r w:rsidRPr="00B14146">
        <w:t>Forsyth, J. P.</w:t>
      </w:r>
      <w:r w:rsidRPr="00B14146">
        <w:rPr>
          <w:i/>
          <w:iCs/>
        </w:rPr>
        <w:t xml:space="preserve"> </w:t>
      </w:r>
      <w:r w:rsidRPr="00B14146">
        <w:t>(1998, April).</w:t>
      </w:r>
      <w:r w:rsidRPr="00B14146">
        <w:rPr>
          <w:i/>
          <w:iCs/>
        </w:rPr>
        <w:t xml:space="preserve"> You are the future of psychology, and that future begins now: A message</w:t>
      </w:r>
    </w:p>
    <w:p w14:paraId="31FC0DDE" w14:textId="43FC49BF" w:rsidR="00D56713" w:rsidRDefault="00D56713" w:rsidP="00CF53B5">
      <w:pPr>
        <w:tabs>
          <w:tab w:val="left" w:pos="-720"/>
          <w:tab w:val="left" w:pos="0"/>
          <w:tab w:val="left" w:pos="360"/>
        </w:tabs>
        <w:ind w:left="360"/>
        <w:rPr>
          <w:b/>
          <w:bCs/>
        </w:rPr>
      </w:pPr>
      <w:r w:rsidRPr="00B14146">
        <w:rPr>
          <w:i/>
          <w:iCs/>
        </w:rPr>
        <w:t xml:space="preserve">to psychology majors. </w:t>
      </w:r>
      <w:r w:rsidRPr="00B14146">
        <w:t>Invited speaker, National Honor Society in Psychology (Psi Chi) Induction Ceremony, University at Albany, State University of New York, Albany, NY.</w:t>
      </w:r>
    </w:p>
    <w:p w14:paraId="2DACB971" w14:textId="77777777" w:rsidR="00BD5F7E" w:rsidRPr="00B14146" w:rsidRDefault="00BD5F7E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5652FBF1" w14:textId="77777777" w:rsidR="00D56713" w:rsidRPr="00B14146" w:rsidRDefault="00D56713">
      <w:pPr>
        <w:tabs>
          <w:tab w:val="center" w:pos="5040"/>
        </w:tabs>
        <w:rPr>
          <w:b/>
          <w:bCs/>
        </w:rPr>
      </w:pPr>
      <w:r w:rsidRPr="00B14146">
        <w:rPr>
          <w:b/>
          <w:bCs/>
        </w:rPr>
        <w:tab/>
        <w:t>1997</w:t>
      </w:r>
    </w:p>
    <w:p w14:paraId="489828DD" w14:textId="20C5E4A5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Forsyth, J. P.</w:t>
      </w:r>
      <w:r w:rsidRPr="00B14146">
        <w:rPr>
          <w:i/>
          <w:iCs/>
        </w:rPr>
        <w:t xml:space="preserve"> </w:t>
      </w:r>
      <w:r w:rsidRPr="00B14146">
        <w:t>(1997, March)</w:t>
      </w:r>
      <w:r w:rsidR="00CF53B5">
        <w:rPr>
          <w:i/>
          <w:iCs/>
        </w:rPr>
        <w:t>. Panic and alarms in the conditioning etiology of human f</w:t>
      </w:r>
      <w:r w:rsidRPr="00B14146">
        <w:rPr>
          <w:i/>
          <w:iCs/>
        </w:rPr>
        <w:t>ears</w:t>
      </w:r>
      <w:r w:rsidRPr="00B14146">
        <w:t>.</w:t>
      </w:r>
    </w:p>
    <w:p w14:paraId="106477BC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b/>
          <w:bCs/>
        </w:rPr>
      </w:pPr>
      <w:r w:rsidRPr="00B14146">
        <w:t>Invited grand round presentation, Department of Psychiatry and Human Behavior, University of Mississippi Medical Center, Jackson, MS.</w:t>
      </w:r>
    </w:p>
    <w:p w14:paraId="79522BC7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 xml:space="preserve">Forsyth, J. P. (1995, May). </w:t>
      </w:r>
      <w:r w:rsidRPr="00B14146">
        <w:rPr>
          <w:i/>
          <w:iCs/>
        </w:rPr>
        <w:t>“Cleaning-up cognition” in triple response fear assessment</w:t>
      </w:r>
      <w:r w:rsidRPr="00B14146">
        <w:t>. Invited</w:t>
      </w:r>
    </w:p>
    <w:p w14:paraId="024FB254" w14:textId="4A40D2D2" w:rsidR="003133B6" w:rsidRPr="003B514F" w:rsidRDefault="00D56713" w:rsidP="003B514F">
      <w:pPr>
        <w:tabs>
          <w:tab w:val="left" w:pos="-720"/>
          <w:tab w:val="left" w:pos="0"/>
          <w:tab w:val="left" w:pos="360"/>
        </w:tabs>
        <w:ind w:left="360"/>
      </w:pPr>
      <w:r w:rsidRPr="00B14146">
        <w:t>address presented at the 21st annual meeting of the Association for Behavior Analysis, Washington, DC.</w:t>
      </w:r>
    </w:p>
    <w:p w14:paraId="1F926F5E" w14:textId="77777777" w:rsidR="00D56713" w:rsidRPr="00B14146" w:rsidRDefault="00D56713">
      <w:pPr>
        <w:tabs>
          <w:tab w:val="center" w:pos="5040"/>
        </w:tabs>
        <w:rPr>
          <w:i/>
          <w:iCs/>
        </w:rPr>
      </w:pPr>
      <w:r w:rsidRPr="00B14146">
        <w:rPr>
          <w:i/>
          <w:iCs/>
        </w:rPr>
        <w:tab/>
      </w:r>
      <w:r w:rsidRPr="00B14146">
        <w:rPr>
          <w:b/>
          <w:bCs/>
        </w:rPr>
        <w:t>1994</w:t>
      </w:r>
    </w:p>
    <w:p w14:paraId="4FC7370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</w:rPr>
      </w:pPr>
      <w:r w:rsidRPr="00B14146">
        <w:t>Forsyth, J. P.</w:t>
      </w:r>
      <w:r w:rsidRPr="00B14146">
        <w:rPr>
          <w:i/>
          <w:iCs/>
        </w:rPr>
        <w:t xml:space="preserve"> </w:t>
      </w:r>
      <w:r w:rsidRPr="00B14146">
        <w:t>(1994, December)</w:t>
      </w:r>
      <w:r w:rsidRPr="00B14146">
        <w:rPr>
          <w:i/>
          <w:iCs/>
        </w:rPr>
        <w:t>.</w:t>
      </w:r>
      <w:r w:rsidRPr="00B14146">
        <w:t xml:space="preserve"> </w:t>
      </w:r>
      <w:r w:rsidRPr="00B14146">
        <w:rPr>
          <w:i/>
          <w:iCs/>
        </w:rPr>
        <w:t>Acceptance and Commitment Therapy (ACT) and Acceptance</w:t>
      </w:r>
    </w:p>
    <w:p w14:paraId="2895CA47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rPr>
          <w:i/>
          <w:iCs/>
        </w:rPr>
        <w:t>Based Strategies</w:t>
      </w:r>
      <w:r w:rsidRPr="00B14146">
        <w:t>.  Invited colloquium presentation, Kennedy Federal Correctional Institution, Morgantown, WV.</w:t>
      </w:r>
    </w:p>
    <w:p w14:paraId="157DC004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</w:p>
    <w:p w14:paraId="143C121A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</w:p>
    <w:p w14:paraId="5F8F2F35" w14:textId="03FF6934" w:rsidR="00D56713" w:rsidRDefault="00D56713">
      <w:pPr>
        <w:tabs>
          <w:tab w:val="left" w:pos="-720"/>
          <w:tab w:val="left" w:pos="0"/>
          <w:tab w:val="left" w:pos="360"/>
        </w:tabs>
        <w:ind w:hanging="720"/>
        <w:rPr>
          <w:b/>
          <w:bCs/>
        </w:rPr>
      </w:pPr>
      <w:r w:rsidRPr="00B14146">
        <w:rPr>
          <w:b/>
          <w:bCs/>
        </w:rPr>
        <w:t>CONFERENCE SYMPOSIA</w:t>
      </w:r>
    </w:p>
    <w:p w14:paraId="7873A6F6" w14:textId="07D9189E" w:rsidR="000419C3" w:rsidRDefault="000419C3">
      <w:pPr>
        <w:tabs>
          <w:tab w:val="left" w:pos="-720"/>
          <w:tab w:val="left" w:pos="0"/>
          <w:tab w:val="left" w:pos="360"/>
        </w:tabs>
        <w:ind w:hanging="720"/>
        <w:rPr>
          <w:b/>
          <w:bCs/>
        </w:rPr>
      </w:pPr>
    </w:p>
    <w:p w14:paraId="2E921295" w14:textId="2EE596AD" w:rsidR="000419C3" w:rsidRDefault="000419C3" w:rsidP="000419C3">
      <w:pPr>
        <w:tabs>
          <w:tab w:val="left" w:pos="-720"/>
          <w:tab w:val="left" w:pos="0"/>
          <w:tab w:val="left" w:pos="360"/>
        </w:tabs>
        <w:ind w:hanging="720"/>
        <w:jc w:val="center"/>
        <w:rPr>
          <w:b/>
          <w:bCs/>
        </w:rPr>
      </w:pPr>
      <w:r>
        <w:rPr>
          <w:b/>
          <w:bCs/>
        </w:rPr>
        <w:tab/>
        <w:t>2019</w:t>
      </w:r>
    </w:p>
    <w:p w14:paraId="63E64006" w14:textId="42CF238D" w:rsidR="000419C3" w:rsidRDefault="00FE62F3" w:rsidP="00FE62F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*</w:t>
      </w:r>
      <w:r w:rsidR="000419C3" w:rsidRPr="000419C3">
        <w:rPr>
          <w:bCs/>
        </w:rPr>
        <w:t>Tifft, E</w:t>
      </w:r>
      <w:r>
        <w:rPr>
          <w:bCs/>
        </w:rPr>
        <w:t>.</w:t>
      </w:r>
      <w:r w:rsidR="000419C3" w:rsidRPr="000419C3">
        <w:rPr>
          <w:bCs/>
        </w:rPr>
        <w:t xml:space="preserve"> D., </w:t>
      </w:r>
      <w:r>
        <w:rPr>
          <w:bCs/>
        </w:rPr>
        <w:t>*</w:t>
      </w:r>
      <w:r w:rsidR="000419C3" w:rsidRPr="000419C3">
        <w:rPr>
          <w:bCs/>
        </w:rPr>
        <w:t xml:space="preserve">Padula, E. J., </w:t>
      </w:r>
      <w:r>
        <w:rPr>
          <w:bCs/>
        </w:rPr>
        <w:t>*</w:t>
      </w:r>
      <w:r w:rsidR="000419C3" w:rsidRPr="000419C3">
        <w:rPr>
          <w:bCs/>
        </w:rPr>
        <w:t xml:space="preserve">Phillips, G. A., </w:t>
      </w:r>
      <w:r>
        <w:rPr>
          <w:bCs/>
        </w:rPr>
        <w:t>&amp;</w:t>
      </w:r>
      <w:r w:rsidR="000419C3" w:rsidRPr="000419C3">
        <w:rPr>
          <w:bCs/>
        </w:rPr>
        <w:t xml:space="preserve"> </w:t>
      </w:r>
      <w:r w:rsidR="000419C3" w:rsidRPr="00FE62F3">
        <w:rPr>
          <w:b/>
          <w:bCs/>
        </w:rPr>
        <w:t>Forsyth, J. P.</w:t>
      </w:r>
      <w:r w:rsidR="000419C3" w:rsidRPr="000419C3">
        <w:rPr>
          <w:bCs/>
        </w:rPr>
        <w:t xml:space="preserve"> (June 2019). Context of </w:t>
      </w:r>
      <w:r>
        <w:rPr>
          <w:bCs/>
        </w:rPr>
        <w:t>m</w:t>
      </w:r>
      <w:r w:rsidR="000419C3" w:rsidRPr="000419C3">
        <w:rPr>
          <w:bCs/>
        </w:rPr>
        <w:t>editation:</w:t>
      </w:r>
      <w:r>
        <w:rPr>
          <w:bCs/>
        </w:rPr>
        <w:t xml:space="preserve"> </w:t>
      </w:r>
      <w:r w:rsidR="000419C3" w:rsidRPr="000419C3">
        <w:rPr>
          <w:bCs/>
        </w:rPr>
        <w:t xml:space="preserve">Manipulating the </w:t>
      </w:r>
      <w:r>
        <w:rPr>
          <w:bCs/>
        </w:rPr>
        <w:t>r</w:t>
      </w:r>
      <w:r w:rsidR="000419C3" w:rsidRPr="000419C3">
        <w:rPr>
          <w:bCs/>
        </w:rPr>
        <w:t xml:space="preserve">ationale </w:t>
      </w:r>
      <w:r>
        <w:rPr>
          <w:bCs/>
        </w:rPr>
        <w:t>g</w:t>
      </w:r>
      <w:r w:rsidR="000419C3" w:rsidRPr="000419C3">
        <w:rPr>
          <w:bCs/>
        </w:rPr>
        <w:t xml:space="preserve">iven for </w:t>
      </w:r>
      <w:r>
        <w:rPr>
          <w:bCs/>
        </w:rPr>
        <w:t>m</w:t>
      </w:r>
      <w:r w:rsidR="000419C3" w:rsidRPr="000419C3">
        <w:rPr>
          <w:bCs/>
        </w:rPr>
        <w:t xml:space="preserve">indfulness </w:t>
      </w:r>
      <w:r>
        <w:rPr>
          <w:bCs/>
        </w:rPr>
        <w:t>m</w:t>
      </w:r>
      <w:r w:rsidR="000419C3" w:rsidRPr="000419C3">
        <w:rPr>
          <w:bCs/>
        </w:rPr>
        <w:t xml:space="preserve">editation. </w:t>
      </w:r>
      <w:r w:rsidR="000419C3">
        <w:rPr>
          <w:bCs/>
        </w:rPr>
        <w:t xml:space="preserve">In T. R. Ritzert (Chair), </w:t>
      </w:r>
      <w:r w:rsidR="000419C3" w:rsidRPr="00FE62F3">
        <w:rPr>
          <w:bCs/>
          <w:i/>
        </w:rPr>
        <w:t xml:space="preserve">Maximizing </w:t>
      </w:r>
      <w:proofErr w:type="gramStart"/>
      <w:r w:rsidR="000419C3" w:rsidRPr="00FE62F3">
        <w:rPr>
          <w:bCs/>
          <w:i/>
        </w:rPr>
        <w:t xml:space="preserve">the </w:t>
      </w:r>
      <w:r>
        <w:rPr>
          <w:bCs/>
          <w:i/>
        </w:rPr>
        <w:t xml:space="preserve"> </w:t>
      </w:r>
      <w:r w:rsidR="000419C3" w:rsidRPr="00FE62F3">
        <w:rPr>
          <w:bCs/>
          <w:i/>
        </w:rPr>
        <w:t>functional</w:t>
      </w:r>
      <w:proofErr w:type="gramEnd"/>
      <w:r w:rsidR="000419C3" w:rsidRPr="00FE62F3">
        <w:rPr>
          <w:bCs/>
          <w:i/>
        </w:rPr>
        <w:t xml:space="preserve"> impact of defusion, mindfulness, and self-compassion processes: Implications for the timing, use, and delivery of ACT interventions</w:t>
      </w:r>
      <w:r w:rsidR="000419C3">
        <w:rPr>
          <w:bCs/>
        </w:rPr>
        <w:t xml:space="preserve">.  </w:t>
      </w:r>
      <w:r w:rsidR="000419C3" w:rsidRPr="000419C3">
        <w:rPr>
          <w:bCs/>
        </w:rPr>
        <w:t xml:space="preserve">Symposium presented at </w:t>
      </w:r>
      <w:r>
        <w:rPr>
          <w:bCs/>
        </w:rPr>
        <w:t xml:space="preserve">the </w:t>
      </w:r>
      <w:r w:rsidR="000419C3" w:rsidRPr="000419C3">
        <w:rPr>
          <w:bCs/>
        </w:rPr>
        <w:t>Association for Contextual and Behavioral Science (ACBS) World Conference 17, Dublin, Ireland.</w:t>
      </w:r>
    </w:p>
    <w:p w14:paraId="046A6288" w14:textId="0052BF85" w:rsidR="00FE62F3" w:rsidRDefault="00FE62F3" w:rsidP="00FE62F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</w:p>
    <w:p w14:paraId="278A8A0D" w14:textId="146D5E80" w:rsidR="00FE62F3" w:rsidRPr="000419C3" w:rsidRDefault="00FE62F3" w:rsidP="00FE62F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*Underwood, S. B., &amp;</w:t>
      </w:r>
      <w:r w:rsidRPr="000419C3">
        <w:rPr>
          <w:bCs/>
        </w:rPr>
        <w:t xml:space="preserve"> </w:t>
      </w:r>
      <w:r w:rsidRPr="00FE62F3">
        <w:rPr>
          <w:b/>
          <w:bCs/>
        </w:rPr>
        <w:t>Forsyth, J. P.</w:t>
      </w:r>
      <w:r w:rsidRPr="000419C3">
        <w:rPr>
          <w:bCs/>
        </w:rPr>
        <w:t xml:space="preserve"> (June 2019). </w:t>
      </w:r>
      <w:r w:rsidRPr="00FE62F3">
        <w:rPr>
          <w:bCs/>
        </w:rPr>
        <w:t xml:space="preserve">When </w:t>
      </w:r>
      <w:r>
        <w:rPr>
          <w:bCs/>
        </w:rPr>
        <w:t>s</w:t>
      </w:r>
      <w:r w:rsidRPr="00FE62F3">
        <w:rPr>
          <w:bCs/>
        </w:rPr>
        <w:t>elf-</w:t>
      </w:r>
      <w:r>
        <w:rPr>
          <w:bCs/>
        </w:rPr>
        <w:t>c</w:t>
      </w:r>
      <w:r w:rsidRPr="00FE62F3">
        <w:rPr>
          <w:bCs/>
        </w:rPr>
        <w:t xml:space="preserve">ompassion </w:t>
      </w:r>
      <w:r>
        <w:rPr>
          <w:bCs/>
        </w:rPr>
        <w:t>i</w:t>
      </w:r>
      <w:r w:rsidRPr="00FE62F3">
        <w:rPr>
          <w:bCs/>
        </w:rPr>
        <w:t xml:space="preserve">nterventions </w:t>
      </w:r>
      <w:r>
        <w:rPr>
          <w:bCs/>
        </w:rPr>
        <w:t>b</w:t>
      </w:r>
      <w:r w:rsidRPr="00FE62F3">
        <w:rPr>
          <w:bCs/>
        </w:rPr>
        <w:t xml:space="preserve">ackfire: The </w:t>
      </w:r>
      <w:r>
        <w:rPr>
          <w:bCs/>
        </w:rPr>
        <w:t>r</w:t>
      </w:r>
      <w:r w:rsidRPr="00FE62F3">
        <w:rPr>
          <w:bCs/>
        </w:rPr>
        <w:t xml:space="preserve">ole of </w:t>
      </w:r>
      <w:r>
        <w:rPr>
          <w:bCs/>
        </w:rPr>
        <w:t>o</w:t>
      </w:r>
      <w:r w:rsidRPr="00FE62F3">
        <w:rPr>
          <w:bCs/>
        </w:rPr>
        <w:t xml:space="preserve">ppositional </w:t>
      </w:r>
      <w:r>
        <w:rPr>
          <w:bCs/>
        </w:rPr>
        <w:t>f</w:t>
      </w:r>
      <w:r w:rsidRPr="00FE62F3">
        <w:rPr>
          <w:bCs/>
        </w:rPr>
        <w:t>rames</w:t>
      </w:r>
      <w:r>
        <w:rPr>
          <w:bCs/>
        </w:rPr>
        <w:t xml:space="preserve">. In T. R. Ritzert (Chair), </w:t>
      </w:r>
      <w:r w:rsidRPr="00FE62F3">
        <w:rPr>
          <w:bCs/>
          <w:i/>
        </w:rPr>
        <w:t xml:space="preserve">Maximizing </w:t>
      </w:r>
      <w:proofErr w:type="gramStart"/>
      <w:r w:rsidRPr="00FE62F3">
        <w:rPr>
          <w:bCs/>
          <w:i/>
        </w:rPr>
        <w:t xml:space="preserve">the </w:t>
      </w:r>
      <w:r>
        <w:rPr>
          <w:bCs/>
          <w:i/>
        </w:rPr>
        <w:t xml:space="preserve"> </w:t>
      </w:r>
      <w:r w:rsidRPr="00FE62F3">
        <w:rPr>
          <w:bCs/>
          <w:i/>
        </w:rPr>
        <w:t>functional</w:t>
      </w:r>
      <w:proofErr w:type="gramEnd"/>
      <w:r w:rsidRPr="00FE62F3">
        <w:rPr>
          <w:bCs/>
          <w:i/>
        </w:rPr>
        <w:t xml:space="preserve"> impact of defusion, mindfulness, and self-compassion processes: Implications for the timing, use, and delivery of ACT interventions</w:t>
      </w:r>
      <w:r>
        <w:rPr>
          <w:bCs/>
        </w:rPr>
        <w:t xml:space="preserve">.   </w:t>
      </w:r>
      <w:r w:rsidRPr="000419C3">
        <w:rPr>
          <w:bCs/>
        </w:rPr>
        <w:t xml:space="preserve">Symposium presented at </w:t>
      </w:r>
      <w:r>
        <w:rPr>
          <w:bCs/>
        </w:rPr>
        <w:t xml:space="preserve">the </w:t>
      </w:r>
      <w:r w:rsidRPr="000419C3">
        <w:rPr>
          <w:bCs/>
        </w:rPr>
        <w:t>Association for Contextual and Behavioral Science (ACBS) World Conference 17, Dublin, Ireland.</w:t>
      </w:r>
    </w:p>
    <w:p w14:paraId="018A0911" w14:textId="77777777" w:rsidR="00FE62F3" w:rsidRPr="000419C3" w:rsidRDefault="00FE62F3" w:rsidP="00FE62F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</w:p>
    <w:p w14:paraId="7950E171" w14:textId="38D2309B" w:rsidR="000419C3" w:rsidRDefault="000419C3" w:rsidP="000419C3">
      <w:pPr>
        <w:tabs>
          <w:tab w:val="left" w:pos="-720"/>
          <w:tab w:val="left" w:pos="0"/>
          <w:tab w:val="left" w:pos="360"/>
        </w:tabs>
        <w:ind w:hanging="720"/>
        <w:rPr>
          <w:b/>
          <w:bCs/>
        </w:rPr>
      </w:pPr>
    </w:p>
    <w:p w14:paraId="7DE2CF89" w14:textId="28D670DD" w:rsidR="00D82C92" w:rsidRDefault="00D82C92" w:rsidP="00D82C92">
      <w:pPr>
        <w:tabs>
          <w:tab w:val="left" w:pos="-720"/>
          <w:tab w:val="left" w:pos="0"/>
          <w:tab w:val="left" w:pos="360"/>
        </w:tabs>
        <w:ind w:hanging="720"/>
        <w:jc w:val="center"/>
        <w:rPr>
          <w:b/>
          <w:bCs/>
        </w:rPr>
      </w:pPr>
      <w:r>
        <w:rPr>
          <w:b/>
          <w:bCs/>
        </w:rPr>
        <w:tab/>
        <w:t>2018</w:t>
      </w:r>
    </w:p>
    <w:p w14:paraId="7A4DFDD5" w14:textId="10D46107" w:rsidR="00D82C92" w:rsidRDefault="00D82C92" w:rsidP="00D82C92">
      <w:pPr>
        <w:tabs>
          <w:tab w:val="left" w:pos="-720"/>
          <w:tab w:val="left" w:pos="360"/>
          <w:tab w:val="left" w:pos="450"/>
        </w:tabs>
        <w:ind w:left="360" w:hanging="360"/>
        <w:rPr>
          <w:bCs/>
        </w:rPr>
      </w:pPr>
      <w:r>
        <w:rPr>
          <w:b/>
          <w:bCs/>
        </w:rPr>
        <w:t xml:space="preserve">Forsyth, J. P. </w:t>
      </w:r>
      <w:r w:rsidRPr="00D82C92">
        <w:rPr>
          <w:bCs/>
        </w:rPr>
        <w:t>(Discussant) (2018, July).</w:t>
      </w:r>
      <w:r>
        <w:rPr>
          <w:b/>
          <w:bCs/>
        </w:rPr>
        <w:t xml:space="preserve">  </w:t>
      </w:r>
      <w:r>
        <w:rPr>
          <w:bCs/>
        </w:rPr>
        <w:t xml:space="preserve">In C. Wetterneck (Chair), </w:t>
      </w:r>
      <w:r>
        <w:rPr>
          <w:bCs/>
          <w:i/>
        </w:rPr>
        <w:t xml:space="preserve">Examining the impact on ACT processes of ACT and exposure-based treatments for OCD and PTSD.  </w:t>
      </w:r>
      <w:r>
        <w:rPr>
          <w:bCs/>
        </w:rPr>
        <w:t>Symposium presented at the Association for Contextual Behavioral Science World Conference, Montreal, CA.</w:t>
      </w:r>
    </w:p>
    <w:p w14:paraId="113EECBB" w14:textId="6630B403" w:rsidR="00D82C92" w:rsidRDefault="00D82C92" w:rsidP="00D82C92">
      <w:pPr>
        <w:tabs>
          <w:tab w:val="left" w:pos="-720"/>
          <w:tab w:val="left" w:pos="360"/>
        </w:tabs>
        <w:ind w:left="360" w:hanging="360"/>
        <w:rPr>
          <w:bCs/>
        </w:rPr>
      </w:pPr>
      <w:r>
        <w:rPr>
          <w:b/>
          <w:bCs/>
        </w:rPr>
        <w:t xml:space="preserve">Forsyth, J. P. </w:t>
      </w:r>
      <w:r w:rsidRPr="00D82C92">
        <w:rPr>
          <w:bCs/>
        </w:rPr>
        <w:t>(</w:t>
      </w:r>
      <w:r>
        <w:rPr>
          <w:bCs/>
        </w:rPr>
        <w:t>Chair</w:t>
      </w:r>
      <w:r w:rsidRPr="00D82C92">
        <w:rPr>
          <w:bCs/>
        </w:rPr>
        <w:t>) (2018, July).</w:t>
      </w:r>
      <w:r>
        <w:rPr>
          <w:bCs/>
        </w:rPr>
        <w:t xml:space="preserve"> </w:t>
      </w:r>
      <w:r w:rsidRPr="00D82C92">
        <w:rPr>
          <w:bCs/>
          <w:i/>
        </w:rPr>
        <w:t>Cultivating self-compassion and its relation to ACT intervention processes</w:t>
      </w:r>
      <w:r>
        <w:rPr>
          <w:bCs/>
        </w:rPr>
        <w:t xml:space="preserve">. Symposium presented at the Association for Contextual Behavioral Science World Conference, Montreal, CA. </w:t>
      </w:r>
    </w:p>
    <w:p w14:paraId="686549FD" w14:textId="04D4BAE1" w:rsidR="00D82C92" w:rsidRPr="00D82C92" w:rsidRDefault="00D82C92" w:rsidP="00D82C92">
      <w:pPr>
        <w:tabs>
          <w:tab w:val="left" w:pos="-720"/>
          <w:tab w:val="left" w:pos="360"/>
        </w:tabs>
        <w:ind w:left="360" w:hanging="360"/>
        <w:rPr>
          <w:bCs/>
        </w:rPr>
      </w:pPr>
      <w:r>
        <w:rPr>
          <w:bCs/>
        </w:rPr>
        <w:lastRenderedPageBreak/>
        <w:t xml:space="preserve">*Tifft, E. D., *Ritzert, T. R., &amp; </w:t>
      </w:r>
      <w:r>
        <w:rPr>
          <w:b/>
          <w:bCs/>
        </w:rPr>
        <w:t xml:space="preserve">Forsyth, J. P. </w:t>
      </w:r>
      <w:r w:rsidRPr="00D82C92">
        <w:rPr>
          <w:bCs/>
        </w:rPr>
        <w:t>(2018, July).</w:t>
      </w:r>
      <w:r>
        <w:rPr>
          <w:bCs/>
        </w:rPr>
        <w:t xml:space="preserve"> Clarifying relations among self-compassion and ACT processes in the treatment of anxiety disorders: A test of several mediational models.  In </w:t>
      </w:r>
      <w:r w:rsidRPr="00D82C92">
        <w:rPr>
          <w:b/>
          <w:bCs/>
        </w:rPr>
        <w:t>J. P. Forsyth</w:t>
      </w:r>
      <w:r>
        <w:rPr>
          <w:bCs/>
        </w:rPr>
        <w:t xml:space="preserve"> (Chair), </w:t>
      </w:r>
      <w:r w:rsidRPr="00D82C92">
        <w:rPr>
          <w:bCs/>
          <w:i/>
        </w:rPr>
        <w:t>Cultivating self-compassion and its relation to ACT intervention processes</w:t>
      </w:r>
      <w:r>
        <w:rPr>
          <w:bCs/>
        </w:rPr>
        <w:t xml:space="preserve">. Symposium presented at the Association for Contextual Behavioral Science World Conference, Montreal, CA. </w:t>
      </w:r>
    </w:p>
    <w:p w14:paraId="7576C4B5" w14:textId="77777777" w:rsidR="00D82C92" w:rsidRPr="00D82C92" w:rsidRDefault="00D82C92" w:rsidP="00D82C92">
      <w:pPr>
        <w:tabs>
          <w:tab w:val="left" w:pos="-720"/>
          <w:tab w:val="left" w:pos="360"/>
        </w:tabs>
        <w:ind w:left="360" w:hanging="360"/>
        <w:rPr>
          <w:bCs/>
        </w:rPr>
      </w:pPr>
    </w:p>
    <w:p w14:paraId="64D942C1" w14:textId="77777777" w:rsidR="00D82C92" w:rsidRDefault="00D82C92" w:rsidP="00296A74">
      <w:pPr>
        <w:tabs>
          <w:tab w:val="left" w:pos="-720"/>
          <w:tab w:val="left" w:pos="0"/>
          <w:tab w:val="left" w:pos="360"/>
        </w:tabs>
        <w:jc w:val="center"/>
        <w:rPr>
          <w:b/>
          <w:bCs/>
        </w:rPr>
      </w:pPr>
    </w:p>
    <w:p w14:paraId="52DB75E2" w14:textId="6F77E000" w:rsidR="00296A74" w:rsidRDefault="00296A74" w:rsidP="00296A74">
      <w:pPr>
        <w:tabs>
          <w:tab w:val="left" w:pos="-720"/>
          <w:tab w:val="left" w:pos="0"/>
          <w:tab w:val="left" w:pos="360"/>
        </w:tabs>
        <w:jc w:val="center"/>
        <w:rPr>
          <w:bCs/>
        </w:rPr>
      </w:pPr>
      <w:r>
        <w:rPr>
          <w:b/>
          <w:bCs/>
        </w:rPr>
        <w:t>2016</w:t>
      </w:r>
    </w:p>
    <w:p w14:paraId="496AC291" w14:textId="6A1E36C8" w:rsidR="00296A74" w:rsidRDefault="00296A74" w:rsidP="00296A74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*Ritzert, T. R., *Artzschwager, T., *Berghoff, C. R., &amp; </w:t>
      </w:r>
      <w:r w:rsidRPr="00296A74">
        <w:rPr>
          <w:b/>
          <w:bCs/>
        </w:rPr>
        <w:t>Forsyth, J. P.</w:t>
      </w:r>
      <w:r>
        <w:rPr>
          <w:bCs/>
        </w:rPr>
        <w:t xml:space="preserve"> (2016, June).  </w:t>
      </w:r>
      <w:r w:rsidRPr="00296A74">
        <w:rPr>
          <w:bCs/>
          <w:i/>
        </w:rPr>
        <w:t>Transforming fear: The impact of a brief values-</w:t>
      </w:r>
      <w:proofErr w:type="gramStart"/>
      <w:r w:rsidRPr="00296A74">
        <w:rPr>
          <w:bCs/>
          <w:i/>
        </w:rPr>
        <w:t>based  intervention</w:t>
      </w:r>
      <w:proofErr w:type="gramEnd"/>
      <w:r w:rsidRPr="00296A74">
        <w:rPr>
          <w:bCs/>
          <w:i/>
        </w:rPr>
        <w:t xml:space="preserve"> on avoidance behavior in an exposure context</w:t>
      </w:r>
      <w:r>
        <w:rPr>
          <w:bCs/>
        </w:rPr>
        <w:t xml:space="preserve">.  In E. B. Lee (Chair), </w:t>
      </w:r>
      <w:r w:rsidRPr="00296A74">
        <w:rPr>
          <w:bCs/>
          <w:i/>
        </w:rPr>
        <w:t>How does ACT enhance our understanding of exposure?</w:t>
      </w:r>
      <w:r>
        <w:rPr>
          <w:bCs/>
          <w:i/>
        </w:rPr>
        <w:t xml:space="preserve"> </w:t>
      </w:r>
      <w:r>
        <w:rPr>
          <w:bCs/>
        </w:rPr>
        <w:t>Symposium conducted at Association for Contextual Behavioral Science World Conference 14, Seattle, WA.</w:t>
      </w:r>
    </w:p>
    <w:p w14:paraId="5F49AB49" w14:textId="45DC688E" w:rsidR="002C460F" w:rsidRPr="002C460F" w:rsidRDefault="002C460F" w:rsidP="002C460F">
      <w:pPr>
        <w:widowControl w:val="0"/>
        <w:tabs>
          <w:tab w:val="left" w:pos="-720"/>
          <w:tab w:val="left" w:pos="0"/>
          <w:tab w:val="left" w:pos="360"/>
        </w:tabs>
        <w:autoSpaceDE w:val="0"/>
        <w:autoSpaceDN w:val="0"/>
        <w:adjustRightInd w:val="0"/>
        <w:ind w:left="360" w:hanging="360"/>
        <w:rPr>
          <w:bCs/>
        </w:rPr>
      </w:pPr>
      <w:r>
        <w:rPr>
          <w:bCs/>
        </w:rPr>
        <w:t>*</w:t>
      </w:r>
      <w:r w:rsidRPr="002C460F">
        <w:rPr>
          <w:bCs/>
        </w:rPr>
        <w:t>Ritzert, T. R.</w:t>
      </w:r>
      <w:r w:rsidRPr="002C460F">
        <w:rPr>
          <w:b/>
          <w:bCs/>
        </w:rPr>
        <w:t> </w:t>
      </w:r>
      <w:r w:rsidRPr="002C460F">
        <w:rPr>
          <w:bCs/>
        </w:rPr>
        <w:t xml:space="preserve">&amp; </w:t>
      </w:r>
      <w:r w:rsidRPr="002C460F">
        <w:rPr>
          <w:b/>
          <w:bCs/>
        </w:rPr>
        <w:t>Forsyth, J. P.</w:t>
      </w:r>
      <w:r w:rsidRPr="002C460F">
        <w:rPr>
          <w:bCs/>
        </w:rPr>
        <w:t xml:space="preserve"> (2016, October). </w:t>
      </w:r>
      <w:r w:rsidRPr="002C460F">
        <w:rPr>
          <w:bCs/>
          <w:i/>
          <w:iCs/>
        </w:rPr>
        <w:t>Facing fear with meaning: Using ACT strategies and operant principles to decrease avoidance of feared stimuli.</w:t>
      </w:r>
      <w:r w:rsidRPr="002C460F">
        <w:rPr>
          <w:bCs/>
        </w:rPr>
        <w:t> In M. Bugatti &amp; L. M. Anderson (Co-Chairs), </w:t>
      </w:r>
      <w:r w:rsidRPr="002C460F">
        <w:rPr>
          <w:bCs/>
          <w:i/>
          <w:iCs/>
        </w:rPr>
        <w:t>Looking to the future: A Presentation of novel extensions and implementations of exposure-based techniques.</w:t>
      </w:r>
      <w:r w:rsidRPr="002C460F">
        <w:rPr>
          <w:bCs/>
        </w:rPr>
        <w:t> Symposium presented at the 50th Annual Convention of the Association for Behavioral and Cognitive Therapies, New York.</w:t>
      </w:r>
    </w:p>
    <w:p w14:paraId="3A17A5F5" w14:textId="2C853D3D" w:rsidR="002C460F" w:rsidRPr="002C460F" w:rsidRDefault="002C460F" w:rsidP="002C460F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*</w:t>
      </w:r>
      <w:r w:rsidRPr="002C460F">
        <w:rPr>
          <w:bCs/>
        </w:rPr>
        <w:t>Ritzert, T. R.</w:t>
      </w:r>
      <w:r w:rsidRPr="002C460F">
        <w:rPr>
          <w:b/>
          <w:bCs/>
        </w:rPr>
        <w:t> </w:t>
      </w:r>
      <w:r w:rsidRPr="002C460F">
        <w:rPr>
          <w:bCs/>
        </w:rPr>
        <w:t>&amp; Forsyth, J. P. (2016, June). </w:t>
      </w:r>
      <w:r w:rsidRPr="002C460F">
        <w:rPr>
          <w:bCs/>
          <w:i/>
          <w:iCs/>
        </w:rPr>
        <w:t>Transforming fear: The impact of a brief values-based intervention on avoidance behavior in an exposure context.</w:t>
      </w:r>
      <w:r w:rsidRPr="002C460F">
        <w:rPr>
          <w:bCs/>
        </w:rPr>
        <w:t> In E. Lee (Chair), </w:t>
      </w:r>
      <w:r w:rsidRPr="002C460F">
        <w:rPr>
          <w:bCs/>
          <w:i/>
          <w:iCs/>
        </w:rPr>
        <w:t>How does ACT enhance our understanding of exposure?</w:t>
      </w:r>
      <w:r w:rsidRPr="002C460F">
        <w:rPr>
          <w:bCs/>
        </w:rPr>
        <w:t> Symposium presented Association for Contextual Behavioral Science World Conference 14, Seattle, WA.</w:t>
      </w:r>
    </w:p>
    <w:p w14:paraId="242873F2" w14:textId="77777777" w:rsidR="002C460F" w:rsidRPr="00296A74" w:rsidRDefault="002C460F" w:rsidP="00296A74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</w:p>
    <w:p w14:paraId="1FB7132A" w14:textId="77777777" w:rsidR="00296A74" w:rsidRPr="00296A74" w:rsidRDefault="00296A74" w:rsidP="00296A74">
      <w:pPr>
        <w:tabs>
          <w:tab w:val="left" w:pos="-720"/>
          <w:tab w:val="left" w:pos="0"/>
          <w:tab w:val="left" w:pos="360"/>
        </w:tabs>
        <w:ind w:hanging="720"/>
        <w:rPr>
          <w:bCs/>
        </w:rPr>
      </w:pPr>
    </w:p>
    <w:p w14:paraId="1312F433" w14:textId="2E4A2A10" w:rsidR="008C446A" w:rsidRDefault="005444AD" w:rsidP="005444AD">
      <w:pPr>
        <w:tabs>
          <w:tab w:val="left" w:pos="-720"/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2015</w:t>
      </w:r>
    </w:p>
    <w:p w14:paraId="02E3AD5B" w14:textId="0E8B140C" w:rsidR="005444AD" w:rsidRDefault="005444AD" w:rsidP="005444AD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5444AD">
        <w:rPr>
          <w:bCs/>
        </w:rPr>
        <w:t xml:space="preserve">*Ritzert, T. R., *Berghoff, C. R., &amp; </w:t>
      </w:r>
      <w:r w:rsidRPr="005444AD">
        <w:rPr>
          <w:b/>
          <w:bCs/>
        </w:rPr>
        <w:t>Forsyth, J. P.</w:t>
      </w:r>
      <w:r w:rsidRPr="005444AD">
        <w:rPr>
          <w:bCs/>
        </w:rPr>
        <w:t xml:space="preserve"> (2015, November). </w:t>
      </w:r>
      <w:r w:rsidRPr="005444AD">
        <w:rPr>
          <w:bCs/>
          <w:i/>
          <w:iCs/>
        </w:rPr>
        <w:t>Experiential avoidance moderates the link between social pressure and successful valued-living.</w:t>
      </w:r>
      <w:r w:rsidRPr="005444AD">
        <w:rPr>
          <w:bCs/>
        </w:rPr>
        <w:t> </w:t>
      </w:r>
      <w:r w:rsidRPr="005444AD">
        <w:rPr>
          <w:bCs/>
          <w:i/>
          <w:iCs/>
        </w:rPr>
        <w:t> </w:t>
      </w:r>
      <w:r>
        <w:rPr>
          <w:bCs/>
          <w:iCs/>
        </w:rPr>
        <w:t xml:space="preserve">In C. R. Bergoff (Chair), </w:t>
      </w:r>
      <w:r w:rsidRPr="00DF2A04">
        <w:rPr>
          <w:bCs/>
          <w:i/>
          <w:iCs/>
        </w:rPr>
        <w:t>Living Life to the fullest: Leveraging personal value-directed behavior to enhance well-being and undermine psychological distress</w:t>
      </w:r>
      <w:r>
        <w:rPr>
          <w:bCs/>
          <w:iCs/>
        </w:rPr>
        <w:t xml:space="preserve">.  Symposium </w:t>
      </w:r>
      <w:r w:rsidRPr="005444AD">
        <w:rPr>
          <w:bCs/>
        </w:rPr>
        <w:t>presented at the 49th annual Convention of the Association of Behavioral and Cognitive Therapies, Chicago, IL.</w:t>
      </w:r>
    </w:p>
    <w:p w14:paraId="4DE57ADC" w14:textId="112602AD" w:rsidR="002C460F" w:rsidRPr="002C460F" w:rsidRDefault="002C460F" w:rsidP="002C460F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*</w:t>
      </w:r>
      <w:r w:rsidRPr="002C460F">
        <w:rPr>
          <w:bCs/>
        </w:rPr>
        <w:t>Ritzert, T. R.</w:t>
      </w:r>
      <w:r w:rsidRPr="002C460F">
        <w:rPr>
          <w:b/>
          <w:bCs/>
        </w:rPr>
        <w:t>,</w:t>
      </w:r>
      <w:r w:rsidRPr="002C460F">
        <w:rPr>
          <w:bCs/>
        </w:rPr>
        <w:t> </w:t>
      </w:r>
      <w:r>
        <w:rPr>
          <w:bCs/>
        </w:rPr>
        <w:t>*</w:t>
      </w:r>
      <w:r w:rsidRPr="002C460F">
        <w:rPr>
          <w:bCs/>
        </w:rPr>
        <w:t>Berghoff, C. R., &amp; Forsyth, J. P. (2015, November). </w:t>
      </w:r>
      <w:r w:rsidRPr="002C460F">
        <w:rPr>
          <w:bCs/>
          <w:i/>
          <w:iCs/>
        </w:rPr>
        <w:t>Experiential avoidance moderates the link between social pressure and successful valued-living.</w:t>
      </w:r>
      <w:r w:rsidRPr="002C460F">
        <w:rPr>
          <w:bCs/>
        </w:rPr>
        <w:t> In C. R. Berghoff &amp; T. R. Ritzert</w:t>
      </w:r>
      <w:r>
        <w:rPr>
          <w:bCs/>
        </w:rPr>
        <w:t xml:space="preserve"> </w:t>
      </w:r>
      <w:r w:rsidRPr="002C460F">
        <w:rPr>
          <w:bCs/>
        </w:rPr>
        <w:t>(Co-Chairs), </w:t>
      </w:r>
      <w:r w:rsidRPr="002C460F">
        <w:rPr>
          <w:bCs/>
          <w:i/>
          <w:iCs/>
        </w:rPr>
        <w:t>Living life to the fullest: Leveraging personal value-directed behavior to enhance well-being and undermine psychological distress</w:t>
      </w:r>
      <w:r w:rsidRPr="002C460F">
        <w:rPr>
          <w:bCs/>
        </w:rPr>
        <w:t>. Symposium presented at the 49th Annual Convention of the Association for Behavioral and Cognitive Therapies, Chicago, IL.</w:t>
      </w:r>
    </w:p>
    <w:p w14:paraId="088CBD65" w14:textId="77777777" w:rsidR="002C460F" w:rsidRPr="005444AD" w:rsidRDefault="002C460F" w:rsidP="005444AD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</w:p>
    <w:p w14:paraId="43E6DF12" w14:textId="77777777" w:rsidR="005444AD" w:rsidRPr="005444AD" w:rsidRDefault="005444AD" w:rsidP="005444AD">
      <w:pPr>
        <w:tabs>
          <w:tab w:val="left" w:pos="-720"/>
          <w:tab w:val="left" w:pos="0"/>
          <w:tab w:val="left" w:pos="360"/>
        </w:tabs>
        <w:rPr>
          <w:bCs/>
        </w:rPr>
      </w:pPr>
      <w:r w:rsidRPr="005444AD">
        <w:rPr>
          <w:b/>
          <w:bCs/>
        </w:rPr>
        <w:t> </w:t>
      </w:r>
    </w:p>
    <w:p w14:paraId="592F0A3D" w14:textId="77777777" w:rsidR="00706F77" w:rsidRDefault="00706F77" w:rsidP="00706F77">
      <w:pPr>
        <w:tabs>
          <w:tab w:val="left" w:pos="-720"/>
          <w:tab w:val="left" w:pos="0"/>
          <w:tab w:val="left" w:pos="360"/>
        </w:tabs>
        <w:jc w:val="center"/>
        <w:rPr>
          <w:bCs/>
        </w:rPr>
      </w:pPr>
      <w:r>
        <w:rPr>
          <w:b/>
          <w:bCs/>
        </w:rPr>
        <w:t>2011</w:t>
      </w:r>
    </w:p>
    <w:p w14:paraId="0B960A37" w14:textId="33E49888" w:rsidR="002125A8" w:rsidRDefault="00706F77" w:rsidP="003B514F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706F77">
        <w:rPr>
          <w:bCs/>
        </w:rPr>
        <w:t xml:space="preserve">Forsyth, J. P., *Sheppard, S. C., Hickling, E. J., *Berghoff, C. R., *Russo, A. R., *Lehrbach, M. P., &amp; Kip, K. E. (November, 2011). Developing ACT as a self-help modular online intervention for veterans of the Iraq and Afghanistan wars: Overview, challenges, and recommendations. In Herbert, J. D. (Chair), </w:t>
      </w:r>
      <w:r w:rsidRPr="00706F77">
        <w:rPr>
          <w:bCs/>
          <w:i/>
        </w:rPr>
        <w:t>Internet-based psychological services: Legal, ethical, and clinical issues</w:t>
      </w:r>
      <w:r w:rsidRPr="00706F77">
        <w:rPr>
          <w:bCs/>
        </w:rPr>
        <w:t>. Symposium presented at the 45</w:t>
      </w:r>
      <w:r w:rsidRPr="00706F77">
        <w:rPr>
          <w:bCs/>
          <w:vertAlign w:val="superscript"/>
        </w:rPr>
        <w:t>th</w:t>
      </w:r>
      <w:r>
        <w:rPr>
          <w:bCs/>
        </w:rPr>
        <w:t xml:space="preserve"> </w:t>
      </w:r>
      <w:r w:rsidRPr="00706F77">
        <w:rPr>
          <w:bCs/>
        </w:rPr>
        <w:t xml:space="preserve">annual </w:t>
      </w:r>
      <w:r>
        <w:rPr>
          <w:bCs/>
        </w:rPr>
        <w:t>meeting</w:t>
      </w:r>
      <w:r w:rsidRPr="00706F77">
        <w:rPr>
          <w:bCs/>
        </w:rPr>
        <w:t xml:space="preserve"> of the Association of Behavioral and Cognitive Therapies, Toronto, ON, Canada</w:t>
      </w:r>
      <w:r w:rsidR="004A48E0">
        <w:rPr>
          <w:bCs/>
        </w:rPr>
        <w:t>.</w:t>
      </w:r>
    </w:p>
    <w:p w14:paraId="6DC6BDE2" w14:textId="36EA300C" w:rsidR="004A48E0" w:rsidRDefault="0061487B" w:rsidP="004A48E0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*</w:t>
      </w:r>
      <w:r w:rsidR="004A48E0" w:rsidRPr="004A48E0">
        <w:rPr>
          <w:bCs/>
        </w:rPr>
        <w:t>Sheppard, S. C., &amp; Forsyth, J. P. (Co-Chairs)</w:t>
      </w:r>
      <w:r w:rsidR="003B514F">
        <w:rPr>
          <w:bCs/>
        </w:rPr>
        <w:t xml:space="preserve"> </w:t>
      </w:r>
      <w:r w:rsidR="003B514F" w:rsidRPr="00706F77">
        <w:rPr>
          <w:bCs/>
        </w:rPr>
        <w:t>(November, 2011).</w:t>
      </w:r>
      <w:r w:rsidR="004A48E0" w:rsidRPr="004A48E0">
        <w:rPr>
          <w:bCs/>
        </w:rPr>
        <w:t xml:space="preserve"> </w:t>
      </w:r>
      <w:r w:rsidR="004A48E0" w:rsidRPr="004A48E0">
        <w:rPr>
          <w:bCs/>
          <w:i/>
        </w:rPr>
        <w:t>Doing more with less: Increasing the efficiency, impact, and reach of CBT through processes of change research in ACT and MBSR outcome trials</w:t>
      </w:r>
      <w:r w:rsidR="004A48E0" w:rsidRPr="004A48E0">
        <w:rPr>
          <w:bCs/>
        </w:rPr>
        <w:t>.  Symposium presented at the 45th annual meeting of the Association of Behavioral and Cognitive Therapies, Toronto, ON, Canada.</w:t>
      </w:r>
    </w:p>
    <w:p w14:paraId="7C6F7638" w14:textId="77777777" w:rsidR="004A48E0" w:rsidRDefault="004A48E0" w:rsidP="004A48E0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*</w:t>
      </w:r>
      <w:r w:rsidRPr="004A48E0">
        <w:rPr>
          <w:bCs/>
        </w:rPr>
        <w:t xml:space="preserve">Russo, A. R., Forsyth, J. P., </w:t>
      </w:r>
      <w:r>
        <w:rPr>
          <w:bCs/>
        </w:rPr>
        <w:t>*</w:t>
      </w:r>
      <w:r w:rsidRPr="004A48E0">
        <w:rPr>
          <w:bCs/>
        </w:rPr>
        <w:t>Sheppard, S. C., &amp; Bergh</w:t>
      </w:r>
      <w:r>
        <w:rPr>
          <w:bCs/>
        </w:rPr>
        <w:t>off, C. R. (November, 2011). A multiple mediational m</w:t>
      </w:r>
      <w:r w:rsidRPr="004A48E0">
        <w:rPr>
          <w:bCs/>
        </w:rPr>
        <w:t>odel of ACT-</w:t>
      </w:r>
      <w:r>
        <w:rPr>
          <w:bCs/>
        </w:rPr>
        <w:t xml:space="preserve"> </w:t>
      </w:r>
      <w:r w:rsidRPr="004A48E0">
        <w:rPr>
          <w:bCs/>
        </w:rPr>
        <w:t>and CBT-</w:t>
      </w:r>
      <w:r>
        <w:rPr>
          <w:bCs/>
        </w:rPr>
        <w:t>r</w:t>
      </w:r>
      <w:r w:rsidRPr="004A48E0">
        <w:rPr>
          <w:bCs/>
        </w:rPr>
        <w:t xml:space="preserve">elevant </w:t>
      </w:r>
      <w:r>
        <w:rPr>
          <w:bCs/>
        </w:rPr>
        <w:t>p</w:t>
      </w:r>
      <w:r w:rsidRPr="004A48E0">
        <w:rPr>
          <w:bCs/>
        </w:rPr>
        <w:t xml:space="preserve">rocesses: Understanding </w:t>
      </w:r>
      <w:r>
        <w:rPr>
          <w:bCs/>
        </w:rPr>
        <w:t>m</w:t>
      </w:r>
      <w:r w:rsidRPr="004A48E0">
        <w:rPr>
          <w:bCs/>
        </w:rPr>
        <w:t xml:space="preserve">echanisms of </w:t>
      </w:r>
      <w:r>
        <w:rPr>
          <w:bCs/>
        </w:rPr>
        <w:t>c</w:t>
      </w:r>
      <w:r w:rsidRPr="004A48E0">
        <w:rPr>
          <w:bCs/>
        </w:rPr>
        <w:t xml:space="preserve">hange in </w:t>
      </w:r>
      <w:r w:rsidRPr="004A48E0">
        <w:rPr>
          <w:bCs/>
        </w:rPr>
        <w:lastRenderedPageBreak/>
        <w:t xml:space="preserve">the </w:t>
      </w:r>
      <w:r>
        <w:rPr>
          <w:bCs/>
        </w:rPr>
        <w:t>t</w:t>
      </w:r>
      <w:r w:rsidRPr="004A48E0">
        <w:rPr>
          <w:bCs/>
        </w:rPr>
        <w:t xml:space="preserve">reatment of </w:t>
      </w:r>
      <w:r>
        <w:rPr>
          <w:bCs/>
        </w:rPr>
        <w:t>a</w:t>
      </w:r>
      <w:r w:rsidRPr="004A48E0">
        <w:rPr>
          <w:bCs/>
        </w:rPr>
        <w:t xml:space="preserve">nxiety. In </w:t>
      </w:r>
      <w:r>
        <w:rPr>
          <w:bCs/>
        </w:rPr>
        <w:t xml:space="preserve">S. C. </w:t>
      </w:r>
      <w:r w:rsidRPr="004A48E0">
        <w:rPr>
          <w:bCs/>
        </w:rPr>
        <w:t>Sheppard</w:t>
      </w:r>
      <w:r>
        <w:rPr>
          <w:bCs/>
        </w:rPr>
        <w:t xml:space="preserve"> &amp; J. P. Forsyth</w:t>
      </w:r>
      <w:r w:rsidRPr="004A48E0">
        <w:rPr>
          <w:bCs/>
        </w:rPr>
        <w:t xml:space="preserve"> (</w:t>
      </w:r>
      <w:r>
        <w:rPr>
          <w:bCs/>
        </w:rPr>
        <w:t>Co-</w:t>
      </w:r>
      <w:r w:rsidRPr="004A48E0">
        <w:rPr>
          <w:bCs/>
        </w:rPr>
        <w:t>Chair</w:t>
      </w:r>
      <w:r>
        <w:rPr>
          <w:bCs/>
        </w:rPr>
        <w:t>s</w:t>
      </w:r>
      <w:r w:rsidRPr="004A48E0">
        <w:rPr>
          <w:bCs/>
        </w:rPr>
        <w:t xml:space="preserve">), Doing </w:t>
      </w:r>
      <w:r>
        <w:rPr>
          <w:bCs/>
        </w:rPr>
        <w:t>m</w:t>
      </w:r>
      <w:r w:rsidRPr="004A48E0">
        <w:rPr>
          <w:bCs/>
        </w:rPr>
        <w:t xml:space="preserve">ore with </w:t>
      </w:r>
      <w:r>
        <w:rPr>
          <w:bCs/>
        </w:rPr>
        <w:t>l</w:t>
      </w:r>
      <w:r w:rsidRPr="004A48E0">
        <w:rPr>
          <w:bCs/>
        </w:rPr>
        <w:t xml:space="preserve">ess: Increasing the </w:t>
      </w:r>
      <w:r>
        <w:rPr>
          <w:bCs/>
        </w:rPr>
        <w:t>e</w:t>
      </w:r>
      <w:r w:rsidRPr="004A48E0">
        <w:rPr>
          <w:bCs/>
        </w:rPr>
        <w:t xml:space="preserve">fficiency, </w:t>
      </w:r>
      <w:r>
        <w:rPr>
          <w:bCs/>
        </w:rPr>
        <w:t>i</w:t>
      </w:r>
      <w:r w:rsidRPr="004A48E0">
        <w:rPr>
          <w:bCs/>
        </w:rPr>
        <w:t xml:space="preserve">mpact, and </w:t>
      </w:r>
      <w:r>
        <w:rPr>
          <w:bCs/>
        </w:rPr>
        <w:t>r</w:t>
      </w:r>
      <w:r w:rsidRPr="004A48E0">
        <w:rPr>
          <w:bCs/>
        </w:rPr>
        <w:t xml:space="preserve">each of CBT through </w:t>
      </w:r>
      <w:r>
        <w:rPr>
          <w:bCs/>
        </w:rPr>
        <w:t>p</w:t>
      </w:r>
      <w:r w:rsidRPr="004A48E0">
        <w:rPr>
          <w:bCs/>
        </w:rPr>
        <w:t xml:space="preserve">rocesses of </w:t>
      </w:r>
      <w:r>
        <w:rPr>
          <w:bCs/>
        </w:rPr>
        <w:t>c</w:t>
      </w:r>
      <w:r w:rsidRPr="004A48E0">
        <w:rPr>
          <w:bCs/>
        </w:rPr>
        <w:t xml:space="preserve">hange </w:t>
      </w:r>
      <w:r>
        <w:rPr>
          <w:bCs/>
        </w:rPr>
        <w:t>r</w:t>
      </w:r>
      <w:r w:rsidRPr="004A48E0">
        <w:rPr>
          <w:bCs/>
        </w:rPr>
        <w:t xml:space="preserve">esearch in ACT and MBSR </w:t>
      </w:r>
      <w:r>
        <w:rPr>
          <w:bCs/>
        </w:rPr>
        <w:t>o</w:t>
      </w:r>
      <w:r w:rsidRPr="004A48E0">
        <w:rPr>
          <w:bCs/>
        </w:rPr>
        <w:t xml:space="preserve">utcome </w:t>
      </w:r>
      <w:r>
        <w:rPr>
          <w:bCs/>
        </w:rPr>
        <w:t>t</w:t>
      </w:r>
      <w:r w:rsidRPr="004A48E0">
        <w:rPr>
          <w:bCs/>
        </w:rPr>
        <w:t xml:space="preserve">rials.  </w:t>
      </w:r>
      <w:r w:rsidRPr="00706F77">
        <w:rPr>
          <w:bCs/>
        </w:rPr>
        <w:t>Symposium presented at the 45</w:t>
      </w:r>
      <w:r w:rsidRPr="00706F77">
        <w:rPr>
          <w:bCs/>
          <w:vertAlign w:val="superscript"/>
        </w:rPr>
        <w:t>th</w:t>
      </w:r>
      <w:r>
        <w:rPr>
          <w:bCs/>
        </w:rPr>
        <w:t xml:space="preserve"> </w:t>
      </w:r>
      <w:r w:rsidRPr="00706F77">
        <w:rPr>
          <w:bCs/>
        </w:rPr>
        <w:t xml:space="preserve">annual </w:t>
      </w:r>
      <w:r>
        <w:rPr>
          <w:bCs/>
        </w:rPr>
        <w:t>meeting</w:t>
      </w:r>
      <w:r w:rsidRPr="00706F77">
        <w:rPr>
          <w:bCs/>
        </w:rPr>
        <w:t xml:space="preserve"> of the Association of Behavioral and Cognitive Therapies, Toronto, ON, Canada</w:t>
      </w:r>
      <w:r>
        <w:rPr>
          <w:bCs/>
        </w:rPr>
        <w:t>.</w:t>
      </w:r>
    </w:p>
    <w:p w14:paraId="5B172A91" w14:textId="77777777" w:rsidR="0061487B" w:rsidRDefault="0061487B" w:rsidP="0061487B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*</w:t>
      </w:r>
      <w:r w:rsidRPr="0061487B">
        <w:rPr>
          <w:bCs/>
        </w:rPr>
        <w:t xml:space="preserve">Sheppard, S. C., Forsyth, J. P., &amp; </w:t>
      </w:r>
      <w:r>
        <w:rPr>
          <w:bCs/>
        </w:rPr>
        <w:t>*</w:t>
      </w:r>
      <w:r w:rsidRPr="0061487B">
        <w:rPr>
          <w:bCs/>
        </w:rPr>
        <w:t>Russo</w:t>
      </w:r>
      <w:r>
        <w:rPr>
          <w:bCs/>
        </w:rPr>
        <w:t>, A. R. (November, 2011).  ACT s</w:t>
      </w:r>
      <w:r w:rsidRPr="0061487B">
        <w:rPr>
          <w:bCs/>
        </w:rPr>
        <w:t>elf-</w:t>
      </w:r>
      <w:r>
        <w:rPr>
          <w:bCs/>
        </w:rPr>
        <w:t>h</w:t>
      </w:r>
      <w:r w:rsidRPr="0061487B">
        <w:rPr>
          <w:bCs/>
        </w:rPr>
        <w:t xml:space="preserve">elp as an </w:t>
      </w:r>
      <w:r>
        <w:rPr>
          <w:bCs/>
        </w:rPr>
        <w:t>a</w:t>
      </w:r>
      <w:r w:rsidRPr="0061487B">
        <w:rPr>
          <w:bCs/>
        </w:rPr>
        <w:t xml:space="preserve">djunct to </w:t>
      </w:r>
      <w:r>
        <w:rPr>
          <w:bCs/>
        </w:rPr>
        <w:t>t</w:t>
      </w:r>
      <w:r w:rsidRPr="0061487B">
        <w:rPr>
          <w:bCs/>
        </w:rPr>
        <w:t xml:space="preserve">reatment as </w:t>
      </w:r>
      <w:r>
        <w:rPr>
          <w:bCs/>
        </w:rPr>
        <w:t>u</w:t>
      </w:r>
      <w:r w:rsidRPr="0061487B">
        <w:rPr>
          <w:bCs/>
        </w:rPr>
        <w:t xml:space="preserve">sual: Improving </w:t>
      </w:r>
      <w:r>
        <w:rPr>
          <w:bCs/>
        </w:rPr>
        <w:t>o</w:t>
      </w:r>
      <w:r w:rsidRPr="0061487B">
        <w:rPr>
          <w:bCs/>
        </w:rPr>
        <w:t xml:space="preserve">utcomes and </w:t>
      </w:r>
      <w:r>
        <w:rPr>
          <w:bCs/>
        </w:rPr>
        <w:t>u</w:t>
      </w:r>
      <w:r w:rsidRPr="0061487B">
        <w:rPr>
          <w:bCs/>
        </w:rPr>
        <w:t xml:space="preserve">nderstanding </w:t>
      </w:r>
      <w:r>
        <w:rPr>
          <w:bCs/>
        </w:rPr>
        <w:t>m</w:t>
      </w:r>
      <w:r w:rsidRPr="0061487B">
        <w:rPr>
          <w:bCs/>
        </w:rPr>
        <w:t xml:space="preserve">echanisms of </w:t>
      </w:r>
      <w:r>
        <w:rPr>
          <w:bCs/>
        </w:rPr>
        <w:t>a</w:t>
      </w:r>
      <w:r w:rsidRPr="0061487B">
        <w:rPr>
          <w:bCs/>
        </w:rPr>
        <w:t xml:space="preserve">ction.  </w:t>
      </w:r>
      <w:r w:rsidRPr="004A48E0">
        <w:rPr>
          <w:bCs/>
        </w:rPr>
        <w:t xml:space="preserve">In </w:t>
      </w:r>
      <w:r>
        <w:rPr>
          <w:bCs/>
        </w:rPr>
        <w:t xml:space="preserve">S. C. </w:t>
      </w:r>
      <w:r w:rsidRPr="004A48E0">
        <w:rPr>
          <w:bCs/>
        </w:rPr>
        <w:t>Sheppard</w:t>
      </w:r>
      <w:r>
        <w:rPr>
          <w:bCs/>
        </w:rPr>
        <w:t xml:space="preserve"> &amp; J. P. Forsyth</w:t>
      </w:r>
      <w:r w:rsidRPr="004A48E0">
        <w:rPr>
          <w:bCs/>
        </w:rPr>
        <w:t xml:space="preserve"> (</w:t>
      </w:r>
      <w:r>
        <w:rPr>
          <w:bCs/>
        </w:rPr>
        <w:t>Co-</w:t>
      </w:r>
      <w:r w:rsidRPr="004A48E0">
        <w:rPr>
          <w:bCs/>
        </w:rPr>
        <w:t>Chair</w:t>
      </w:r>
      <w:r>
        <w:rPr>
          <w:bCs/>
        </w:rPr>
        <w:t>s</w:t>
      </w:r>
      <w:r w:rsidRPr="004A48E0">
        <w:rPr>
          <w:bCs/>
        </w:rPr>
        <w:t xml:space="preserve">), </w:t>
      </w:r>
      <w:r w:rsidRPr="0061487B">
        <w:rPr>
          <w:bCs/>
          <w:i/>
        </w:rPr>
        <w:t>Doing more with less: Increasing the efficiency, impact, and reach of CBT through processes of change research in ACT and MBSR outcome trials</w:t>
      </w:r>
      <w:r w:rsidRPr="004A48E0">
        <w:rPr>
          <w:bCs/>
        </w:rPr>
        <w:t xml:space="preserve">.  </w:t>
      </w:r>
      <w:r w:rsidRPr="00706F77">
        <w:rPr>
          <w:bCs/>
        </w:rPr>
        <w:t>Symposium presented at the 45</w:t>
      </w:r>
      <w:r w:rsidRPr="00706F77">
        <w:rPr>
          <w:bCs/>
          <w:vertAlign w:val="superscript"/>
        </w:rPr>
        <w:t>th</w:t>
      </w:r>
      <w:r>
        <w:rPr>
          <w:bCs/>
        </w:rPr>
        <w:t xml:space="preserve"> </w:t>
      </w:r>
      <w:r w:rsidRPr="00706F77">
        <w:rPr>
          <w:bCs/>
        </w:rPr>
        <w:t xml:space="preserve">annual </w:t>
      </w:r>
      <w:r>
        <w:rPr>
          <w:bCs/>
        </w:rPr>
        <w:t>meeting</w:t>
      </w:r>
      <w:r w:rsidRPr="00706F77">
        <w:rPr>
          <w:bCs/>
        </w:rPr>
        <w:t xml:space="preserve"> of the Association of Behavioral and Cognitive Therapies, Toronto, ON, Canada</w:t>
      </w:r>
      <w:r>
        <w:rPr>
          <w:bCs/>
        </w:rPr>
        <w:t>.</w:t>
      </w:r>
    </w:p>
    <w:p w14:paraId="22C8EFFE" w14:textId="77777777" w:rsidR="008F1860" w:rsidRDefault="008F1860" w:rsidP="00706F77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</w:p>
    <w:p w14:paraId="11ABABA8" w14:textId="77777777" w:rsidR="00706F77" w:rsidRDefault="00706F77" w:rsidP="00706F77">
      <w:pPr>
        <w:tabs>
          <w:tab w:val="left" w:pos="-720"/>
          <w:tab w:val="left" w:pos="0"/>
          <w:tab w:val="left" w:pos="360"/>
        </w:tabs>
        <w:rPr>
          <w:bCs/>
        </w:rPr>
      </w:pPr>
    </w:p>
    <w:p w14:paraId="01E51158" w14:textId="77777777" w:rsidR="00706F77" w:rsidRPr="00706F77" w:rsidRDefault="00706F77" w:rsidP="00706F77">
      <w:pPr>
        <w:tabs>
          <w:tab w:val="left" w:pos="-720"/>
          <w:tab w:val="left" w:pos="0"/>
          <w:tab w:val="left" w:pos="360"/>
        </w:tabs>
        <w:jc w:val="center"/>
        <w:rPr>
          <w:b/>
          <w:bCs/>
        </w:rPr>
      </w:pPr>
      <w:r w:rsidRPr="00706F77">
        <w:rPr>
          <w:b/>
          <w:bCs/>
        </w:rPr>
        <w:t>2010</w:t>
      </w:r>
    </w:p>
    <w:p w14:paraId="5D4FC59F" w14:textId="46790094" w:rsidR="009A2B17" w:rsidRDefault="00015AB0" w:rsidP="003133B6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015AB0">
        <w:rPr>
          <w:bCs/>
        </w:rPr>
        <w:t>Forsyth</w:t>
      </w:r>
      <w:r>
        <w:rPr>
          <w:bCs/>
        </w:rPr>
        <w:t xml:space="preserve">, J. P., </w:t>
      </w:r>
      <w:r w:rsidR="00CF53B5">
        <w:rPr>
          <w:bCs/>
        </w:rPr>
        <w:t>*</w:t>
      </w:r>
      <w:r>
        <w:rPr>
          <w:bCs/>
        </w:rPr>
        <w:t xml:space="preserve">Sheppard, S. C., </w:t>
      </w:r>
      <w:r w:rsidR="00CF53B5">
        <w:rPr>
          <w:bCs/>
        </w:rPr>
        <w:t>*</w:t>
      </w:r>
      <w:r w:rsidRPr="00015AB0">
        <w:rPr>
          <w:bCs/>
        </w:rPr>
        <w:t>Valdivia-Salas</w:t>
      </w:r>
      <w:r>
        <w:rPr>
          <w:bCs/>
        </w:rPr>
        <w:t xml:space="preserve">, S., &amp; </w:t>
      </w:r>
      <w:r w:rsidR="00CF53B5">
        <w:rPr>
          <w:bCs/>
        </w:rPr>
        <w:t>*</w:t>
      </w:r>
      <w:r w:rsidRPr="00015AB0">
        <w:rPr>
          <w:bCs/>
        </w:rPr>
        <w:t>Russo</w:t>
      </w:r>
      <w:r>
        <w:rPr>
          <w:bCs/>
        </w:rPr>
        <w:t xml:space="preserve">, A. R. (2010, June).  Acceptance and Commitment Therapy in an emotion regulation context.  </w:t>
      </w:r>
      <w:r w:rsidRPr="00015AB0">
        <w:rPr>
          <w:bCs/>
        </w:rPr>
        <w:t xml:space="preserve"> </w:t>
      </w:r>
      <w:r>
        <w:rPr>
          <w:bCs/>
        </w:rPr>
        <w:t xml:space="preserve">In D. Sloan (Chair), </w:t>
      </w:r>
      <w:r w:rsidRPr="00015AB0">
        <w:rPr>
          <w:bCs/>
          <w:i/>
        </w:rPr>
        <w:t>Emotion regulation and psychopathology: From science to practice</w:t>
      </w:r>
      <w:r>
        <w:rPr>
          <w:bCs/>
        </w:rPr>
        <w:t xml:space="preserve">.  Symposium presented at the World Congress in Behavioral and Cognitive Therapies, Boston, MA.  </w:t>
      </w:r>
    </w:p>
    <w:p w14:paraId="14B895ED" w14:textId="77777777" w:rsidR="00073384" w:rsidRDefault="00015AB0" w:rsidP="00015AB0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Marx, B. P., Forsyth, J. P., &amp; Gallup, G. (2010, June).  Tonic i</w:t>
      </w:r>
      <w:r w:rsidRPr="00015AB0">
        <w:rPr>
          <w:bCs/>
        </w:rPr>
        <w:t xml:space="preserve">mmobility as an </w:t>
      </w:r>
      <w:r>
        <w:rPr>
          <w:bCs/>
        </w:rPr>
        <w:t>e</w:t>
      </w:r>
      <w:r w:rsidRPr="00015AB0">
        <w:rPr>
          <w:bCs/>
        </w:rPr>
        <w:t xml:space="preserve">volved </w:t>
      </w:r>
      <w:r>
        <w:rPr>
          <w:bCs/>
        </w:rPr>
        <w:t>p</w:t>
      </w:r>
      <w:r w:rsidRPr="00015AB0">
        <w:rPr>
          <w:bCs/>
        </w:rPr>
        <w:t xml:space="preserve">redator </w:t>
      </w:r>
      <w:r>
        <w:rPr>
          <w:bCs/>
        </w:rPr>
        <w:t>d</w:t>
      </w:r>
      <w:r w:rsidRPr="00015AB0">
        <w:rPr>
          <w:bCs/>
        </w:rPr>
        <w:t xml:space="preserve">efense: Implications for </w:t>
      </w:r>
      <w:r>
        <w:rPr>
          <w:bCs/>
        </w:rPr>
        <w:t>t</w:t>
      </w:r>
      <w:r w:rsidRPr="00015AB0">
        <w:rPr>
          <w:bCs/>
        </w:rPr>
        <w:t xml:space="preserve">rauma </w:t>
      </w:r>
      <w:r>
        <w:rPr>
          <w:bCs/>
        </w:rPr>
        <w:t>s</w:t>
      </w:r>
      <w:r w:rsidRPr="00015AB0">
        <w:rPr>
          <w:bCs/>
        </w:rPr>
        <w:t>urvivors</w:t>
      </w:r>
      <w:r>
        <w:rPr>
          <w:bCs/>
        </w:rPr>
        <w:t xml:space="preserve">.  In </w:t>
      </w:r>
      <w:r w:rsidRPr="00015AB0">
        <w:rPr>
          <w:bCs/>
        </w:rPr>
        <w:t>M</w:t>
      </w:r>
      <w:r>
        <w:rPr>
          <w:bCs/>
        </w:rPr>
        <w:t xml:space="preserve">. </w:t>
      </w:r>
      <w:r w:rsidRPr="00015AB0">
        <w:rPr>
          <w:bCs/>
        </w:rPr>
        <w:t xml:space="preserve">Hagenaars </w:t>
      </w:r>
      <w:r>
        <w:rPr>
          <w:bCs/>
        </w:rPr>
        <w:t xml:space="preserve">(Chair), </w:t>
      </w:r>
      <w:r w:rsidRPr="00015AB0">
        <w:rPr>
          <w:bCs/>
          <w:i/>
        </w:rPr>
        <w:t>Scared stiff: Human immobility in response to threat</w:t>
      </w:r>
      <w:r>
        <w:rPr>
          <w:bCs/>
        </w:rPr>
        <w:t xml:space="preserve">.  Symposium presented at the World Congress in Behavioral and Cognitive Therapies, Boston, MA. </w:t>
      </w:r>
    </w:p>
    <w:p w14:paraId="085C7068" w14:textId="051D1DF7" w:rsidR="00AF1493" w:rsidRPr="00AF1493" w:rsidRDefault="00AF1493" w:rsidP="00AF149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t>*</w:t>
      </w:r>
      <w:r w:rsidRPr="0072106A">
        <w:t>Herzberg, K.</w:t>
      </w:r>
      <w:r w:rsidR="00CF53B5">
        <w:t xml:space="preserve"> </w:t>
      </w:r>
      <w:r w:rsidRPr="0072106A">
        <w:t>N.,</w:t>
      </w:r>
      <w:r>
        <w:t xml:space="preserve"> &amp; Forsyth, J. P. (Co-Chairs) (2010, November).  </w:t>
      </w:r>
      <w:r w:rsidRPr="00AF1493">
        <w:rPr>
          <w:i/>
        </w:rPr>
        <w:t>Assessment and evaluation of fusion and defusion as a universal process in psychopathology and behavior change.</w:t>
      </w:r>
      <w:r>
        <w:t xml:space="preserve">  Symposium conducted at the </w:t>
      </w:r>
      <w:r w:rsidRPr="00AF1493">
        <w:t>44</w:t>
      </w:r>
      <w:r w:rsidRPr="00AF1493">
        <w:rPr>
          <w:vertAlign w:val="superscript"/>
        </w:rPr>
        <w:t>th</w:t>
      </w:r>
      <w:r w:rsidRPr="00AF1493">
        <w:t xml:space="preserve"> annual meeting of the Association of Behavioral and Cognitive Therapies, San Francisco, CA.</w:t>
      </w:r>
      <w:r w:rsidRPr="00AF1493">
        <w:rPr>
          <w:bCs/>
        </w:rPr>
        <w:t xml:space="preserve"> </w:t>
      </w:r>
    </w:p>
    <w:p w14:paraId="5D50E7F2" w14:textId="4FC3BBD0" w:rsidR="00015AB0" w:rsidRPr="00AF1493" w:rsidRDefault="00073384" w:rsidP="00015AB0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t>*</w:t>
      </w:r>
      <w:r w:rsidRPr="0072106A">
        <w:t>Herzberg, K.</w:t>
      </w:r>
      <w:r w:rsidR="00CF53B5">
        <w:t xml:space="preserve"> </w:t>
      </w:r>
      <w:r w:rsidRPr="0072106A">
        <w:t xml:space="preserve">N., </w:t>
      </w:r>
      <w:r>
        <w:t>*</w:t>
      </w:r>
      <w:r w:rsidRPr="0072106A">
        <w:t>Sheppard, S.</w:t>
      </w:r>
      <w:r w:rsidR="00CF53B5">
        <w:t xml:space="preserve"> </w:t>
      </w:r>
      <w:r w:rsidRPr="0072106A">
        <w:t>C., &amp; Forsyth, J.</w:t>
      </w:r>
      <w:r w:rsidR="00CF53B5">
        <w:t xml:space="preserve"> </w:t>
      </w:r>
      <w:r w:rsidRPr="0072106A">
        <w:t>P. (</w:t>
      </w:r>
      <w:r w:rsidR="00AF1493">
        <w:t xml:space="preserve">2010, </w:t>
      </w:r>
      <w:r w:rsidRPr="0072106A">
        <w:t xml:space="preserve">November). </w:t>
      </w:r>
      <w:r w:rsidR="00CF53B5">
        <w:rPr>
          <w:i/>
        </w:rPr>
        <w:t>Validation of the B</w:t>
      </w:r>
      <w:r w:rsidRPr="00AF1493">
        <w:rPr>
          <w:i/>
        </w:rPr>
        <w:t xml:space="preserve">elievability of Anxious </w:t>
      </w:r>
      <w:r w:rsidR="00A2511B">
        <w:rPr>
          <w:i/>
        </w:rPr>
        <w:t xml:space="preserve">Feelings and </w:t>
      </w:r>
      <w:r w:rsidRPr="00AF1493">
        <w:rPr>
          <w:i/>
        </w:rPr>
        <w:t xml:space="preserve">Thoughts Questionnaire </w:t>
      </w:r>
      <w:r w:rsidR="00CF53B5">
        <w:rPr>
          <w:i/>
        </w:rPr>
        <w:t xml:space="preserve">(BAFT) </w:t>
      </w:r>
      <w:r w:rsidRPr="00AF1493">
        <w:rPr>
          <w:i/>
        </w:rPr>
        <w:t>in a healthy undergraduate and high anxious community sample</w:t>
      </w:r>
      <w:r w:rsidRPr="0072106A">
        <w:t xml:space="preserve">. </w:t>
      </w:r>
      <w:r>
        <w:t xml:space="preserve">In H. Herzberg &amp; J. P. Forsyth (Chairs), </w:t>
      </w:r>
      <w:r w:rsidR="00AF1493" w:rsidRPr="00A2511B">
        <w:rPr>
          <w:i/>
        </w:rPr>
        <w:t>Assessment and evaluation of fusion and defusion as a universal process in psychopathology and behavior change</w:t>
      </w:r>
      <w:r>
        <w:t xml:space="preserve">.  </w:t>
      </w:r>
      <w:r w:rsidRPr="00AF1493">
        <w:t xml:space="preserve">Symposium </w:t>
      </w:r>
      <w:r w:rsidR="00AF1493">
        <w:t>conducted</w:t>
      </w:r>
      <w:r w:rsidRPr="00AF1493">
        <w:t xml:space="preserve"> at the 44</w:t>
      </w:r>
      <w:r w:rsidRPr="00AF1493">
        <w:rPr>
          <w:vertAlign w:val="superscript"/>
        </w:rPr>
        <w:t>th</w:t>
      </w:r>
      <w:r w:rsidRPr="00AF1493">
        <w:t xml:space="preserve"> annual meeting of the Association of Behavioral and Cognitive Therapies, San Francisco, CA.</w:t>
      </w:r>
      <w:r w:rsidR="00015AB0" w:rsidRPr="00AF1493">
        <w:rPr>
          <w:bCs/>
        </w:rPr>
        <w:t xml:space="preserve"> </w:t>
      </w:r>
    </w:p>
    <w:p w14:paraId="23226EF4" w14:textId="77777777" w:rsidR="008F1860" w:rsidRPr="00B14146" w:rsidRDefault="008F1860">
      <w:pPr>
        <w:tabs>
          <w:tab w:val="left" w:pos="-720"/>
          <w:tab w:val="left" w:pos="0"/>
          <w:tab w:val="left" w:pos="360"/>
        </w:tabs>
        <w:ind w:hanging="720"/>
        <w:rPr>
          <w:b/>
          <w:bCs/>
        </w:rPr>
      </w:pPr>
    </w:p>
    <w:p w14:paraId="7B074B0C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jc w:val="center"/>
        <w:rPr>
          <w:bCs/>
        </w:rPr>
      </w:pPr>
      <w:r>
        <w:rPr>
          <w:b/>
          <w:bCs/>
        </w:rPr>
        <w:t>2009</w:t>
      </w:r>
    </w:p>
    <w:p w14:paraId="61D70557" w14:textId="77777777" w:rsidR="004E37C9" w:rsidRDefault="004E37C9" w:rsidP="004E37C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</w:pPr>
      <w:r w:rsidRPr="00BE0749">
        <w:t>Forsyth, J. P.</w:t>
      </w:r>
      <w:r w:rsidRPr="007E56CB">
        <w:rPr>
          <w:b/>
        </w:rPr>
        <w:t xml:space="preserve"> </w:t>
      </w:r>
      <w:r w:rsidRPr="007E56CB">
        <w:t xml:space="preserve">(Discussant) (2009, November).  In A. Cameron (Chair), </w:t>
      </w:r>
      <w:r w:rsidRPr="007E56CB">
        <w:rPr>
          <w:i/>
        </w:rPr>
        <w:t>Reactivity to negative affect:  Innovative measurement of a universal process.</w:t>
      </w:r>
      <w:r w:rsidRPr="007E56CB">
        <w:t xml:space="preserve"> Symposium presented at the 43</w:t>
      </w:r>
      <w:r w:rsidRPr="007E56CB">
        <w:rPr>
          <w:vertAlign w:val="superscript"/>
        </w:rPr>
        <w:t>rd</w:t>
      </w:r>
      <w:r w:rsidRPr="007E56CB">
        <w:t xml:space="preserve"> annual meeting of the Association for Behavioral and Cognitive Therapies, New York, NY.</w:t>
      </w:r>
    </w:p>
    <w:p w14:paraId="04096561" w14:textId="5142100E" w:rsidR="002125A8" w:rsidRPr="003B514F" w:rsidRDefault="004E37C9" w:rsidP="003B514F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</w:pPr>
      <w:r w:rsidRPr="007E56CB">
        <w:t xml:space="preserve">* Sheppard, S. C., &amp; </w:t>
      </w:r>
      <w:r w:rsidRPr="00BE0749">
        <w:t xml:space="preserve">Forsyth, J. P. (Chairs) (2009, November).  </w:t>
      </w:r>
      <w:r w:rsidRPr="00BE0749">
        <w:rPr>
          <w:i/>
        </w:rPr>
        <w:t>Beyond the efficacy ceiling:  Targeting universal processes across diverse problems in ACT clinical effectiveness trials</w:t>
      </w:r>
      <w:r w:rsidRPr="00BE0749">
        <w:t>.  Symposium presented at the 43</w:t>
      </w:r>
      <w:r w:rsidRPr="00BE0749">
        <w:rPr>
          <w:vertAlign w:val="superscript"/>
        </w:rPr>
        <w:t>rd</w:t>
      </w:r>
      <w:r w:rsidRPr="00BE0749">
        <w:t xml:space="preserve"> annual meeting of the Association for Behavioral and Cognitive Therapies, New York, NY.</w:t>
      </w:r>
    </w:p>
    <w:p w14:paraId="1AD19C04" w14:textId="77777777" w:rsidR="004E37C9" w:rsidRPr="00BE0749" w:rsidRDefault="004E37C9" w:rsidP="004E37C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</w:pPr>
      <w:r w:rsidRPr="00BE0749">
        <w:t xml:space="preserve">Forsyth, J. P., &amp; *Sheppard, S. C. (2009, November).  The effectiveness of ACT for anxiety disorders:  Outcomes from a randomized wait-list clinical trial evaluating the Mindfulness and Acceptance Workbook for Anxiety.  In S. C. Sheppard &amp; J. P. Forsyth (Chairs), </w:t>
      </w:r>
      <w:r w:rsidRPr="00BE0749">
        <w:rPr>
          <w:i/>
        </w:rPr>
        <w:t xml:space="preserve">Beyond the efficacy ceiling:  Targeting universal processes across diverse problems in ACT clinical effectiveness trials.  </w:t>
      </w:r>
      <w:r w:rsidRPr="00BE0749">
        <w:t>Symposium presented at the 43</w:t>
      </w:r>
      <w:r w:rsidRPr="00BE0749">
        <w:rPr>
          <w:vertAlign w:val="superscript"/>
        </w:rPr>
        <w:t>rd</w:t>
      </w:r>
      <w:r w:rsidRPr="00BE0749">
        <w:t xml:space="preserve"> annual meeting of the Association for Behavioral and Cognitive Therapies, New York, NY.</w:t>
      </w:r>
    </w:p>
    <w:p w14:paraId="765AF494" w14:textId="77777777" w:rsidR="006C1EE9" w:rsidRPr="008357C4" w:rsidRDefault="004E37C9" w:rsidP="008357C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</w:pPr>
      <w:r w:rsidRPr="00BE0749">
        <w:t>* Sheppard, S. C., &amp; Forsyth, J. P. (</w:t>
      </w:r>
      <w:r w:rsidRPr="007E56CB">
        <w:t>2009, November)</w:t>
      </w:r>
      <w:r w:rsidR="007D04FA">
        <w:t>.</w:t>
      </w:r>
      <w:r w:rsidRPr="007E56CB">
        <w:t xml:space="preserve"> Multiple mediators and the search for mechanisms of action:  A clinical trial of ACT in the treatment of anxiety disorders.  In S. C. Sheppard &amp; J. P. Forsyth (Chairs), </w:t>
      </w:r>
      <w:r w:rsidRPr="007E56CB">
        <w:rPr>
          <w:i/>
        </w:rPr>
        <w:t xml:space="preserve">Beyond the efficacy ceiling:  Targeting universal processes </w:t>
      </w:r>
      <w:r w:rsidRPr="007E56CB">
        <w:rPr>
          <w:i/>
        </w:rPr>
        <w:lastRenderedPageBreak/>
        <w:t xml:space="preserve">across diverse problems in ACT clinical effectiveness trials.  </w:t>
      </w:r>
      <w:r w:rsidRPr="007E56CB">
        <w:t>Symposium presented at the 43</w:t>
      </w:r>
      <w:r w:rsidRPr="007E56CB">
        <w:rPr>
          <w:vertAlign w:val="superscript"/>
        </w:rPr>
        <w:t>rd</w:t>
      </w:r>
      <w:r w:rsidRPr="007E56CB">
        <w:t xml:space="preserve"> annual meeting of the Association for Behavioral and Cognitive Therapies, New York, NY.</w:t>
      </w:r>
    </w:p>
    <w:p w14:paraId="1A65DBA3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*</w:t>
      </w:r>
      <w:r w:rsidRPr="00C409F2">
        <w:rPr>
          <w:bCs/>
        </w:rPr>
        <w:t>V</w:t>
      </w:r>
      <w:r>
        <w:rPr>
          <w:bCs/>
        </w:rPr>
        <w:t xml:space="preserve">aldivia-Salas, S., </w:t>
      </w:r>
      <w:r w:rsidRPr="00C409F2">
        <w:rPr>
          <w:bCs/>
        </w:rPr>
        <w:t>Forsyth</w:t>
      </w:r>
      <w:r>
        <w:rPr>
          <w:bCs/>
        </w:rPr>
        <w:t xml:space="preserve">, J. P., &amp; </w:t>
      </w:r>
      <w:r w:rsidRPr="00C409F2">
        <w:rPr>
          <w:bCs/>
        </w:rPr>
        <w:t>Soriano</w:t>
      </w:r>
      <w:r>
        <w:rPr>
          <w:bCs/>
        </w:rPr>
        <w:t>, C. L. (May, 2009). A</w:t>
      </w:r>
      <w:r w:rsidRPr="00C409F2">
        <w:rPr>
          <w:bCs/>
        </w:rPr>
        <w:t>ttentional bias for laboratory-induced threat and transfer of color-naming interference</w:t>
      </w:r>
      <w:r>
        <w:rPr>
          <w:bCs/>
        </w:rPr>
        <w:t xml:space="preserve">.  In B. T. Roche (Chair), </w:t>
      </w:r>
      <w:r w:rsidRPr="00C409F2">
        <w:rPr>
          <w:bCs/>
          <w:i/>
        </w:rPr>
        <w:t>Why we must cease avoiding avoidance: Explaining human avoidance and anxiety requires different Talk (and processes)</w:t>
      </w:r>
      <w:r>
        <w:rPr>
          <w:bCs/>
        </w:rPr>
        <w:t>.  Symposium presented at the 25</w:t>
      </w:r>
      <w:r w:rsidRPr="00C409F2">
        <w:rPr>
          <w:bCs/>
          <w:vertAlign w:val="superscript"/>
        </w:rPr>
        <w:t>th</w:t>
      </w:r>
      <w:r>
        <w:rPr>
          <w:bCs/>
        </w:rPr>
        <w:t xml:space="preserve"> annual meeting of the Association for Behavior Analysis International, </w:t>
      </w:r>
      <w:r w:rsidRPr="00C409F2">
        <w:rPr>
          <w:bCs/>
        </w:rPr>
        <w:t>Phoenix</w:t>
      </w:r>
      <w:r>
        <w:rPr>
          <w:bCs/>
        </w:rPr>
        <w:t xml:space="preserve">, AZ.  </w:t>
      </w:r>
      <w:r w:rsidRPr="00C409F2">
        <w:rPr>
          <w:bCs/>
        </w:rPr>
        <w:t xml:space="preserve">  </w:t>
      </w:r>
    </w:p>
    <w:p w14:paraId="50A7B815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*Herzberg, K. N., *Sheppard, S., Forsyth, J. P., &amp; Eifert, G. H. (2009, May).  </w:t>
      </w:r>
      <w:r w:rsidRPr="00F86675">
        <w:rPr>
          <w:bCs/>
        </w:rPr>
        <w:t xml:space="preserve">The Believability of Anxious Thoughts and Feelings Questionnaire (BAFT): Psychometric </w:t>
      </w:r>
      <w:r>
        <w:rPr>
          <w:bCs/>
        </w:rPr>
        <w:t>p</w:t>
      </w:r>
      <w:r w:rsidRPr="00F86675">
        <w:rPr>
          <w:bCs/>
        </w:rPr>
        <w:t xml:space="preserve">roperties and </w:t>
      </w:r>
      <w:r>
        <w:rPr>
          <w:bCs/>
        </w:rPr>
        <w:t>f</w:t>
      </w:r>
      <w:r w:rsidRPr="00F86675">
        <w:rPr>
          <w:bCs/>
        </w:rPr>
        <w:t xml:space="preserve">uture </w:t>
      </w:r>
      <w:r>
        <w:rPr>
          <w:bCs/>
        </w:rPr>
        <w:t>d</w:t>
      </w:r>
      <w:r w:rsidRPr="00F86675">
        <w:rPr>
          <w:bCs/>
        </w:rPr>
        <w:t>irections</w:t>
      </w:r>
      <w:r>
        <w:rPr>
          <w:bCs/>
        </w:rPr>
        <w:t xml:space="preserve">.  In A. C. Adcock (Chair), </w:t>
      </w:r>
      <w:r w:rsidRPr="00F86675">
        <w:rPr>
          <w:bCs/>
          <w:i/>
        </w:rPr>
        <w:t>Measuring processes of change in Acceptance and Commitment Therapy</w:t>
      </w:r>
      <w:r>
        <w:rPr>
          <w:bCs/>
        </w:rPr>
        <w:t>.  Symposium present</w:t>
      </w:r>
      <w:r w:rsidR="008357C4">
        <w:rPr>
          <w:bCs/>
        </w:rPr>
        <w:t>ed</w:t>
      </w:r>
      <w:r>
        <w:rPr>
          <w:bCs/>
        </w:rPr>
        <w:t xml:space="preserve"> at the 25</w:t>
      </w:r>
      <w:r w:rsidRPr="00434CC6">
        <w:rPr>
          <w:bCs/>
          <w:vertAlign w:val="superscript"/>
        </w:rPr>
        <w:t>th</w:t>
      </w:r>
      <w:r>
        <w:rPr>
          <w:bCs/>
        </w:rPr>
        <w:t xml:space="preserve"> annual meeting of the Association for Behavior Analysis International, Phoenix, AZ.</w:t>
      </w:r>
      <w:r w:rsidRPr="00434CC6">
        <w:rPr>
          <w:bCs/>
        </w:rPr>
        <w:tab/>
      </w:r>
    </w:p>
    <w:p w14:paraId="3F107F9A" w14:textId="0C1AACEA" w:rsidR="00D56713" w:rsidRPr="00434CC6" w:rsidRDefault="00D56713" w:rsidP="009A2B17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 xml:space="preserve">*Fuse, T., &amp; Forsyth, J. P. (2009, March). </w:t>
      </w:r>
      <w:r w:rsidRPr="00B04F98">
        <w:rPr>
          <w:bCs/>
        </w:rPr>
        <w:t xml:space="preserve">Psychophysiological </w:t>
      </w:r>
      <w:r>
        <w:rPr>
          <w:bCs/>
        </w:rPr>
        <w:t>r</w:t>
      </w:r>
      <w:r w:rsidRPr="00B04F98">
        <w:rPr>
          <w:bCs/>
        </w:rPr>
        <w:t xml:space="preserve">esponses to </w:t>
      </w:r>
      <w:r>
        <w:rPr>
          <w:bCs/>
        </w:rPr>
        <w:t>s</w:t>
      </w:r>
      <w:r w:rsidRPr="00B04F98">
        <w:rPr>
          <w:bCs/>
        </w:rPr>
        <w:t xml:space="preserve">exual </w:t>
      </w:r>
      <w:r>
        <w:rPr>
          <w:bCs/>
        </w:rPr>
        <w:t>a</w:t>
      </w:r>
      <w:r w:rsidRPr="00B04F98">
        <w:rPr>
          <w:bCs/>
        </w:rPr>
        <w:t xml:space="preserve">ssault </w:t>
      </w:r>
      <w:r>
        <w:rPr>
          <w:bCs/>
        </w:rPr>
        <w:t>r</w:t>
      </w:r>
      <w:r w:rsidRPr="00B04F98">
        <w:rPr>
          <w:bCs/>
        </w:rPr>
        <w:t xml:space="preserve">elated </w:t>
      </w:r>
      <w:r>
        <w:rPr>
          <w:bCs/>
        </w:rPr>
        <w:t>i</w:t>
      </w:r>
      <w:r w:rsidRPr="00B04F98">
        <w:rPr>
          <w:bCs/>
        </w:rPr>
        <w:t xml:space="preserve">magery in </w:t>
      </w:r>
      <w:r>
        <w:rPr>
          <w:bCs/>
        </w:rPr>
        <w:t>s</w:t>
      </w:r>
      <w:r w:rsidRPr="00B04F98">
        <w:rPr>
          <w:bCs/>
        </w:rPr>
        <w:t xml:space="preserve">exual </w:t>
      </w:r>
      <w:r>
        <w:rPr>
          <w:bCs/>
        </w:rPr>
        <w:t>a</w:t>
      </w:r>
      <w:r w:rsidRPr="00B04F98">
        <w:rPr>
          <w:bCs/>
        </w:rPr>
        <w:t xml:space="preserve">ssault </w:t>
      </w:r>
      <w:r>
        <w:rPr>
          <w:bCs/>
        </w:rPr>
        <w:t>s</w:t>
      </w:r>
      <w:r w:rsidRPr="00B04F98">
        <w:rPr>
          <w:bCs/>
        </w:rPr>
        <w:t xml:space="preserve">urvivors </w:t>
      </w:r>
      <w:r>
        <w:rPr>
          <w:bCs/>
        </w:rPr>
        <w:t>w</w:t>
      </w:r>
      <w:r w:rsidRPr="00B04F98">
        <w:rPr>
          <w:bCs/>
        </w:rPr>
        <w:t xml:space="preserve">ith and </w:t>
      </w:r>
      <w:r>
        <w:rPr>
          <w:bCs/>
        </w:rPr>
        <w:t>w</w:t>
      </w:r>
      <w:r w:rsidRPr="00B04F98">
        <w:rPr>
          <w:bCs/>
        </w:rPr>
        <w:t xml:space="preserve">ithout a </w:t>
      </w:r>
      <w:r>
        <w:rPr>
          <w:bCs/>
        </w:rPr>
        <w:t>h</w:t>
      </w:r>
      <w:r w:rsidRPr="00B04F98">
        <w:rPr>
          <w:bCs/>
        </w:rPr>
        <w:t xml:space="preserve">istory of </w:t>
      </w:r>
      <w:r>
        <w:rPr>
          <w:bCs/>
        </w:rPr>
        <w:t>t</w:t>
      </w:r>
      <w:r w:rsidRPr="00B04F98">
        <w:rPr>
          <w:bCs/>
        </w:rPr>
        <w:t xml:space="preserve">onic </w:t>
      </w:r>
      <w:r>
        <w:rPr>
          <w:bCs/>
        </w:rPr>
        <w:t>i</w:t>
      </w:r>
      <w:r w:rsidRPr="00B04F98">
        <w:rPr>
          <w:bCs/>
        </w:rPr>
        <w:t>mmobility</w:t>
      </w:r>
      <w:r>
        <w:rPr>
          <w:bCs/>
        </w:rPr>
        <w:t>.</w:t>
      </w:r>
      <w:r w:rsidRPr="00B04F98">
        <w:rPr>
          <w:bCs/>
        </w:rPr>
        <w:t xml:space="preserve"> </w:t>
      </w:r>
      <w:r>
        <w:rPr>
          <w:bCs/>
        </w:rPr>
        <w:t xml:space="preserve">In M. Adams (Chair), </w:t>
      </w:r>
      <w:r w:rsidRPr="00B04F98">
        <w:rPr>
          <w:bCs/>
          <w:i/>
        </w:rPr>
        <w:t>Paroxysmal paralysis in traumatized and anxious samples:</w:t>
      </w:r>
      <w:r>
        <w:rPr>
          <w:bCs/>
        </w:rPr>
        <w:t xml:space="preserve">  </w:t>
      </w:r>
      <w:r w:rsidRPr="00B04F98">
        <w:rPr>
          <w:bCs/>
          <w:i/>
        </w:rPr>
        <w:t>An examination of isolated sleep paralysis and tonic immobility</w:t>
      </w:r>
      <w:r>
        <w:rPr>
          <w:bCs/>
        </w:rPr>
        <w:t>.  Symposium presented at the 29</w:t>
      </w:r>
      <w:r w:rsidRPr="00B04F98">
        <w:rPr>
          <w:bCs/>
          <w:vertAlign w:val="superscript"/>
        </w:rPr>
        <w:t>th</w:t>
      </w:r>
      <w:r>
        <w:rPr>
          <w:bCs/>
        </w:rPr>
        <w:t xml:space="preserve"> annual meeting of the Anxiety Disorders Association of America, </w:t>
      </w:r>
      <w:r w:rsidRPr="00B04F98">
        <w:rPr>
          <w:bCs/>
        </w:rPr>
        <w:t>Santa Ana Pueblo</w:t>
      </w:r>
      <w:r>
        <w:rPr>
          <w:bCs/>
        </w:rPr>
        <w:t>, NM.</w:t>
      </w:r>
    </w:p>
    <w:p w14:paraId="2B181339" w14:textId="77777777" w:rsidR="003133B6" w:rsidRDefault="003133B6" w:rsidP="00D56713">
      <w:pPr>
        <w:tabs>
          <w:tab w:val="left" w:pos="-720"/>
          <w:tab w:val="left" w:pos="0"/>
          <w:tab w:val="left" w:pos="360"/>
        </w:tabs>
        <w:jc w:val="center"/>
        <w:rPr>
          <w:b/>
          <w:bCs/>
        </w:rPr>
      </w:pPr>
    </w:p>
    <w:p w14:paraId="76FC08C4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jc w:val="center"/>
        <w:rPr>
          <w:bCs/>
        </w:rPr>
      </w:pPr>
      <w:r>
        <w:rPr>
          <w:b/>
          <w:bCs/>
        </w:rPr>
        <w:t>2008</w:t>
      </w:r>
    </w:p>
    <w:p w14:paraId="3DE92E88" w14:textId="77777777" w:rsidR="00D56713" w:rsidRDefault="00D56713" w:rsidP="00D56713">
      <w:pPr>
        <w:ind w:left="360" w:hanging="360"/>
      </w:pPr>
      <w:r>
        <w:rPr>
          <w:bCs/>
        </w:rPr>
        <w:t xml:space="preserve">Forsyth, J. P., &amp; *Acheson, D. T. (Chairs) (2008, November).  </w:t>
      </w:r>
      <w:r w:rsidRPr="009E6E1E">
        <w:rPr>
          <w:bCs/>
          <w:i/>
        </w:rPr>
        <w:t>Novel advances in fear learning:  From basic science to clinical application</w:t>
      </w:r>
      <w:r>
        <w:rPr>
          <w:bCs/>
        </w:rPr>
        <w:t xml:space="preserve">.  </w:t>
      </w:r>
      <w:r w:rsidRPr="003A770E">
        <w:t>Symposium presented at the 4</w:t>
      </w:r>
      <w:r>
        <w:t>2</w:t>
      </w:r>
      <w:r w:rsidRPr="009E6E1E">
        <w:rPr>
          <w:vertAlign w:val="superscript"/>
        </w:rPr>
        <w:t>nd</w:t>
      </w:r>
      <w:r>
        <w:t xml:space="preserve"> </w:t>
      </w:r>
      <w:r w:rsidRPr="003A770E">
        <w:t xml:space="preserve">annual meeting of the Association for Behavioral and Cognitive Therapies, </w:t>
      </w:r>
      <w:r>
        <w:t>Orlando, CA</w:t>
      </w:r>
      <w:r w:rsidRPr="003A770E">
        <w:t xml:space="preserve">. </w:t>
      </w:r>
    </w:p>
    <w:p w14:paraId="35AADD77" w14:textId="77777777" w:rsidR="00D56713" w:rsidRDefault="00D56713" w:rsidP="00D56713">
      <w:pPr>
        <w:ind w:left="360" w:hanging="360"/>
      </w:pPr>
      <w:r>
        <w:t xml:space="preserve">*Acheson, D. T., *Moses, E., &amp; Forsyth, J. P. (2008, November).  </w:t>
      </w:r>
      <w:r w:rsidRPr="009E6E1E">
        <w:t xml:space="preserve">Interoceptive </w:t>
      </w:r>
      <w:r>
        <w:t>f</w:t>
      </w:r>
      <w:r w:rsidRPr="009E6E1E">
        <w:t xml:space="preserve">ear </w:t>
      </w:r>
      <w:r>
        <w:t>c</w:t>
      </w:r>
      <w:r w:rsidRPr="009E6E1E">
        <w:t xml:space="preserve">onditioning and </w:t>
      </w:r>
      <w:r>
        <w:t>p</w:t>
      </w:r>
      <w:r w:rsidRPr="009E6E1E">
        <w:t xml:space="preserve">anic </w:t>
      </w:r>
      <w:r>
        <w:t>d</w:t>
      </w:r>
      <w:r w:rsidRPr="009E6E1E">
        <w:t>isorder:</w:t>
      </w:r>
      <w:r>
        <w:t xml:space="preserve"> </w:t>
      </w:r>
      <w:r w:rsidRPr="009E6E1E">
        <w:t xml:space="preserve">An </w:t>
      </w:r>
      <w:r>
        <w:t>e</w:t>
      </w:r>
      <w:r w:rsidRPr="009E6E1E">
        <w:t xml:space="preserve">xperimental </w:t>
      </w:r>
      <w:r>
        <w:t>e</w:t>
      </w:r>
      <w:r w:rsidRPr="009E6E1E">
        <w:t xml:space="preserve">valuation of </w:t>
      </w:r>
      <w:r>
        <w:t>m</w:t>
      </w:r>
      <w:r w:rsidRPr="009E6E1E">
        <w:t xml:space="preserve">ultiple CS-US </w:t>
      </w:r>
      <w:r>
        <w:t>c</w:t>
      </w:r>
      <w:r w:rsidRPr="009E6E1E">
        <w:t xml:space="preserve">ontingency </w:t>
      </w:r>
      <w:r>
        <w:t>a</w:t>
      </w:r>
      <w:r w:rsidRPr="009E6E1E">
        <w:t>rrangements</w:t>
      </w:r>
      <w:r>
        <w:t xml:space="preserve">.   In J. P. Forsyth &amp; D. T. </w:t>
      </w:r>
      <w:r w:rsidR="008C446A">
        <w:t>*</w:t>
      </w:r>
      <w:r>
        <w:t xml:space="preserve">Acheson (Chairs), </w:t>
      </w:r>
      <w:r w:rsidRPr="009E6E1E">
        <w:rPr>
          <w:bCs/>
          <w:i/>
        </w:rPr>
        <w:t>Novel advances in fear learning:  From basic science to clinical application</w:t>
      </w:r>
      <w:r>
        <w:rPr>
          <w:bCs/>
        </w:rPr>
        <w:t xml:space="preserve">.  </w:t>
      </w:r>
      <w:r w:rsidRPr="003A770E">
        <w:t>Symposium presented at the 4</w:t>
      </w:r>
      <w:r>
        <w:t>2</w:t>
      </w:r>
      <w:r w:rsidRPr="009E6E1E">
        <w:rPr>
          <w:vertAlign w:val="superscript"/>
        </w:rPr>
        <w:t>nd</w:t>
      </w:r>
      <w:r>
        <w:t xml:space="preserve"> </w:t>
      </w:r>
      <w:r w:rsidRPr="003A770E">
        <w:t xml:space="preserve">annual meeting of the Association for Behavioral and Cognitive Therapies, </w:t>
      </w:r>
      <w:r>
        <w:t>Orlando, CA</w:t>
      </w:r>
      <w:r w:rsidRPr="003A770E">
        <w:t xml:space="preserve">. </w:t>
      </w:r>
    </w:p>
    <w:p w14:paraId="76FEF1B3" w14:textId="77777777" w:rsidR="00841A31" w:rsidRPr="004E37C9" w:rsidRDefault="00D56713" w:rsidP="004E37C9">
      <w:pPr>
        <w:ind w:left="360" w:hanging="360"/>
      </w:pPr>
      <w:r>
        <w:t xml:space="preserve"> Forsyth, J. P. (Discussant) (2008, November).  In E. </w:t>
      </w:r>
      <w:r w:rsidR="008C446A">
        <w:t>*</w:t>
      </w:r>
      <w:r>
        <w:t xml:space="preserve">Moses &amp; D. T. </w:t>
      </w:r>
      <w:r w:rsidR="008C446A">
        <w:t>*</w:t>
      </w:r>
      <w:r>
        <w:t xml:space="preserve">Acheson (Chairs), </w:t>
      </w:r>
      <w:r w:rsidRPr="009E6E1E">
        <w:rPr>
          <w:i/>
        </w:rPr>
        <w:t>Unearthing the role of emotional regulatory processes in the anxiety disorders: Contributions from experimental psychopathology</w:t>
      </w:r>
      <w:r>
        <w:t xml:space="preserve">.  </w:t>
      </w:r>
      <w:r w:rsidRPr="003A770E">
        <w:t>Symposium presented at the 4</w:t>
      </w:r>
      <w:r>
        <w:t>2</w:t>
      </w:r>
      <w:r w:rsidRPr="009E6E1E">
        <w:rPr>
          <w:vertAlign w:val="superscript"/>
        </w:rPr>
        <w:t>nd</w:t>
      </w:r>
      <w:r>
        <w:t xml:space="preserve"> </w:t>
      </w:r>
      <w:r w:rsidRPr="003A770E">
        <w:t xml:space="preserve">annual meeting of the Association for Behavioral and Cognitive Therapies, </w:t>
      </w:r>
      <w:r>
        <w:t>Orlando, CA</w:t>
      </w:r>
      <w:r w:rsidRPr="003A770E">
        <w:t>.</w:t>
      </w:r>
    </w:p>
    <w:p w14:paraId="2D8B4734" w14:textId="77777777" w:rsidR="00D56713" w:rsidRPr="00B3490F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 w:rsidRPr="00B3490F">
        <w:rPr>
          <w:bCs/>
        </w:rPr>
        <w:t xml:space="preserve">Gannon, </w:t>
      </w:r>
      <w:r>
        <w:rPr>
          <w:bCs/>
        </w:rPr>
        <w:t xml:space="preserve">S., </w:t>
      </w:r>
      <w:r w:rsidRPr="00B3490F">
        <w:rPr>
          <w:bCs/>
        </w:rPr>
        <w:t xml:space="preserve">Roche, </w:t>
      </w:r>
      <w:r>
        <w:rPr>
          <w:bCs/>
        </w:rPr>
        <w:t xml:space="preserve">B., </w:t>
      </w:r>
      <w:r w:rsidRPr="00B3490F">
        <w:rPr>
          <w:bCs/>
        </w:rPr>
        <w:t xml:space="preserve">Forsyth, </w:t>
      </w:r>
      <w:r>
        <w:rPr>
          <w:bCs/>
        </w:rPr>
        <w:t xml:space="preserve">J. P., </w:t>
      </w:r>
      <w:r w:rsidRPr="00B3490F">
        <w:rPr>
          <w:bCs/>
        </w:rPr>
        <w:t xml:space="preserve">Kanter, </w:t>
      </w:r>
      <w:r>
        <w:rPr>
          <w:bCs/>
        </w:rPr>
        <w:t xml:space="preserve">J. W., &amp; </w:t>
      </w:r>
      <w:r w:rsidRPr="00B3490F">
        <w:rPr>
          <w:bCs/>
        </w:rPr>
        <w:t xml:space="preserve">Linehan, </w:t>
      </w:r>
      <w:r>
        <w:rPr>
          <w:bCs/>
        </w:rPr>
        <w:t xml:space="preserve">C. (2008, May).  </w:t>
      </w:r>
      <w:r w:rsidRPr="00B3490F">
        <w:rPr>
          <w:bCs/>
        </w:rPr>
        <w:t xml:space="preserve">The </w:t>
      </w:r>
      <w:r>
        <w:rPr>
          <w:bCs/>
        </w:rPr>
        <w:t>a</w:t>
      </w:r>
      <w:r w:rsidRPr="00B3490F">
        <w:rPr>
          <w:bCs/>
        </w:rPr>
        <w:t>pproach-</w:t>
      </w:r>
      <w:r>
        <w:rPr>
          <w:bCs/>
        </w:rPr>
        <w:t>a</w:t>
      </w:r>
      <w:r w:rsidRPr="00B3490F">
        <w:rPr>
          <w:bCs/>
        </w:rPr>
        <w:t xml:space="preserve">voidance </w:t>
      </w:r>
      <w:r>
        <w:rPr>
          <w:bCs/>
        </w:rPr>
        <w:t>c</w:t>
      </w:r>
      <w:r w:rsidRPr="00B3490F">
        <w:rPr>
          <w:bCs/>
        </w:rPr>
        <w:t xml:space="preserve">onflict: Examining an </w:t>
      </w:r>
      <w:r>
        <w:rPr>
          <w:bCs/>
        </w:rPr>
        <w:t>e</w:t>
      </w:r>
      <w:r w:rsidRPr="00B3490F">
        <w:rPr>
          <w:bCs/>
        </w:rPr>
        <w:t xml:space="preserve">mpirical </w:t>
      </w:r>
      <w:r>
        <w:rPr>
          <w:bCs/>
        </w:rPr>
        <w:t>m</w:t>
      </w:r>
      <w:r w:rsidRPr="00B3490F">
        <w:rPr>
          <w:bCs/>
        </w:rPr>
        <w:t xml:space="preserve">odel of </w:t>
      </w:r>
      <w:r>
        <w:rPr>
          <w:bCs/>
        </w:rPr>
        <w:t>h</w:t>
      </w:r>
      <w:r w:rsidRPr="00B3490F">
        <w:rPr>
          <w:bCs/>
        </w:rPr>
        <w:t xml:space="preserve">uman </w:t>
      </w:r>
      <w:r>
        <w:rPr>
          <w:bCs/>
        </w:rPr>
        <w:t>a</w:t>
      </w:r>
      <w:r w:rsidRPr="00B3490F">
        <w:rPr>
          <w:bCs/>
        </w:rPr>
        <w:t xml:space="preserve">nxiety and </w:t>
      </w:r>
      <w:r>
        <w:rPr>
          <w:bCs/>
        </w:rPr>
        <w:t>p</w:t>
      </w:r>
      <w:r w:rsidRPr="00B3490F">
        <w:rPr>
          <w:bCs/>
        </w:rPr>
        <w:t>hobia</w:t>
      </w:r>
      <w:r>
        <w:rPr>
          <w:bCs/>
        </w:rPr>
        <w:t xml:space="preserve">.  In </w:t>
      </w:r>
      <w:r w:rsidRPr="009E5FAE">
        <w:rPr>
          <w:bCs/>
        </w:rPr>
        <w:t>S</w:t>
      </w:r>
      <w:r>
        <w:rPr>
          <w:bCs/>
        </w:rPr>
        <w:t>. S</w:t>
      </w:r>
      <w:r w:rsidRPr="009E5FAE">
        <w:rPr>
          <w:bCs/>
        </w:rPr>
        <w:t>myth</w:t>
      </w:r>
      <w:r>
        <w:rPr>
          <w:bCs/>
        </w:rPr>
        <w:t xml:space="preserve"> (Chair), </w:t>
      </w:r>
      <w:r w:rsidRPr="009E5FAE">
        <w:rPr>
          <w:bCs/>
          <w:i/>
        </w:rPr>
        <w:t>Exploring anxiety: Avoidance and expectancy bias</w:t>
      </w:r>
      <w:r>
        <w:rPr>
          <w:bCs/>
        </w:rPr>
        <w:t>.  Symposium presented at the 34</w:t>
      </w:r>
      <w:r w:rsidRPr="009E5FAE">
        <w:rPr>
          <w:bCs/>
          <w:vertAlign w:val="superscript"/>
        </w:rPr>
        <w:t>th</w:t>
      </w:r>
      <w:r>
        <w:rPr>
          <w:bCs/>
        </w:rPr>
        <w:t xml:space="preserve"> annual meeting of the Association for Behavior Analysis, Chicago, IL.  </w:t>
      </w:r>
    </w:p>
    <w:p w14:paraId="53377460" w14:textId="77777777" w:rsidR="00D56713" w:rsidRPr="00B3490F" w:rsidRDefault="008C446A" w:rsidP="00D56713">
      <w:pPr>
        <w:tabs>
          <w:tab w:val="left" w:pos="-720"/>
          <w:tab w:val="left" w:pos="0"/>
          <w:tab w:val="left" w:pos="360"/>
        </w:tabs>
        <w:ind w:left="360" w:hanging="360"/>
        <w:rPr>
          <w:bCs/>
        </w:rPr>
      </w:pPr>
      <w:r>
        <w:rPr>
          <w:bCs/>
        </w:rPr>
        <w:t>*</w:t>
      </w:r>
      <w:r w:rsidR="00D56713" w:rsidRPr="009B6266">
        <w:rPr>
          <w:bCs/>
        </w:rPr>
        <w:t>V</w:t>
      </w:r>
      <w:r w:rsidR="00D56713">
        <w:rPr>
          <w:bCs/>
        </w:rPr>
        <w:t>aldivia</w:t>
      </w:r>
      <w:r w:rsidR="00D56713" w:rsidRPr="009B6266">
        <w:rPr>
          <w:bCs/>
        </w:rPr>
        <w:t>-S</w:t>
      </w:r>
      <w:r w:rsidR="00D56713">
        <w:rPr>
          <w:bCs/>
        </w:rPr>
        <w:t xml:space="preserve">alas, S., </w:t>
      </w:r>
      <w:r w:rsidR="00D56713" w:rsidRPr="009B6266">
        <w:rPr>
          <w:bCs/>
        </w:rPr>
        <w:t>Luciano</w:t>
      </w:r>
      <w:r w:rsidR="00D56713">
        <w:rPr>
          <w:bCs/>
        </w:rPr>
        <w:t>-</w:t>
      </w:r>
      <w:r w:rsidR="00D56713" w:rsidRPr="009B6266">
        <w:rPr>
          <w:bCs/>
        </w:rPr>
        <w:t>Soriano</w:t>
      </w:r>
      <w:r w:rsidR="00D56713">
        <w:rPr>
          <w:bCs/>
        </w:rPr>
        <w:t xml:space="preserve">, C., &amp; </w:t>
      </w:r>
      <w:r w:rsidR="00D56713" w:rsidRPr="00B3490F">
        <w:rPr>
          <w:bCs/>
        </w:rPr>
        <w:t xml:space="preserve">Forsyth, </w:t>
      </w:r>
      <w:r w:rsidR="00D56713">
        <w:rPr>
          <w:bCs/>
        </w:rPr>
        <w:t xml:space="preserve">J. P. (2008, May). </w:t>
      </w:r>
      <w:r w:rsidR="00D56713" w:rsidRPr="00B3490F">
        <w:rPr>
          <w:bCs/>
        </w:rPr>
        <w:t>Relational responding in the emergence and maintenance of cognitive biases</w:t>
      </w:r>
      <w:r w:rsidR="00D56713">
        <w:rPr>
          <w:bCs/>
        </w:rPr>
        <w:t xml:space="preserve">.  In </w:t>
      </w:r>
      <w:r w:rsidR="00D56713" w:rsidRPr="00B3490F">
        <w:rPr>
          <w:bCs/>
        </w:rPr>
        <w:t>J</w:t>
      </w:r>
      <w:r w:rsidR="00D56713">
        <w:rPr>
          <w:bCs/>
        </w:rPr>
        <w:t>.</w:t>
      </w:r>
      <w:r w:rsidR="00D56713" w:rsidRPr="00B3490F">
        <w:rPr>
          <w:bCs/>
        </w:rPr>
        <w:t xml:space="preserve"> R</w:t>
      </w:r>
      <w:r w:rsidR="00D56713">
        <w:rPr>
          <w:bCs/>
        </w:rPr>
        <w:t>.</w:t>
      </w:r>
      <w:r w:rsidR="00D56713" w:rsidRPr="00B3490F">
        <w:rPr>
          <w:bCs/>
        </w:rPr>
        <w:t xml:space="preserve"> Jiménez</w:t>
      </w:r>
      <w:r w:rsidR="00D56713">
        <w:rPr>
          <w:bCs/>
        </w:rPr>
        <w:t xml:space="preserve"> (Chair), </w:t>
      </w:r>
      <w:r w:rsidR="00D56713" w:rsidRPr="00B3490F">
        <w:rPr>
          <w:bCs/>
          <w:i/>
        </w:rPr>
        <w:t>Recent developments within the relational responding paradigm: False memories, cognitive biases, and rebound effect</w:t>
      </w:r>
      <w:r w:rsidR="00D56713">
        <w:rPr>
          <w:bCs/>
          <w:i/>
        </w:rPr>
        <w:t xml:space="preserve">.  </w:t>
      </w:r>
      <w:r w:rsidR="00D56713">
        <w:rPr>
          <w:bCs/>
        </w:rPr>
        <w:t>Symposium presented at the 34</w:t>
      </w:r>
      <w:r w:rsidR="00D56713" w:rsidRPr="009E5FAE">
        <w:rPr>
          <w:bCs/>
          <w:vertAlign w:val="superscript"/>
        </w:rPr>
        <w:t>th</w:t>
      </w:r>
      <w:r w:rsidR="00D56713">
        <w:rPr>
          <w:bCs/>
        </w:rPr>
        <w:t xml:space="preserve"> annual meeting of the Association for Behavior Analysis, Chicago, IL.  </w:t>
      </w:r>
    </w:p>
    <w:p w14:paraId="11786297" w14:textId="77777777" w:rsidR="00D56713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526AFAEB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jc w:val="center"/>
        <w:rPr>
          <w:b/>
          <w:bCs/>
        </w:rPr>
      </w:pPr>
      <w:r>
        <w:rPr>
          <w:b/>
          <w:bCs/>
        </w:rPr>
        <w:t>2007</w:t>
      </w:r>
    </w:p>
    <w:p w14:paraId="6D28EED2" w14:textId="77777777" w:rsidR="00D56713" w:rsidRPr="003A770E" w:rsidRDefault="00D56713" w:rsidP="00D56713">
      <w:pPr>
        <w:ind w:left="360" w:hanging="360"/>
      </w:pPr>
      <w:r>
        <w:t>*</w:t>
      </w:r>
      <w:r w:rsidRPr="00926FB2">
        <w:t>Kelly, M</w:t>
      </w:r>
      <w:r>
        <w:t xml:space="preserve">.M., &amp; </w:t>
      </w:r>
      <w:r w:rsidRPr="003A770E">
        <w:t>Forsyth, J. P. (2007</w:t>
      </w:r>
      <w:r>
        <w:t>, November</w:t>
      </w:r>
      <w:r w:rsidRPr="003A770E">
        <w:t xml:space="preserve">). The use of a panicogenic observational fear conditioning paradigm to investigate the pathogenesis of anxiety and fear. In J.A. Richey (Chair). </w:t>
      </w:r>
      <w:r w:rsidRPr="003A770E">
        <w:rPr>
          <w:i/>
        </w:rPr>
        <w:t>Innovations in biological challenge paradigms: Implications for assessment and treatment of anxiety</w:t>
      </w:r>
      <w:r w:rsidRPr="003A770E">
        <w:t>. Symposium presented at the 41</w:t>
      </w:r>
      <w:r w:rsidRPr="003A770E">
        <w:rPr>
          <w:vertAlign w:val="superscript"/>
        </w:rPr>
        <w:t>st</w:t>
      </w:r>
      <w:r w:rsidRPr="003A770E">
        <w:t xml:space="preserve"> annual meeting of the Association for Behavioral and Cognitive Therapies, Philadelphia, PA. </w:t>
      </w:r>
    </w:p>
    <w:p w14:paraId="565EEC3E" w14:textId="77777777" w:rsidR="00D56713" w:rsidRDefault="00D56713" w:rsidP="00D56713">
      <w:pPr>
        <w:ind w:left="360" w:hanging="360"/>
      </w:pPr>
      <w:r w:rsidRPr="003A770E">
        <w:t xml:space="preserve">*Moses, E. B., *Acheson, D. T., &amp; Forsyth, J. P. (2007, November).  Experiential avoidance and anxiety sensitivity:  Using meditational models to test their contribution as risk factors for anxiety-related </w:t>
      </w:r>
      <w:r w:rsidRPr="003A770E">
        <w:lastRenderedPageBreak/>
        <w:t xml:space="preserve">distress and symptomatology. In A. Bernstein &amp; A. A. Vujanovic (Chairs), </w:t>
      </w:r>
      <w:r w:rsidRPr="003A770E">
        <w:rPr>
          <w:i/>
        </w:rPr>
        <w:t>Affect tolerance:  Clinical implications of emerging basic research</w:t>
      </w:r>
      <w:r w:rsidRPr="003A770E">
        <w:t>. Symposium presented at the 41st annual meeting of the Association for Behavioral and Cognitive Therapies, Philadelphia, PA.</w:t>
      </w:r>
    </w:p>
    <w:p w14:paraId="1299ED67" w14:textId="77777777" w:rsidR="00F74E7C" w:rsidRPr="003A770E" w:rsidRDefault="00F74E7C" w:rsidP="00F74E7C">
      <w:pPr>
        <w:tabs>
          <w:tab w:val="left" w:pos="-720"/>
          <w:tab w:val="left" w:pos="0"/>
          <w:tab w:val="left" w:pos="360"/>
        </w:tabs>
        <w:ind w:left="360" w:hanging="360"/>
      </w:pPr>
      <w:r>
        <w:t xml:space="preserve">*Acheson, D., &amp; </w:t>
      </w:r>
      <w:r w:rsidRPr="003A770E">
        <w:t xml:space="preserve">Forsyth, J. P. (2007, May).  Experimental evaluation of the interoceptive conditioning account of panic disorder: Surprising results with applied implications. In S. Dymond (Chair), </w:t>
      </w:r>
      <w:r w:rsidRPr="003A770E">
        <w:rPr>
          <w:i/>
        </w:rPr>
        <w:t>Basic, applied and translational research on conditioning and derived relational responding</w:t>
      </w:r>
      <w:r w:rsidRPr="003A770E">
        <w:t>.  Symposium presented at the 33</w:t>
      </w:r>
      <w:r w:rsidRPr="003A770E">
        <w:rPr>
          <w:vertAlign w:val="superscript"/>
        </w:rPr>
        <w:t>rd</w:t>
      </w:r>
      <w:r w:rsidRPr="003A770E">
        <w:t xml:space="preserve"> annual meeting of the Association for Behavior Analysis, San Diego, CA.</w:t>
      </w:r>
    </w:p>
    <w:p w14:paraId="36354AF5" w14:textId="77777777" w:rsidR="00F74E7C" w:rsidRDefault="00D56713">
      <w:pPr>
        <w:tabs>
          <w:tab w:val="center" w:pos="5040"/>
        </w:tabs>
        <w:rPr>
          <w:b/>
          <w:bCs/>
        </w:rPr>
      </w:pPr>
      <w:r w:rsidRPr="00B14146">
        <w:rPr>
          <w:b/>
          <w:bCs/>
        </w:rPr>
        <w:tab/>
      </w:r>
    </w:p>
    <w:p w14:paraId="358957DF" w14:textId="77777777" w:rsidR="00D56713" w:rsidRPr="00B14146" w:rsidRDefault="00D56713" w:rsidP="00F74E7C">
      <w:pPr>
        <w:tabs>
          <w:tab w:val="center" w:pos="5040"/>
        </w:tabs>
        <w:jc w:val="center"/>
      </w:pPr>
      <w:r w:rsidRPr="00B14146">
        <w:rPr>
          <w:b/>
          <w:bCs/>
        </w:rPr>
        <w:t>2006</w:t>
      </w:r>
    </w:p>
    <w:p w14:paraId="70FCC8B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3A770E">
        <w:t xml:space="preserve">Forsyth, J. P. (Discussant) (2006, November).  In E. M. Forman &amp; T. B. Kashdan (Chairs), </w:t>
      </w:r>
      <w:r w:rsidRPr="003A770E">
        <w:rPr>
          <w:i/>
          <w:iCs/>
        </w:rPr>
        <w:t>Experiential avoidance as a</w:t>
      </w:r>
      <w:r w:rsidRPr="00B14146">
        <w:rPr>
          <w:i/>
          <w:iCs/>
        </w:rPr>
        <w:t xml:space="preserve"> toxic mechanism in self-control, interpersonal, and emotional disturbances</w:t>
      </w:r>
      <w:r w:rsidRPr="00B14146">
        <w:t>.  Symposium presented at the 40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Behavioral and Cognitive Therapies, Chicago, IL.</w:t>
      </w:r>
    </w:p>
    <w:p w14:paraId="2CAC47D5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684C70E5" w14:textId="77777777" w:rsidR="00D56713" w:rsidRPr="00B14146" w:rsidRDefault="00D56713">
      <w:pPr>
        <w:tabs>
          <w:tab w:val="center" w:pos="5040"/>
        </w:tabs>
      </w:pPr>
      <w:r w:rsidRPr="00B14146">
        <w:rPr>
          <w:b/>
          <w:bCs/>
        </w:rPr>
        <w:tab/>
        <w:t>2005</w:t>
      </w:r>
    </w:p>
    <w:p w14:paraId="5793FC13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 (Chair) (2005, May).  </w:t>
      </w:r>
      <w:r w:rsidRPr="00B14146">
        <w:rPr>
          <w:i/>
          <w:iCs/>
        </w:rPr>
        <w:t xml:space="preserve">Anxiety, fear, and avoidance, oh </w:t>
      </w:r>
      <w:proofErr w:type="gramStart"/>
      <w:r w:rsidRPr="00B14146">
        <w:rPr>
          <w:i/>
          <w:iCs/>
        </w:rPr>
        <w:t>my!:</w:t>
      </w:r>
      <w:proofErr w:type="gramEnd"/>
      <w:r w:rsidRPr="00B14146">
        <w:rPr>
          <w:i/>
          <w:iCs/>
        </w:rPr>
        <w:t xml:space="preserve"> Toward a behavior analytic</w:t>
      </w:r>
      <w:r>
        <w:rPr>
          <w:i/>
          <w:iCs/>
        </w:rPr>
        <w:t xml:space="preserve"> </w:t>
      </w:r>
      <w:r w:rsidRPr="00B14146">
        <w:rPr>
          <w:i/>
          <w:iCs/>
        </w:rPr>
        <w:t>experimental psychopathology of anxious suffering</w:t>
      </w:r>
      <w:r w:rsidRPr="00B14146">
        <w:t>.  Symposium presented at the 31</w:t>
      </w:r>
      <w:r w:rsidRPr="00B14146">
        <w:rPr>
          <w:vertAlign w:val="superscript"/>
        </w:rPr>
        <w:t>st</w:t>
      </w:r>
      <w:r w:rsidRPr="00B14146">
        <w:t xml:space="preserve"> annual meeting of the Association for Behavior Analysis, Chicago, IL.</w:t>
      </w:r>
    </w:p>
    <w:p w14:paraId="633A3A8B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(2005, May).  Emotion regulation and human suffering.  In J. P. Forsyth (Chair), </w:t>
      </w:r>
      <w:r w:rsidRPr="00B14146">
        <w:rPr>
          <w:i/>
          <w:iCs/>
        </w:rPr>
        <w:t xml:space="preserve">Anxiety, fear, and avoidance, oh </w:t>
      </w:r>
      <w:proofErr w:type="gramStart"/>
      <w:r w:rsidRPr="00B14146">
        <w:rPr>
          <w:i/>
          <w:iCs/>
        </w:rPr>
        <w:t>my!:</w:t>
      </w:r>
      <w:proofErr w:type="gramEnd"/>
      <w:r w:rsidRPr="00B14146">
        <w:rPr>
          <w:i/>
          <w:iCs/>
        </w:rPr>
        <w:t xml:space="preserve"> Toward a behavior analytic experimental psychopathology of anxious suffering</w:t>
      </w:r>
      <w:r w:rsidRPr="00B14146">
        <w:t>.  Symposium presented at the 31</w:t>
      </w:r>
      <w:r w:rsidRPr="00B14146">
        <w:rPr>
          <w:vertAlign w:val="superscript"/>
        </w:rPr>
        <w:t>st</w:t>
      </w:r>
      <w:r w:rsidRPr="00B14146">
        <w:t xml:space="preserve"> annual meeting of the Association for Behavior Analysis, Chicago, IL.</w:t>
      </w:r>
    </w:p>
    <w:p w14:paraId="4BE4D7F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>Forsyth, J. P., &amp; Eifert, G. H. (2005, May).  Acceptance and Commitment Therapy for anxiety disorders: On the frontier of process</w:t>
      </w:r>
      <w:r w:rsidRPr="00B14146">
        <w:noBreakHyphen/>
        <w:t>oriented treatment protocols.</w:t>
      </w:r>
      <w:r w:rsidRPr="00B14146">
        <w:rPr>
          <w:b/>
          <w:bCs/>
        </w:rPr>
        <w:t xml:space="preserve">  </w:t>
      </w:r>
      <w:r w:rsidRPr="00B14146">
        <w:t xml:space="preserve">In B. T. Roche (Chair), </w:t>
      </w:r>
      <w:r w:rsidRPr="00B14146">
        <w:rPr>
          <w:i/>
          <w:iCs/>
        </w:rPr>
        <w:t>Pushing the frontiers of acceptance</w:t>
      </w:r>
      <w:r w:rsidRPr="00B14146">
        <w:rPr>
          <w:i/>
          <w:iCs/>
        </w:rPr>
        <w:noBreakHyphen/>
        <w:t>based research: We're not in Kansas anymore</w:t>
      </w:r>
      <w:r w:rsidRPr="00B14146">
        <w:t>.  Symposium presented at the 31</w:t>
      </w:r>
      <w:r w:rsidRPr="00B14146">
        <w:rPr>
          <w:vertAlign w:val="superscript"/>
        </w:rPr>
        <w:t>st</w:t>
      </w:r>
      <w:r w:rsidRPr="00B14146">
        <w:t xml:space="preserve"> annual meeting of the Association for Behavior Analysis, Chicago, IL.</w:t>
      </w:r>
    </w:p>
    <w:p w14:paraId="253CEC2E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2D3D59F5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rPr>
          <w:b/>
          <w:bCs/>
        </w:rPr>
        <w:t>*</w:t>
      </w:r>
      <w:r w:rsidRPr="00B14146">
        <w:t>Finlay, C. G., &amp; Forsyth, J. P. (2005, May).  Contextual effects on conditioned emotional responding following extinction: A laboratory model of return of fear.  In J. P. Forsyth (Chair</w:t>
      </w:r>
      <w:proofErr w:type="gramStart"/>
      <w:r w:rsidRPr="00B14146">
        <w:t xml:space="preserve">),  </w:t>
      </w:r>
      <w:r w:rsidRPr="00B14146">
        <w:rPr>
          <w:i/>
          <w:iCs/>
        </w:rPr>
        <w:t>Anxiety</w:t>
      </w:r>
      <w:proofErr w:type="gramEnd"/>
      <w:r w:rsidRPr="00B14146">
        <w:rPr>
          <w:i/>
          <w:iCs/>
        </w:rPr>
        <w:t>, fear, and avoidance, oh my!: Toward a behavior analytic experimental psychopathology of anxious suffering</w:t>
      </w:r>
      <w:r w:rsidRPr="00B14146">
        <w:t>.  Symposium presented at the 31</w:t>
      </w:r>
      <w:r w:rsidRPr="00B14146">
        <w:rPr>
          <w:vertAlign w:val="superscript"/>
        </w:rPr>
        <w:t>st</w:t>
      </w:r>
      <w:r w:rsidRPr="00B14146">
        <w:t xml:space="preserve"> annual meeting of the Association for Behavior Analysis, Chicago, IL.</w:t>
      </w:r>
    </w:p>
    <w:p w14:paraId="77225D6A" w14:textId="6E6EBECD" w:rsidR="002125A8" w:rsidRDefault="00D56713" w:rsidP="003B514F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rPr>
          <w:b/>
          <w:bCs/>
        </w:rPr>
        <w:t>*</w:t>
      </w:r>
      <w:r w:rsidRPr="00B14146">
        <w:t>Acheson, D., &amp; Forsyth, J. P. (2005, May).  Twinges and flutters aren't bad, they're dangerous: An experimental analysis of “fear of fear” in panic disorder.  In J. P. Forsyth (Chair</w:t>
      </w:r>
      <w:proofErr w:type="gramStart"/>
      <w:r w:rsidRPr="00B14146">
        <w:t xml:space="preserve">),  </w:t>
      </w:r>
      <w:r w:rsidRPr="00B14146">
        <w:rPr>
          <w:i/>
          <w:iCs/>
        </w:rPr>
        <w:t>Anxiety</w:t>
      </w:r>
      <w:proofErr w:type="gramEnd"/>
      <w:r w:rsidRPr="00B14146">
        <w:rPr>
          <w:i/>
          <w:iCs/>
        </w:rPr>
        <w:t>, fear, and avoidance, oh my!: Toward a behavior analytic experimental psychopathology of anxious suffering</w:t>
      </w:r>
      <w:r w:rsidRPr="00B14146">
        <w:t>.  Symposium presented at the 31</w:t>
      </w:r>
      <w:r w:rsidRPr="00B14146">
        <w:rPr>
          <w:vertAlign w:val="superscript"/>
        </w:rPr>
        <w:t>st</w:t>
      </w:r>
      <w:r w:rsidRPr="00B14146">
        <w:t xml:space="preserve"> annual meeting of the Association for Behavior Analysis, Chicago, IL.</w:t>
      </w:r>
    </w:p>
    <w:p w14:paraId="7C669CDF" w14:textId="77777777" w:rsidR="002125A8" w:rsidRPr="00B14146" w:rsidRDefault="002125A8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43A98027" w14:textId="77777777" w:rsidR="00D56713" w:rsidRPr="00B14146" w:rsidRDefault="00D56713">
      <w:pPr>
        <w:tabs>
          <w:tab w:val="center" w:pos="5040"/>
        </w:tabs>
      </w:pPr>
      <w:r w:rsidRPr="00B14146">
        <w:rPr>
          <w:b/>
          <w:bCs/>
        </w:rPr>
        <w:tab/>
        <w:t>2004</w:t>
      </w:r>
    </w:p>
    <w:p w14:paraId="58A6214C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6B419C">
        <w:rPr>
          <w:b/>
          <w:bCs/>
          <w:lang w:val="sv-SE"/>
        </w:rPr>
        <w:t>*</w:t>
      </w:r>
      <w:r w:rsidRPr="006B419C">
        <w:rPr>
          <w:lang w:val="sv-SE"/>
        </w:rPr>
        <w:t xml:space="preserve">Karekla, M., Forsyth, J. (2004, </w:t>
      </w:r>
      <w:proofErr w:type="gramStart"/>
      <w:r w:rsidRPr="006B419C">
        <w:rPr>
          <w:lang w:val="sv-SE"/>
        </w:rPr>
        <w:t>November</w:t>
      </w:r>
      <w:proofErr w:type="gramEnd"/>
      <w:r w:rsidRPr="006B419C">
        <w:rPr>
          <w:lang w:val="sv-SE"/>
        </w:rPr>
        <w:t xml:space="preserve">). </w:t>
      </w:r>
      <w:r w:rsidRPr="00B14146">
        <w:t xml:space="preserve">A comparison between acceptance enhanced cognitive behavioral and Panic Control Treatment for panic disorder. In S. M. Orsillo (Chair), </w:t>
      </w:r>
      <w:r w:rsidRPr="00B14146">
        <w:rPr>
          <w:i/>
          <w:iCs/>
        </w:rPr>
        <w:t>Acceptance</w:t>
      </w:r>
      <w:r w:rsidRPr="00B14146">
        <w:rPr>
          <w:i/>
          <w:iCs/>
        </w:rPr>
        <w:noBreakHyphen/>
        <w:t>based behavioral therapies:  New directions in treatment development across the diagnostic spectrum</w:t>
      </w:r>
      <w:r w:rsidRPr="00B14146">
        <w:t>. Symposium presented at the 38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New Orleans, LA.</w:t>
      </w:r>
    </w:p>
    <w:p w14:paraId="7858453C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6D650CD3" w14:textId="77777777" w:rsidR="00D56713" w:rsidRPr="00B14146" w:rsidRDefault="00D56713">
      <w:pPr>
        <w:tabs>
          <w:tab w:val="center" w:pos="5040"/>
        </w:tabs>
      </w:pPr>
      <w:r w:rsidRPr="00B14146">
        <w:rPr>
          <w:b/>
          <w:bCs/>
        </w:rPr>
        <w:tab/>
        <w:t>2003</w:t>
      </w:r>
    </w:p>
    <w:p w14:paraId="58A9E89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(Chair) (2003, November).  </w:t>
      </w:r>
      <w:r w:rsidRPr="00B14146">
        <w:rPr>
          <w:i/>
          <w:iCs/>
        </w:rPr>
        <w:t>Tonic immobility in sexual assault survivors: Overview of assessment, prevalence, impact, and relation with revictimization</w:t>
      </w:r>
      <w:r w:rsidRPr="00B14146">
        <w:t>.  Symposium presented at the 37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Boston, MA.</w:t>
      </w:r>
    </w:p>
    <w:p w14:paraId="094C14D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6B419C">
        <w:rPr>
          <w:b/>
          <w:bCs/>
          <w:lang w:val="sv-SE"/>
        </w:rPr>
        <w:lastRenderedPageBreak/>
        <w:t>*</w:t>
      </w:r>
      <w:r w:rsidRPr="006B419C">
        <w:rPr>
          <w:lang w:val="sv-SE"/>
        </w:rPr>
        <w:t xml:space="preserve">Fuse, T. M., Forsyth, J. P., Marx, B., </w:t>
      </w:r>
      <w:r w:rsidRPr="006B419C">
        <w:rPr>
          <w:b/>
          <w:bCs/>
          <w:lang w:val="sv-SE"/>
        </w:rPr>
        <w:t>*</w:t>
      </w:r>
      <w:r w:rsidRPr="006B419C">
        <w:rPr>
          <w:lang w:val="sv-SE"/>
        </w:rPr>
        <w:t xml:space="preserve">Karekla, M., &amp; Gallup, G. G., Jr. </w:t>
      </w:r>
      <w:r w:rsidRPr="00B14146">
        <w:t xml:space="preserve">(2003, November).  Psychometric properties of the Tonic Immobility Scale (TIS).  In J. P. Forsyth (Chair), </w:t>
      </w:r>
      <w:r w:rsidRPr="00B14146">
        <w:rPr>
          <w:i/>
          <w:iCs/>
        </w:rPr>
        <w:t>Tonic immobility in sexual assault survivors: Overview of assessment, prevalence, impact, and relation with revictimization</w:t>
      </w:r>
      <w:r w:rsidRPr="00B14146">
        <w:t>.  Symposium presented at the 37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Boston, MA. </w:t>
      </w:r>
    </w:p>
    <w:p w14:paraId="46C9245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P., Marx, B., </w:t>
      </w:r>
      <w:r w:rsidRPr="00B14146">
        <w:rPr>
          <w:b/>
          <w:bCs/>
        </w:rPr>
        <w:t>*</w:t>
      </w:r>
      <w:r w:rsidRPr="00B14146">
        <w:t xml:space="preserve">Fuse, T. M., Heidt, J. M., &amp; Gallup, G. G., Jr. (2003, November).  Tonic immobility in sexual assault: Prevalence, assault characteristics, and post-assault psychological sequelae in an adult sample of sexual assault survivors.  In J. P. Forsyth (Chair), </w:t>
      </w:r>
      <w:r w:rsidRPr="00B14146">
        <w:rPr>
          <w:i/>
          <w:iCs/>
        </w:rPr>
        <w:t>Tonic immobility in sexual assault survivors: Overview of assessment, prevalence, impact, and relation with revictimization</w:t>
      </w:r>
      <w:r w:rsidRPr="00B14146">
        <w:t>.  Symposium presented at the 37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Boston, MA. </w:t>
      </w:r>
    </w:p>
    <w:p w14:paraId="2D85324B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Heidt, J. M., Marx, B. P., &amp; Forsyth, J. P. (2003, November).  Rape-induced paralysis in childhood: Clinical and nonclinical samples with a history of child sexual assault.  In J. P. Forsyth (Chair), </w:t>
      </w:r>
      <w:r w:rsidRPr="00B14146">
        <w:rPr>
          <w:i/>
          <w:iCs/>
        </w:rPr>
        <w:t>Tonic immobility in sexual assault survivors: Overview of assessment, prevalence, impact, and relation with revictimization</w:t>
      </w:r>
      <w:r w:rsidRPr="00B14146">
        <w:t>.  Symposium presented at the 37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Boston, MA. </w:t>
      </w:r>
    </w:p>
    <w:p w14:paraId="69E742A8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6B419C">
        <w:rPr>
          <w:lang w:val="sv-SE"/>
        </w:rPr>
        <w:t xml:space="preserve">Forsyth, J. P., &amp; </w:t>
      </w:r>
      <w:r w:rsidRPr="006B419C">
        <w:rPr>
          <w:b/>
          <w:bCs/>
          <w:lang w:val="sv-SE"/>
        </w:rPr>
        <w:t>*</w:t>
      </w:r>
      <w:r w:rsidRPr="006B419C">
        <w:rPr>
          <w:lang w:val="sv-SE"/>
        </w:rPr>
        <w:t xml:space="preserve">Karekla, M. (2003, </w:t>
      </w:r>
      <w:proofErr w:type="gramStart"/>
      <w:r w:rsidRPr="006B419C">
        <w:rPr>
          <w:lang w:val="sv-SE"/>
        </w:rPr>
        <w:t>November</w:t>
      </w:r>
      <w:proofErr w:type="gramEnd"/>
      <w:r w:rsidRPr="006B419C">
        <w:rPr>
          <w:lang w:val="sv-SE"/>
        </w:rPr>
        <w:t xml:space="preserve">).  </w:t>
      </w:r>
      <w:r w:rsidRPr="00B14146">
        <w:t xml:space="preserve">On the road to acceptance: A mindful overview of some methodological and conceptual challenges that lie ahead.  In K. Salters &amp; J. Block (Chairs), </w:t>
      </w:r>
      <w:r w:rsidRPr="00B14146">
        <w:rPr>
          <w:i/>
          <w:iCs/>
        </w:rPr>
        <w:t>Mindfulness and acceptance-based behavioral therapies: Methodologies and mechanisms</w:t>
      </w:r>
      <w:r w:rsidRPr="00B14146">
        <w:t>.  Symposium presented at the 37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Boston, MA.</w:t>
      </w:r>
    </w:p>
    <w:p w14:paraId="67F517F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P., &amp; </w:t>
      </w:r>
      <w:r w:rsidRPr="00B14146">
        <w:rPr>
          <w:b/>
          <w:bCs/>
        </w:rPr>
        <w:t>*</w:t>
      </w:r>
      <w:r w:rsidRPr="00B14146">
        <w:t xml:space="preserve">Kelly, M. M. (2003, November).  Evaluative conditioning and attentional bias: A sticky form of relational learning that is difficult to extinguish.  In D. McKay &amp; B. Olantunji (Chairs), </w:t>
      </w:r>
      <w:r w:rsidRPr="00B14146">
        <w:rPr>
          <w:i/>
          <w:iCs/>
        </w:rPr>
        <w:t>Conditioning and response patterns associated with disgust</w:t>
      </w:r>
      <w:r w:rsidRPr="00B14146">
        <w:t>.  Symposium presented at the 37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Boston, MA. </w:t>
      </w:r>
    </w:p>
    <w:p w14:paraId="40A494DA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04EF454B" w14:textId="77777777" w:rsidR="00D56713" w:rsidRPr="00B14146" w:rsidRDefault="00D56713">
      <w:pPr>
        <w:tabs>
          <w:tab w:val="center" w:pos="5040"/>
        </w:tabs>
      </w:pPr>
      <w:r w:rsidRPr="00B14146">
        <w:rPr>
          <w:b/>
          <w:bCs/>
        </w:rPr>
        <w:tab/>
        <w:t>2002</w:t>
      </w:r>
    </w:p>
    <w:p w14:paraId="6A41F668" w14:textId="77777777" w:rsidR="00D56713" w:rsidRPr="00B14146" w:rsidRDefault="00D56713">
      <w:pPr>
        <w:tabs>
          <w:tab w:val="center" w:pos="5040"/>
        </w:tabs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7F96DB67" w14:textId="77777777" w:rsidR="008C446A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(Chair) (2002, May).  </w:t>
      </w:r>
      <w:r w:rsidRPr="00B14146">
        <w:rPr>
          <w:i/>
          <w:iCs/>
        </w:rPr>
        <w:t>A behavior analytic experimental psychopathology of cognition: Unearthing nebulous "cognitive" phenomena in anxiety</w:t>
      </w:r>
      <w:r w:rsidRPr="00B14146">
        <w:t>.  Symposium presented at the 28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 Analysis, Toronto, CA.  </w:t>
      </w:r>
    </w:p>
    <w:p w14:paraId="6A9A07C4" w14:textId="299AB6E2" w:rsidR="002125A8" w:rsidRDefault="00D56713" w:rsidP="003B514F">
      <w:pPr>
        <w:tabs>
          <w:tab w:val="left" w:pos="-720"/>
          <w:tab w:val="left" w:pos="0"/>
          <w:tab w:val="left" w:pos="360"/>
        </w:tabs>
        <w:ind w:left="360" w:hanging="360"/>
      </w:pPr>
      <w:r w:rsidRPr="006B419C">
        <w:rPr>
          <w:b/>
          <w:bCs/>
          <w:lang w:val="sv-SE"/>
        </w:rPr>
        <w:t>*</w:t>
      </w:r>
      <w:r w:rsidRPr="006B419C">
        <w:rPr>
          <w:lang w:val="sv-SE"/>
        </w:rPr>
        <w:t xml:space="preserve">Karekla, M., &amp; Forsyth, J. P. (2002, May).  </w:t>
      </w:r>
      <w:r w:rsidRPr="00B14146">
        <w:rPr>
          <w:i/>
          <w:iCs/>
        </w:rPr>
        <w:t xml:space="preserve">Perceived control vs. uncontrollability in relation to fear conditioning and attentional bias for threat.  </w:t>
      </w:r>
      <w:r w:rsidRPr="00B14146">
        <w:t xml:space="preserve">In J. P. Forsyth (Chair), </w:t>
      </w:r>
      <w:r w:rsidRPr="00B14146">
        <w:rPr>
          <w:i/>
          <w:iCs/>
        </w:rPr>
        <w:t>A behavior analytic experimental psychopathology of cognition: Unearthing nebulous "cognitive" phenomena in anxiety</w:t>
      </w:r>
      <w:r w:rsidRPr="00B14146">
        <w:t>.  Symposium presented at the 28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 Analysis, Toronto, CA.  </w:t>
      </w:r>
    </w:p>
    <w:p w14:paraId="20477DBF" w14:textId="77777777" w:rsidR="008C446A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rPr>
          <w:b/>
          <w:bCs/>
        </w:rPr>
        <w:t>*</w:t>
      </w:r>
      <w:r w:rsidRPr="00B14146">
        <w:t xml:space="preserve">Kelly, M. M., &amp; Forsyth, J. P. (2002, May).  </w:t>
      </w:r>
      <w:r w:rsidRPr="00B14146">
        <w:rPr>
          <w:i/>
          <w:iCs/>
        </w:rPr>
        <w:t>Using observational fear conditioning to establish the so-called attentional bias for threat: An experimental evaluation</w:t>
      </w:r>
      <w:r w:rsidRPr="00B14146">
        <w:t xml:space="preserve">.  In J. P. Forsyth (Chair), </w:t>
      </w:r>
      <w:r w:rsidRPr="00B14146">
        <w:rPr>
          <w:i/>
          <w:iCs/>
        </w:rPr>
        <w:t>A behavior analytic experimental psychopathology of cognition: Unearthing nebulous "cognitive" phenomena in anxiety</w:t>
      </w:r>
      <w:r w:rsidRPr="00B14146">
        <w:t>. Symposium presented at the 28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 Analysis, Toronto, CA.  </w:t>
      </w:r>
    </w:p>
    <w:p w14:paraId="71AFDCC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rPr>
          <w:b/>
          <w:bCs/>
        </w:rPr>
        <w:t>*</w:t>
      </w:r>
      <w:r w:rsidRPr="00B14146">
        <w:t xml:space="preserve">Finlay, C. G., &amp; Forsyth, J. P. (2002, May).  </w:t>
      </w:r>
      <w:r w:rsidRPr="00B14146">
        <w:rPr>
          <w:i/>
          <w:iCs/>
        </w:rPr>
        <w:t>Testing the effects of derived relational responding on tacting word colors on an emotional Stroop task.</w:t>
      </w:r>
      <w:r w:rsidRPr="00B14146">
        <w:t xml:space="preserve">  In J. P. Forsyth (Chair), </w:t>
      </w:r>
      <w:r w:rsidRPr="00B14146">
        <w:rPr>
          <w:i/>
          <w:iCs/>
        </w:rPr>
        <w:t>A behavior analytic experimental psychopathology of cognition: Unearthing nebulous "cognitive" phenomena in anxiety</w:t>
      </w:r>
      <w:r w:rsidRPr="00B14146">
        <w:t>. Symposium presented at the 28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 Analysis, Toronto, CA.  </w:t>
      </w:r>
    </w:p>
    <w:p w14:paraId="02B4C630" w14:textId="77777777" w:rsidR="00D56713" w:rsidRPr="00B14146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rPr>
          <w:b/>
          <w:bCs/>
        </w:rPr>
        <w:t>*</w:t>
      </w:r>
      <w:r w:rsidRPr="00B14146">
        <w:t>Forsyth, J. P., &amp; Zvolensky, M. J. (2002, November).  Experimental psychopathology in clinical</w:t>
      </w:r>
      <w:r>
        <w:t xml:space="preserve"> </w:t>
      </w:r>
      <w:r w:rsidRPr="00B14146">
        <w:t>science and practice: The need for a stronger translational agenda.  In J. B. Persons (Chair), Bridging the gap between basic research and intervention for depression and anxiety.  Symposium presented at the 36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Reno, NV.</w:t>
      </w:r>
    </w:p>
    <w:p w14:paraId="6C23CC78" w14:textId="77777777" w:rsidR="006C1EE9" w:rsidRPr="00B14146" w:rsidRDefault="006C1EE9">
      <w:pPr>
        <w:tabs>
          <w:tab w:val="left" w:pos="-720"/>
          <w:tab w:val="left" w:pos="0"/>
          <w:tab w:val="left" w:pos="360"/>
        </w:tabs>
      </w:pPr>
    </w:p>
    <w:p w14:paraId="3467F7CE" w14:textId="77777777" w:rsidR="00D56713" w:rsidRPr="00B14146" w:rsidRDefault="00D56713">
      <w:pPr>
        <w:tabs>
          <w:tab w:val="center" w:pos="5040"/>
        </w:tabs>
      </w:pPr>
      <w:r w:rsidRPr="00B14146">
        <w:rPr>
          <w:b/>
          <w:bCs/>
        </w:rPr>
        <w:tab/>
        <w:t>2001</w:t>
      </w:r>
    </w:p>
    <w:p w14:paraId="139A6D16" w14:textId="77777777" w:rsidR="008C446A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P., &amp; Zinbarg, R. E. (Co-Chairs) (2001, November).  </w:t>
      </w:r>
      <w:r w:rsidRPr="00B14146">
        <w:rPr>
          <w:i/>
          <w:iCs/>
        </w:rPr>
        <w:t>Innovating experimental and clinical applications of biological challenge procedures</w:t>
      </w:r>
      <w:r w:rsidRPr="00B14146">
        <w:t>.  Symposium presented at the 35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Philadelphia, PA.  </w:t>
      </w:r>
    </w:p>
    <w:p w14:paraId="265790E7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 (2001, November).  Carbon dioxide challenge in a fear conditioning context: Implications for anxiety-related phenomenology.  In J. P. Forsyth &amp; R. E. Zinbarg (Co-Chairs), </w:t>
      </w:r>
      <w:r w:rsidRPr="00B14146">
        <w:rPr>
          <w:i/>
          <w:iCs/>
        </w:rPr>
        <w:t>Innovating experimental and clinical applications of biological challenge procedures</w:t>
      </w:r>
      <w:r w:rsidRPr="00B14146">
        <w:t>.  Symposium presented at the 35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Philadelphia, PA.</w:t>
      </w:r>
      <w:r w:rsidRPr="00B14146">
        <w:rPr>
          <w:b/>
          <w:bCs/>
        </w:rPr>
        <w:t xml:space="preserve"> </w:t>
      </w:r>
    </w:p>
    <w:p w14:paraId="085EB255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33EC1423" w14:textId="77777777" w:rsidR="00D56713" w:rsidRPr="00B14146" w:rsidRDefault="00D56713">
      <w:pPr>
        <w:tabs>
          <w:tab w:val="center" w:pos="5040"/>
        </w:tabs>
      </w:pPr>
      <w:r w:rsidRPr="00B14146">
        <w:rPr>
          <w:b/>
          <w:bCs/>
        </w:rPr>
        <w:tab/>
        <w:t>2000</w:t>
      </w:r>
    </w:p>
    <w:p w14:paraId="02CD5178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 xml:space="preserve">Forsyth, J. P., </w:t>
      </w:r>
      <w:r w:rsidRPr="00B14146">
        <w:rPr>
          <w:b/>
          <w:bCs/>
        </w:rPr>
        <w:t>*</w:t>
      </w:r>
      <w:r w:rsidRPr="00B14146">
        <w:t xml:space="preserve">Finlay, C., </w:t>
      </w:r>
      <w:r w:rsidRPr="00B14146">
        <w:rPr>
          <w:b/>
          <w:bCs/>
        </w:rPr>
        <w:t>*</w:t>
      </w:r>
      <w:r w:rsidRPr="00B14146">
        <w:t xml:space="preserve">Karekla, M., &amp; </w:t>
      </w:r>
      <w:r w:rsidRPr="00B14146">
        <w:rPr>
          <w:b/>
          <w:bCs/>
        </w:rPr>
        <w:t>*</w:t>
      </w:r>
      <w:r w:rsidRPr="00B14146">
        <w:t xml:space="preserve">Limbird, C. (2000, May).  Where is the science </w:t>
      </w:r>
      <w:proofErr w:type="gramStart"/>
      <w:r w:rsidRPr="00B14146">
        <w:t>behind</w:t>
      </w:r>
      <w:proofErr w:type="gramEnd"/>
    </w:p>
    <w:p w14:paraId="19BB1867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b/>
          <w:bCs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  <w:proofErr w:type="gramStart"/>
      <w:r w:rsidRPr="00B14146">
        <w:t>acceptance?:</w:t>
      </w:r>
      <w:proofErr w:type="gramEnd"/>
      <w:r w:rsidRPr="00B14146">
        <w:t xml:space="preserve"> A review and critical analysis of “supporting</w:t>
      </w:r>
      <w:r w:rsidR="008C446A">
        <w:t>” data and methods.  In E. Wulfe</w:t>
      </w:r>
      <w:r w:rsidRPr="00B14146">
        <w:t xml:space="preserve">rt (Chair), </w:t>
      </w:r>
      <w:r w:rsidRPr="00B14146">
        <w:rPr>
          <w:i/>
          <w:iCs/>
        </w:rPr>
        <w:t>Acceptance and change: A conceptual and methodological critique</w:t>
      </w:r>
      <w:r w:rsidRPr="00B14146">
        <w:t>.  Symposium conducted at the 26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 Analysis, Washington, DC.</w:t>
      </w:r>
      <w:r w:rsidRPr="00B14146">
        <w:rPr>
          <w:b/>
          <w:bCs/>
        </w:rPr>
        <w:t xml:space="preserve"> </w:t>
      </w:r>
    </w:p>
    <w:p w14:paraId="39A3D68D" w14:textId="77777777" w:rsidR="008C446A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(Chair) (2000, November).  </w:t>
      </w:r>
      <w:r w:rsidRPr="00B14146">
        <w:rPr>
          <w:i/>
          <w:iCs/>
        </w:rPr>
        <w:t>Contributions of experimental psychopathology to the advancement of behavior therapy.</w:t>
      </w:r>
      <w:r w:rsidRPr="00B14146">
        <w:t xml:space="preserve">  Symposium conducted at presentation at the 34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New Orleans, LA. </w:t>
      </w:r>
    </w:p>
    <w:p w14:paraId="766842E1" w14:textId="77777777" w:rsidR="009A2B17" w:rsidRDefault="009A2B17">
      <w:pPr>
        <w:tabs>
          <w:tab w:val="left" w:pos="-720"/>
          <w:tab w:val="left" w:pos="0"/>
          <w:tab w:val="left" w:pos="360"/>
        </w:tabs>
        <w:ind w:left="360" w:hanging="360"/>
      </w:pPr>
    </w:p>
    <w:p w14:paraId="5D6AB35E" w14:textId="77777777" w:rsidR="008C446A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P., &amp; </w:t>
      </w:r>
      <w:r w:rsidRPr="00B14146">
        <w:rPr>
          <w:b/>
          <w:bCs/>
        </w:rPr>
        <w:t>*</w:t>
      </w:r>
      <w:r w:rsidRPr="00B14146">
        <w:t xml:space="preserve">Limbird, K. (2000, November).  Knowledge for knowledge’s sake vs. knowledge for what it can accomplish: How relevant is experimental psychopathology to behavior therapy?  In J. P. Forsyth (Chair), </w:t>
      </w:r>
      <w:r w:rsidRPr="00B14146">
        <w:rPr>
          <w:i/>
          <w:iCs/>
        </w:rPr>
        <w:t>Contributions of experimental psychopathology to the advancement of behavior therapy.</w:t>
      </w:r>
      <w:r w:rsidRPr="00B14146">
        <w:t xml:space="preserve">  Symposium conducted at presentation at the 34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New Orleans, LA. </w:t>
      </w:r>
    </w:p>
    <w:p w14:paraId="616FF650" w14:textId="77777777" w:rsidR="008C446A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P., &amp; Zvolensky, M. J. (Co-Chairs) (2000, November).  </w:t>
      </w:r>
      <w:r w:rsidRPr="00B14146">
        <w:rPr>
          <w:i/>
          <w:iCs/>
        </w:rPr>
        <w:t xml:space="preserve">Predictability and control in anxiety and its disorders: A new look at risk with implications for theory, etiology, and treatment.  </w:t>
      </w:r>
      <w:r w:rsidRPr="00B14146">
        <w:t>Symposium conducted at the 34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New Orleans, LA. </w:t>
      </w:r>
    </w:p>
    <w:p w14:paraId="650BFC97" w14:textId="2F66D20C" w:rsidR="002125A8" w:rsidRDefault="00D56713" w:rsidP="003B514F">
      <w:pPr>
        <w:tabs>
          <w:tab w:val="left" w:pos="-720"/>
          <w:tab w:val="left" w:pos="0"/>
          <w:tab w:val="left" w:pos="360"/>
        </w:tabs>
        <w:ind w:left="360" w:hanging="360"/>
      </w:pPr>
      <w:r w:rsidRPr="006B419C">
        <w:rPr>
          <w:lang w:val="sv-SE"/>
        </w:rPr>
        <w:t xml:space="preserve">Forsyth, J. P., &amp; </w:t>
      </w:r>
      <w:r w:rsidRPr="006B419C">
        <w:rPr>
          <w:b/>
          <w:bCs/>
          <w:lang w:val="sv-SE"/>
        </w:rPr>
        <w:t>*</w:t>
      </w:r>
      <w:r w:rsidRPr="006B419C">
        <w:rPr>
          <w:lang w:val="sv-SE"/>
        </w:rPr>
        <w:t xml:space="preserve">Karekla, M. (2000, </w:t>
      </w:r>
      <w:proofErr w:type="gramStart"/>
      <w:r w:rsidRPr="006B419C">
        <w:rPr>
          <w:lang w:val="sv-SE"/>
        </w:rPr>
        <w:t>November</w:t>
      </w:r>
      <w:proofErr w:type="gramEnd"/>
      <w:r w:rsidRPr="006B419C">
        <w:rPr>
          <w:lang w:val="sv-SE"/>
        </w:rPr>
        <w:t xml:space="preserve">).  </w:t>
      </w:r>
      <w:r w:rsidRPr="00B14146">
        <w:t xml:space="preserve">From a normal to a disordered experience of anxiety and fear: A contextual analysis of psychological and experiential risk factors.  In J. P. Forsyth &amp; M. J. Zvolensky (Co-Chairs), </w:t>
      </w:r>
      <w:r w:rsidRPr="00B14146">
        <w:rPr>
          <w:i/>
          <w:iCs/>
        </w:rPr>
        <w:t xml:space="preserve">Predictability and control in anxiety and its disorders: A new look at risk with implications for theory, etiology, and treatment.  </w:t>
      </w:r>
      <w:r w:rsidRPr="00B14146">
        <w:t>Symposium conducted at the 34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New Orleans, LA. </w:t>
      </w:r>
    </w:p>
    <w:p w14:paraId="575F8980" w14:textId="77777777" w:rsidR="008C446A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rPr>
          <w:b/>
          <w:bCs/>
        </w:rPr>
        <w:t>*</w:t>
      </w:r>
      <w:r w:rsidRPr="00B14146">
        <w:t xml:space="preserve">Finlay, C. G., &amp; Forsyth, J. P. (Co-Chairs) (2000, November).  </w:t>
      </w:r>
      <w:r w:rsidRPr="00B14146">
        <w:rPr>
          <w:i/>
          <w:iCs/>
        </w:rPr>
        <w:t>Not so radical solutions to the problem of thinking, feeling, and human suffering: A new look at behavior analysis since the operant chamber.</w:t>
      </w:r>
      <w:r w:rsidRPr="00B14146">
        <w:t xml:space="preserve">  Symposium conducted at the 34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New Orleans, LA. </w:t>
      </w:r>
    </w:p>
    <w:p w14:paraId="072AE4B8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rPr>
          <w:b/>
          <w:bCs/>
        </w:rPr>
        <w:t>*</w:t>
      </w:r>
      <w:r w:rsidRPr="00B14146">
        <w:t xml:space="preserve">Finlay, C. G., &amp; Forsyth, J. P. (2000, November).  Assets and liabilities of the experimental analysis of cognition and emotion: Implications for clinical cognitive and behavioral interventions.  In C. G. </w:t>
      </w:r>
      <w:r w:rsidR="008C446A">
        <w:t>*</w:t>
      </w:r>
      <w:r w:rsidRPr="00B14146">
        <w:t>Finlay &amp; J. P. Forsyth (Co-Chairs</w:t>
      </w:r>
      <w:proofErr w:type="gramStart"/>
      <w:r w:rsidRPr="00B14146">
        <w:t xml:space="preserve">),  </w:t>
      </w:r>
      <w:r w:rsidRPr="00B14146">
        <w:rPr>
          <w:i/>
          <w:iCs/>
        </w:rPr>
        <w:t>Not</w:t>
      </w:r>
      <w:proofErr w:type="gramEnd"/>
      <w:r w:rsidRPr="00B14146">
        <w:rPr>
          <w:i/>
          <w:iCs/>
        </w:rPr>
        <w:t xml:space="preserve"> so radical solutions to the problem of thinking, feeling, and human suffering: A new look at behavior analysis since the operant chamber.</w:t>
      </w:r>
      <w:r w:rsidRPr="00B14146">
        <w:t xml:space="preserve">  Symposium conducted at the 34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New Orleans, LA. </w:t>
      </w:r>
    </w:p>
    <w:p w14:paraId="13952BEE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</w:p>
    <w:p w14:paraId="5CC30F11" w14:textId="77777777" w:rsidR="00D56713" w:rsidRPr="00B14146" w:rsidRDefault="00D56713">
      <w:pPr>
        <w:tabs>
          <w:tab w:val="center" w:pos="5040"/>
        </w:tabs>
        <w:rPr>
          <w:b/>
          <w:bCs/>
        </w:rPr>
      </w:pPr>
      <w:r w:rsidRPr="00B14146">
        <w:rPr>
          <w:b/>
          <w:bCs/>
        </w:rPr>
        <w:tab/>
        <w:t>1999</w:t>
      </w:r>
    </w:p>
    <w:p w14:paraId="4225F590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 xml:space="preserve">Forsyth, J. P., </w:t>
      </w:r>
      <w:r w:rsidRPr="00B14146">
        <w:rPr>
          <w:b/>
          <w:bCs/>
        </w:rPr>
        <w:t>*</w:t>
      </w:r>
      <w:r w:rsidRPr="00B14146">
        <w:t>Canna, M. A., &amp; Chorpita, B. F. (1999, May).  Instructional control over anxiogenic</w:t>
      </w:r>
    </w:p>
    <w:p w14:paraId="454A6EDA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>responses induced by repeated inhalations of 20% CO</w:t>
      </w:r>
      <w:r w:rsidRPr="00B14146">
        <w:rPr>
          <w:vertAlign w:val="subscript"/>
        </w:rPr>
        <w:t>2</w:t>
      </w:r>
      <w:r w:rsidRPr="00B14146">
        <w:t xml:space="preserve">-enriched air: Implications for acceptance-based interventions.  In E. Augustson (Chair), </w:t>
      </w:r>
      <w:r w:rsidRPr="00B14146">
        <w:rPr>
          <w:i/>
          <w:iCs/>
        </w:rPr>
        <w:t xml:space="preserve">Empirical investigations of acceptance and change in </w:t>
      </w:r>
      <w:r w:rsidRPr="00B14146">
        <w:rPr>
          <w:i/>
          <w:iCs/>
        </w:rPr>
        <w:lastRenderedPageBreak/>
        <w:t>experimental and clinical contexts</w:t>
      </w:r>
      <w:r w:rsidRPr="00B14146">
        <w:t>. Symposium conducted at the 25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 Analysis, Chicago, IL.  </w:t>
      </w:r>
    </w:p>
    <w:p w14:paraId="538B7D5B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 xml:space="preserve">Forsyth, J. P., Kollins, S. L., &amp; </w:t>
      </w:r>
      <w:r w:rsidRPr="00B14146">
        <w:rPr>
          <w:b/>
          <w:bCs/>
        </w:rPr>
        <w:t>*</w:t>
      </w:r>
      <w:r w:rsidRPr="00B14146">
        <w:t>Canna, M. A. (1999, May).  A functional analysis of functional</w:t>
      </w:r>
    </w:p>
    <w:p w14:paraId="2954F5E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b/>
          <w:bCs/>
        </w:rPr>
      </w:pPr>
      <w:r w:rsidRPr="00B14146">
        <w:t xml:space="preserve">analyses?  In M. Cole (Chair), </w:t>
      </w:r>
      <w:r w:rsidRPr="00B14146">
        <w:rPr>
          <w:i/>
          <w:iCs/>
        </w:rPr>
        <w:t>Functional analysis technology: Issues in methodology and application</w:t>
      </w:r>
      <w:r w:rsidRPr="00B14146">
        <w:t>.  Symposium conducted at the 25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 Analysis, Chicago, IL.</w:t>
      </w:r>
      <w:r w:rsidRPr="00B14146">
        <w:rPr>
          <w:b/>
          <w:bCs/>
        </w:rPr>
        <w:t xml:space="preserve"> </w:t>
      </w:r>
    </w:p>
    <w:p w14:paraId="3B6B9E8D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 xml:space="preserve">Forsyth, J. P., &amp; </w:t>
      </w:r>
      <w:r w:rsidRPr="00B14146">
        <w:rPr>
          <w:b/>
          <w:bCs/>
        </w:rPr>
        <w:t>*</w:t>
      </w:r>
      <w:r w:rsidRPr="00B14146">
        <w:t>Canna, M. A.  (1999, November). Knowns and unknowns of carbon dioxide</w:t>
      </w:r>
    </w:p>
    <w:p w14:paraId="2AAE611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7ECE747B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b/>
          <w:bCs/>
        </w:rPr>
      </w:pPr>
      <w:r w:rsidRPr="00B14146">
        <w:t xml:space="preserve">challenge in the anxiety disorders: A </w:t>
      </w:r>
      <w:proofErr w:type="gramStart"/>
      <w:r w:rsidRPr="00B14146">
        <w:t>50 year</w:t>
      </w:r>
      <w:proofErr w:type="gramEnd"/>
      <w:r w:rsidRPr="00B14146">
        <w:t xml:space="preserve"> review.  In B. Schmidt &amp; J. P. Forsyth (Co-Chairs), </w:t>
      </w:r>
      <w:r w:rsidRPr="00B14146">
        <w:rPr>
          <w:i/>
          <w:iCs/>
        </w:rPr>
        <w:t>Biological challenge methodology in anxiety disorders: A review of ethics, methodology, ecological validity, and new evidence elucidating parameters affecting fear responding</w:t>
      </w:r>
      <w:r w:rsidRPr="00B14146">
        <w:t>.  Symposium conducted at the 33</w:t>
      </w:r>
      <w:r w:rsidRPr="00B14146">
        <w:rPr>
          <w:vertAlign w:val="superscript"/>
        </w:rPr>
        <w:t>rd</w:t>
      </w:r>
      <w:r w:rsidRPr="00B14146">
        <w:t xml:space="preserve"> annual meeting of the Association for Advancement of Behavior Therapy, Toronto, CA.</w:t>
      </w:r>
      <w:r w:rsidRPr="00B14146">
        <w:rPr>
          <w:b/>
          <w:bCs/>
        </w:rPr>
        <w:t xml:space="preserve"> </w:t>
      </w:r>
    </w:p>
    <w:p w14:paraId="5157927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</w:rPr>
      </w:pPr>
      <w:r w:rsidRPr="00B14146">
        <w:t xml:space="preserve">Schmidt, B., &amp; Forsyth, J. P. (Co-Chairs) (1999, November). </w:t>
      </w:r>
      <w:r w:rsidRPr="00B14146">
        <w:rPr>
          <w:i/>
          <w:iCs/>
        </w:rPr>
        <w:t>Biological challenge methodology in</w:t>
      </w:r>
    </w:p>
    <w:p w14:paraId="2799A0F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b/>
          <w:bCs/>
        </w:rPr>
      </w:pPr>
      <w:r w:rsidRPr="00B14146">
        <w:rPr>
          <w:i/>
          <w:iCs/>
        </w:rPr>
        <w:t>anxiety disorders: A review of ethics, methodology, ecological validity, and new evidence elucidating parameters affecting fear responding</w:t>
      </w:r>
      <w:r w:rsidRPr="00B14146">
        <w:t>.  Symposium conducted at the 33</w:t>
      </w:r>
      <w:r w:rsidRPr="00B14146">
        <w:rPr>
          <w:vertAlign w:val="superscript"/>
        </w:rPr>
        <w:t>rd</w:t>
      </w:r>
      <w:r w:rsidRPr="00B14146">
        <w:t xml:space="preserve"> annual meeting of the Association for Advancement of Behavior Therapy, Toronto, CA.</w:t>
      </w:r>
      <w:r w:rsidRPr="00B14146">
        <w:rPr>
          <w:b/>
          <w:bCs/>
        </w:rPr>
        <w:t xml:space="preserve">  </w:t>
      </w:r>
      <w:r w:rsidRPr="00B14146">
        <w:rPr>
          <w:i/>
          <w:iCs/>
        </w:rPr>
        <w:t>Presenters Include</w:t>
      </w:r>
      <w:r w:rsidRPr="00B14146">
        <w:t xml:space="preserve">: G. Beck, B. Schmidt, J. P. Forsyth, M. Zvolensky; </w:t>
      </w:r>
      <w:r w:rsidRPr="00B14146">
        <w:rPr>
          <w:i/>
          <w:iCs/>
        </w:rPr>
        <w:t>Discussant:</w:t>
      </w:r>
      <w:r w:rsidRPr="00B14146">
        <w:t xml:space="preserve"> R. McNally. </w:t>
      </w:r>
    </w:p>
    <w:p w14:paraId="4BC1DCA1" w14:textId="77777777" w:rsidR="00D56713" w:rsidRPr="00B14146" w:rsidRDefault="00D56713" w:rsidP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P., &amp; Scotti, J. R. (Co-Chairs) (1999, November).  </w:t>
      </w:r>
      <w:r w:rsidRPr="00B14146">
        <w:rPr>
          <w:i/>
          <w:iCs/>
        </w:rPr>
        <w:t>After 20 years of the Behavioral</w:t>
      </w:r>
      <w:r>
        <w:rPr>
          <w:i/>
          <w:iCs/>
        </w:rPr>
        <w:t xml:space="preserve"> </w:t>
      </w:r>
      <w:r w:rsidRPr="00B14146">
        <w:rPr>
          <w:i/>
          <w:iCs/>
        </w:rPr>
        <w:t>Assessment Grid (B.A.G.), is it time to bag the B.A.G.?</w:t>
      </w:r>
      <w:r w:rsidRPr="00B14146">
        <w:t xml:space="preserve"> Symposium conducted at the 33</w:t>
      </w:r>
      <w:r w:rsidRPr="00B14146">
        <w:rPr>
          <w:vertAlign w:val="superscript"/>
        </w:rPr>
        <w:t>rd</w:t>
      </w:r>
      <w:r w:rsidRPr="00B14146">
        <w:t xml:space="preserve"> annual meeting of the Association for Advancement of Behavior Therapy, Toronto, CA. </w:t>
      </w:r>
    </w:p>
    <w:p w14:paraId="6739FAB5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rPr>
          <w:b/>
          <w:bCs/>
        </w:rPr>
        <w:t>*</w:t>
      </w:r>
      <w:r w:rsidRPr="00B14146">
        <w:t xml:space="preserve">Ivanova, M. Y., </w:t>
      </w:r>
      <w:r w:rsidRPr="00B14146">
        <w:rPr>
          <w:b/>
          <w:bCs/>
        </w:rPr>
        <w:t>*</w:t>
      </w:r>
      <w:r w:rsidRPr="00B14146">
        <w:t xml:space="preserve">Mass, J. L., </w:t>
      </w:r>
      <w:r w:rsidRPr="00B14146">
        <w:rPr>
          <w:b/>
          <w:bCs/>
        </w:rPr>
        <w:t>*</w:t>
      </w:r>
      <w:r w:rsidRPr="00B14146">
        <w:t>Maloney, K. C., &amp; Forsyth, J. P. (1999, November).  Defining the</w:t>
      </w:r>
    </w:p>
    <w:p w14:paraId="3653D303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depressive experience: Cone’s Behavioral Assessment Grid for depression.  In J. P. Forsyth &amp; J. R. Scotti (Co-Chairs), </w:t>
      </w:r>
      <w:r w:rsidRPr="00B14146">
        <w:rPr>
          <w:i/>
          <w:iCs/>
        </w:rPr>
        <w:t>After 20 years of the Behavioral Assessment Grid (B.A.G.), is it time to bag the B.A.G.?</w:t>
      </w:r>
      <w:r w:rsidRPr="00B14146">
        <w:t xml:space="preserve">  Symposium conducted at the 33</w:t>
      </w:r>
      <w:r w:rsidRPr="00B14146">
        <w:rPr>
          <w:vertAlign w:val="superscript"/>
        </w:rPr>
        <w:t>rd</w:t>
      </w:r>
      <w:r w:rsidRPr="00B14146">
        <w:t xml:space="preserve"> annual meeting of the Association for Advancement of Behavior Therapy, Toronto, CA.  </w:t>
      </w:r>
    </w:p>
    <w:p w14:paraId="48D2EB16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rPr>
          <w:b/>
          <w:bCs/>
        </w:rPr>
        <w:t>*</w:t>
      </w:r>
      <w:r w:rsidRPr="00B14146">
        <w:t xml:space="preserve">Haim, A. J., </w:t>
      </w:r>
      <w:r w:rsidRPr="00B14146">
        <w:rPr>
          <w:b/>
          <w:bCs/>
        </w:rPr>
        <w:t>*</w:t>
      </w:r>
      <w:r w:rsidRPr="00B14146">
        <w:t xml:space="preserve">Block, J. A., </w:t>
      </w:r>
      <w:r w:rsidRPr="00B14146">
        <w:rPr>
          <w:b/>
          <w:bCs/>
        </w:rPr>
        <w:t>*</w:t>
      </w:r>
      <w:r w:rsidRPr="00B14146">
        <w:t>Kessler, C., &amp; Forsyth, J. P. (1999, November).  The functional assessment</w:t>
      </w:r>
    </w:p>
    <w:p w14:paraId="760F02FD" w14:textId="1694D6F3" w:rsidR="002125A8" w:rsidRPr="003B514F" w:rsidRDefault="00D56713" w:rsidP="003B514F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matrix” A reformulation of Cone’s Behavioral Assessment Grid. In J. P. Forsyth &amp; J. R. Scotti (Co-Chairs), </w:t>
      </w:r>
      <w:r w:rsidRPr="00B14146">
        <w:rPr>
          <w:i/>
          <w:iCs/>
        </w:rPr>
        <w:t>After 20 years of the Behavioral Assessment Grid (B.A.G.), is it time to bag the B.A.G.?</w:t>
      </w:r>
      <w:r w:rsidRPr="00B14146">
        <w:t xml:space="preserve">  Symposium conducted at the 33</w:t>
      </w:r>
      <w:r w:rsidRPr="00B14146">
        <w:rPr>
          <w:vertAlign w:val="superscript"/>
        </w:rPr>
        <w:t>rd</w:t>
      </w:r>
      <w:r w:rsidRPr="00B14146">
        <w:t xml:space="preserve"> annual meeting of the Association for Advancement of Behavior Therapy, Toronto, CA.  </w:t>
      </w:r>
    </w:p>
    <w:p w14:paraId="38F2A935" w14:textId="77777777" w:rsidR="002125A8" w:rsidRPr="00B14146" w:rsidRDefault="002125A8" w:rsidP="008C446A">
      <w:pPr>
        <w:tabs>
          <w:tab w:val="left" w:pos="-720"/>
          <w:tab w:val="left" w:pos="0"/>
          <w:tab w:val="left" w:pos="360"/>
        </w:tabs>
        <w:ind w:left="360"/>
        <w:rPr>
          <w:b/>
          <w:bCs/>
        </w:rPr>
      </w:pPr>
    </w:p>
    <w:p w14:paraId="40DAF753" w14:textId="77777777" w:rsidR="00D56713" w:rsidRPr="00B14146" w:rsidRDefault="00D56713">
      <w:pPr>
        <w:tabs>
          <w:tab w:val="center" w:pos="5040"/>
        </w:tabs>
      </w:pPr>
      <w:r w:rsidRPr="00B14146">
        <w:rPr>
          <w:b/>
          <w:bCs/>
        </w:rPr>
        <w:tab/>
        <w:t>1998</w:t>
      </w:r>
    </w:p>
    <w:p w14:paraId="2B4EF076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 xml:space="preserve">Forsyth, J. P., </w:t>
      </w:r>
      <w:r w:rsidRPr="00B14146">
        <w:rPr>
          <w:b/>
          <w:bCs/>
        </w:rPr>
        <w:t>*</w:t>
      </w:r>
      <w:r w:rsidRPr="00B14146">
        <w:t xml:space="preserve">Duff, K., &amp; </w:t>
      </w:r>
      <w:r w:rsidRPr="00B14146">
        <w:rPr>
          <w:b/>
          <w:bCs/>
        </w:rPr>
        <w:t>*</w:t>
      </w:r>
      <w:r w:rsidRPr="00B14146">
        <w:t>Palav, A. (1998, May). Establishing operations and emotional behavior:</w:t>
      </w:r>
    </w:p>
    <w:p w14:paraId="0E6BB96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>What we know and what we don’t know</w:t>
      </w:r>
      <w:r w:rsidRPr="00B14146">
        <w:rPr>
          <w:i/>
          <w:iCs/>
        </w:rPr>
        <w:t xml:space="preserve">.  </w:t>
      </w:r>
      <w:r w:rsidRPr="00B14146">
        <w:t xml:space="preserve">In W. Ju (Chair), </w:t>
      </w:r>
      <w:r w:rsidRPr="00B14146">
        <w:rPr>
          <w:i/>
          <w:iCs/>
        </w:rPr>
        <w:t>Motivation made me do it:  Innovations in the investigation of motivative functions</w:t>
      </w:r>
      <w:r w:rsidRPr="00B14146">
        <w:t>.  Symposium conducted at the 24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 Analysis, Orlando, FL. </w:t>
      </w:r>
    </w:p>
    <w:p w14:paraId="55B3A843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 xml:space="preserve">Forsyth, J. P., </w:t>
      </w:r>
      <w:r w:rsidRPr="00B14146">
        <w:rPr>
          <w:b/>
          <w:bCs/>
        </w:rPr>
        <w:t>*</w:t>
      </w:r>
      <w:r w:rsidRPr="00B14146">
        <w:t xml:space="preserve">Palav, A., &amp; </w:t>
      </w:r>
      <w:r w:rsidRPr="00B14146">
        <w:rPr>
          <w:b/>
          <w:bCs/>
        </w:rPr>
        <w:t>*</w:t>
      </w:r>
      <w:r w:rsidRPr="00B14146">
        <w:t xml:space="preserve">Duff, K. (1998, May).  What is there to </w:t>
      </w:r>
      <w:proofErr w:type="gramStart"/>
      <w:r w:rsidRPr="00B14146">
        <w:t>fear?:</w:t>
      </w:r>
      <w:proofErr w:type="gramEnd"/>
      <w:r w:rsidRPr="00B14146">
        <w:t xml:space="preserve"> Conceptual and</w:t>
      </w:r>
    </w:p>
    <w:p w14:paraId="684AED0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experimental dimensions of fear and anxiety-related phenomena.  In E. Augustson (Chair), </w:t>
      </w:r>
      <w:r w:rsidRPr="00B14146">
        <w:rPr>
          <w:i/>
          <w:iCs/>
        </w:rPr>
        <w:t>Dimensions of acceptance and change in experimental and clinical contexts</w:t>
      </w:r>
      <w:r w:rsidRPr="00B14146">
        <w:t>.  Symposium conducted at the 24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 Analysis, Orlando, FL.  </w:t>
      </w:r>
    </w:p>
    <w:p w14:paraId="1D7310F6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</w:rPr>
      </w:pPr>
      <w:r w:rsidRPr="00B14146">
        <w:t xml:space="preserve">Forsyth, J. P., &amp; Chorpita, B. F. (Co-Chairs) (1998, November). </w:t>
      </w:r>
      <w:r w:rsidRPr="00B14146">
        <w:rPr>
          <w:i/>
          <w:iCs/>
        </w:rPr>
        <w:t>Moving beyond DSM-IV</w:t>
      </w:r>
    </w:p>
    <w:p w14:paraId="625E7FC9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rPr>
          <w:i/>
          <w:iCs/>
        </w:rPr>
        <w:t>classification to dimensional and process-oriented thinking: A case in the making</w:t>
      </w:r>
      <w:r w:rsidRPr="00B14146">
        <w:t>.  Symposium conducted at the 32</w:t>
      </w:r>
      <w:r w:rsidRPr="00B14146">
        <w:rPr>
          <w:vertAlign w:val="superscript"/>
        </w:rPr>
        <w:t>nd</w:t>
      </w:r>
      <w:r w:rsidRPr="00B14146">
        <w:t xml:space="preserve"> annual meeting of the Association for Advancement of Behavior Therapy, Washington, DC. </w:t>
      </w:r>
      <w:r w:rsidRPr="00B14146">
        <w:rPr>
          <w:i/>
          <w:iCs/>
        </w:rPr>
        <w:t>Discussant</w:t>
      </w:r>
      <w:r w:rsidRPr="00B14146">
        <w:t xml:space="preserve">: Ian Evans.  </w:t>
      </w:r>
    </w:p>
    <w:p w14:paraId="5E593ABA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Forsyth, J. P. (1998, November).  Core behavioral processes behind response-based disorders of</w:t>
      </w:r>
    </w:p>
    <w:p w14:paraId="202EE35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41D3439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emotion: What is there to fear?  In J. P. Forsyth &amp; B. F. Chorpita (Co-Chairs), </w:t>
      </w:r>
      <w:r w:rsidRPr="00B14146">
        <w:rPr>
          <w:i/>
          <w:iCs/>
        </w:rPr>
        <w:t>Moving beyond DSM-IV classification to dimensional and process-oriented thinking: A case in the making</w:t>
      </w:r>
      <w:r w:rsidRPr="00B14146">
        <w:t>.  Symposium conducted at the 32</w:t>
      </w:r>
      <w:r w:rsidRPr="00B14146">
        <w:rPr>
          <w:vertAlign w:val="superscript"/>
        </w:rPr>
        <w:t>nd</w:t>
      </w:r>
      <w:r w:rsidRPr="00B14146">
        <w:t xml:space="preserve"> annual meeting of the Association for Advancement of Behavior Therapy, Washington, DC.  </w:t>
      </w:r>
    </w:p>
    <w:p w14:paraId="60D3BA6F" w14:textId="77777777" w:rsidR="006C1EE9" w:rsidRDefault="006C1EE9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766BFD21" w14:textId="77777777" w:rsidR="00D56713" w:rsidRPr="00B14146" w:rsidRDefault="00D56713">
      <w:pPr>
        <w:tabs>
          <w:tab w:val="center" w:pos="5040"/>
        </w:tabs>
        <w:rPr>
          <w:b/>
          <w:bCs/>
        </w:rPr>
      </w:pPr>
      <w:r w:rsidRPr="00B14146">
        <w:rPr>
          <w:b/>
          <w:bCs/>
        </w:rPr>
        <w:lastRenderedPageBreak/>
        <w:tab/>
        <w:t>1997</w:t>
      </w:r>
    </w:p>
    <w:p w14:paraId="27DAC05E" w14:textId="77777777" w:rsidR="008C446A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 (1997, November). Moving beyond laboratory conditioning models without a shock: At the frontiers of relevant experimental analogues of clinical fear onset. In C. W. Lejuez &amp; M. J. Zvolensky (Co-Chairs), </w:t>
      </w:r>
      <w:r w:rsidRPr="00B14146">
        <w:rPr>
          <w:i/>
          <w:iCs/>
        </w:rPr>
        <w:t>Studying anxiety in the lab: Irrelevant or indispensable?</w:t>
      </w:r>
      <w:r w:rsidRPr="00B14146">
        <w:t xml:space="preserve"> Symposium conducted at the 31</w:t>
      </w:r>
      <w:r w:rsidRPr="00B14146">
        <w:rPr>
          <w:vertAlign w:val="superscript"/>
        </w:rPr>
        <w:t>st</w:t>
      </w:r>
      <w:r w:rsidRPr="00B14146">
        <w:t xml:space="preserve"> annual meeting of the Association for Advancement of Behavior Therapy, Miami, FL.</w:t>
      </w:r>
      <w:r w:rsidRPr="00B14146">
        <w:rPr>
          <w:b/>
          <w:bCs/>
        </w:rPr>
        <w:t xml:space="preserve">  </w:t>
      </w:r>
    </w:p>
    <w:p w14:paraId="0E12A6D9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Forsyth, J. P., &amp; Chorpita, B. F. (1997, November). When fighting with one’s psychology creates more psychopathology. In R. Walser (Chair), </w:t>
      </w:r>
      <w:r w:rsidRPr="00B14146">
        <w:rPr>
          <w:i/>
          <w:iCs/>
        </w:rPr>
        <w:t>Thought and emotion suppression: Implications for clinical interventions in psychotherapy</w:t>
      </w:r>
      <w:r w:rsidRPr="00B14146">
        <w:t>.  Symposium conducted at the 31</w:t>
      </w:r>
      <w:r w:rsidRPr="00B14146">
        <w:rPr>
          <w:vertAlign w:val="superscript"/>
        </w:rPr>
        <w:t>st</w:t>
      </w:r>
      <w:r w:rsidRPr="00B14146">
        <w:t xml:space="preserve"> annual meeting of the Association for Advancement of Behavior Therapy, Miami, FL.</w:t>
      </w:r>
      <w:r w:rsidRPr="00B14146">
        <w:rPr>
          <w:b/>
          <w:bCs/>
        </w:rPr>
        <w:t xml:space="preserve">  </w:t>
      </w:r>
    </w:p>
    <w:p w14:paraId="7C979E5B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Forsyth, J. P., &amp; Eifert, G. H. (1997, March). Systemic alarms and panic in the conditioning</w:t>
      </w:r>
    </w:p>
    <w:p w14:paraId="5FA30CDB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b/>
          <w:bCs/>
        </w:rPr>
      </w:pPr>
      <w:r w:rsidRPr="00B14146">
        <w:t xml:space="preserve">etiology of human fears:  Laboratory findings with important treatment implications. In S. G. Hofmann &amp; D. A. Spiegel (Co-Chairs), </w:t>
      </w:r>
      <w:r w:rsidRPr="00B14146">
        <w:rPr>
          <w:i/>
          <w:iCs/>
        </w:rPr>
        <w:t>Treatment of panic disorder and agoraphobia: Efficacy, cost-effectiveness, and active ingredients</w:t>
      </w:r>
      <w:r w:rsidRPr="00B14146">
        <w:t>.  Symposium conducted at the annual meeting of the Anxiety Disorders Association of America, New Orleans, LA.</w:t>
      </w:r>
      <w:r w:rsidRPr="00B14146">
        <w:rPr>
          <w:b/>
          <w:bCs/>
        </w:rPr>
        <w:t xml:space="preserve">  </w:t>
      </w:r>
    </w:p>
    <w:p w14:paraId="0D311AE2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Forsyth, J. P. (1997, May). Emotion: Important causal influences, epiphenomena, or collateral</w:t>
      </w:r>
    </w:p>
    <w:p w14:paraId="6C5E5915" w14:textId="55A639F0" w:rsidR="009736D3" w:rsidRPr="003133B6" w:rsidRDefault="00D56713" w:rsidP="003133B6">
      <w:pPr>
        <w:tabs>
          <w:tab w:val="left" w:pos="-720"/>
          <w:tab w:val="left" w:pos="0"/>
          <w:tab w:val="left" w:pos="360"/>
        </w:tabs>
        <w:ind w:left="360"/>
        <w:rPr>
          <w:b/>
          <w:bCs/>
        </w:rPr>
      </w:pPr>
      <w:r w:rsidRPr="00B14146">
        <w:t xml:space="preserve">byproducts? In R. P. Hawkins (Chair), </w:t>
      </w:r>
      <w:r w:rsidRPr="00B14146">
        <w:rPr>
          <w:i/>
          <w:iCs/>
        </w:rPr>
        <w:t>Clinical behavior analysts: What do they “think” about thinking and feeling?</w:t>
      </w:r>
      <w:r w:rsidRPr="00B14146">
        <w:t xml:space="preserve"> Symposium conducted at the 23</w:t>
      </w:r>
      <w:proofErr w:type="gramStart"/>
      <w:r w:rsidRPr="00B14146">
        <w:rPr>
          <w:vertAlign w:val="superscript"/>
        </w:rPr>
        <w:t>rd</w:t>
      </w:r>
      <w:r w:rsidRPr="00B14146">
        <w:t xml:space="preserve">  annual</w:t>
      </w:r>
      <w:proofErr w:type="gramEnd"/>
      <w:r w:rsidRPr="00B14146">
        <w:t xml:space="preserve"> meeting of the Association for Behavior Analysis, Chicago, IL.</w:t>
      </w:r>
      <w:r w:rsidRPr="00B14146">
        <w:rPr>
          <w:b/>
          <w:bCs/>
        </w:rPr>
        <w:t xml:space="preserve">  </w:t>
      </w:r>
    </w:p>
    <w:p w14:paraId="66673588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Forsyth, J. P. (1997, May). Prescription privileges for psychologists undermine environmentally-</w:t>
      </w:r>
    </w:p>
    <w:p w14:paraId="207D855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based interventions:  A behavior-analytic wake-up call. In R. P. Hawkins (Chair), </w:t>
      </w:r>
      <w:r w:rsidRPr="00B14146">
        <w:rPr>
          <w:i/>
          <w:iCs/>
        </w:rPr>
        <w:t>Behavior analysis and managed care: Good marriage or bad?</w:t>
      </w:r>
      <w:r w:rsidRPr="00B14146">
        <w:t xml:space="preserve"> Symposium conducted at the 23</w:t>
      </w:r>
      <w:r w:rsidRPr="00B14146">
        <w:rPr>
          <w:vertAlign w:val="superscript"/>
        </w:rPr>
        <w:t>rd</w:t>
      </w:r>
      <w:r w:rsidRPr="00B14146">
        <w:t xml:space="preserve"> annual meeting of the Association for Behavior Analysis, Chicago, IL.  </w:t>
      </w:r>
    </w:p>
    <w:p w14:paraId="0A701EEA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Forsyth, J. P. (1997, May). Panic, alarms, and other frightful relations: A laboratory aversive</w:t>
      </w:r>
    </w:p>
    <w:p w14:paraId="2D469A8B" w14:textId="18DAA295" w:rsidR="00CF53B5" w:rsidRDefault="00D56713" w:rsidP="009A2B17">
      <w:pPr>
        <w:tabs>
          <w:tab w:val="left" w:pos="-720"/>
          <w:tab w:val="left" w:pos="0"/>
          <w:tab w:val="left" w:pos="360"/>
        </w:tabs>
        <w:ind w:left="360"/>
      </w:pPr>
      <w:r w:rsidRPr="00B14146">
        <w:t>conditioning preparation using CO</w:t>
      </w:r>
      <w:r w:rsidRPr="00B14146">
        <w:rPr>
          <w:vertAlign w:val="subscript"/>
        </w:rPr>
        <w:t>2</w:t>
      </w:r>
      <w:r w:rsidRPr="00B14146">
        <w:t xml:space="preserve">-enriched air with real world implications. In S. Kollins (Chair), </w:t>
      </w:r>
      <w:r w:rsidRPr="00B14146">
        <w:rPr>
          <w:i/>
          <w:iCs/>
        </w:rPr>
        <w:t>Moving clinical behavior analysis from the lab, to the real world, and back</w:t>
      </w:r>
      <w:r w:rsidRPr="00B14146">
        <w:t>.  Symposium conducted at the 23</w:t>
      </w:r>
      <w:proofErr w:type="gramStart"/>
      <w:r w:rsidRPr="00B14146">
        <w:rPr>
          <w:vertAlign w:val="superscript"/>
        </w:rPr>
        <w:t>rd</w:t>
      </w:r>
      <w:r w:rsidRPr="00B14146">
        <w:t xml:space="preserve">  annual</w:t>
      </w:r>
      <w:proofErr w:type="gramEnd"/>
      <w:r w:rsidRPr="00B14146">
        <w:t xml:space="preserve"> meeting of the Association for Behavior Analysis, Chicago, IL. </w:t>
      </w:r>
    </w:p>
    <w:p w14:paraId="6CB0C95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</w:rPr>
      </w:pPr>
      <w:r w:rsidRPr="00B14146">
        <w:t xml:space="preserve">Eifert, G. H., &amp; Forsyth, J. P. (1997, May). </w:t>
      </w:r>
      <w:r w:rsidRPr="00B14146">
        <w:rPr>
          <w:i/>
          <w:iCs/>
        </w:rPr>
        <w:t>Classical conditioning of phobic fear: New concepts and experimental methods.</w:t>
      </w:r>
      <w:r w:rsidRPr="00B14146">
        <w:t xml:space="preserve"> Invited address presented at the 15</w:t>
      </w:r>
      <w:r w:rsidRPr="00B14146">
        <w:rPr>
          <w:vertAlign w:val="superscript"/>
        </w:rPr>
        <w:t>th</w:t>
      </w:r>
      <w:r w:rsidRPr="00B14146">
        <w:t xml:space="preserve"> annual meeting of the Division of Clinical Psychology, German Society for Psychology, Hofheim, Germany.</w:t>
      </w:r>
    </w:p>
    <w:p w14:paraId="5529E2C7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42EDDF02" w14:textId="77777777" w:rsidR="00D56713" w:rsidRPr="00B14146" w:rsidRDefault="00D56713">
      <w:pPr>
        <w:tabs>
          <w:tab w:val="center" w:pos="5040"/>
        </w:tabs>
        <w:rPr>
          <w:b/>
          <w:bCs/>
        </w:rPr>
      </w:pPr>
      <w:r w:rsidRPr="00B14146">
        <w:rPr>
          <w:b/>
          <w:bCs/>
        </w:rPr>
        <w:tab/>
        <w:t>1996</w:t>
      </w:r>
    </w:p>
    <w:p w14:paraId="3A912D16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Forsyth, J. P. (1996, November). Origins of fears from within: Unearthing the relation between</w:t>
      </w:r>
    </w:p>
    <w:p w14:paraId="6E7B8B4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b/>
          <w:bCs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  <w:r w:rsidRPr="00B14146">
        <w:t xml:space="preserve">illness fear and panic. In G. H. Eifert (Chair), </w:t>
      </w:r>
      <w:r w:rsidRPr="00B14146">
        <w:rPr>
          <w:i/>
          <w:iCs/>
        </w:rPr>
        <w:t>Disease fears: Over represented in clinical practice, misrepresented in DSM, and under represented in research.</w:t>
      </w:r>
      <w:r w:rsidRPr="00B14146">
        <w:t xml:space="preserve"> Symposium conducted at the 30</w:t>
      </w:r>
      <w:proofErr w:type="gramStart"/>
      <w:r w:rsidRPr="00B14146">
        <w:rPr>
          <w:vertAlign w:val="superscript"/>
        </w:rPr>
        <w:t>th</w:t>
      </w:r>
      <w:r w:rsidRPr="00B14146">
        <w:t xml:space="preserve">  annual</w:t>
      </w:r>
      <w:proofErr w:type="gramEnd"/>
      <w:r w:rsidRPr="00B14146">
        <w:t xml:space="preserve"> meeting of the Association for Advancement of Behavior Therapy, New York, NY.</w:t>
      </w:r>
      <w:r w:rsidRPr="00B14146">
        <w:rPr>
          <w:b/>
          <w:bCs/>
        </w:rPr>
        <w:t xml:space="preserve"> </w:t>
      </w:r>
    </w:p>
    <w:p w14:paraId="149AAD96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</w:rPr>
      </w:pPr>
      <w:r w:rsidRPr="00B14146">
        <w:t xml:space="preserve">Forsyth, J. P., &amp; Hawkins, R. P. (Co-Chairs) (1996, November).  </w:t>
      </w:r>
      <w:r w:rsidRPr="00B14146">
        <w:rPr>
          <w:i/>
          <w:iCs/>
        </w:rPr>
        <w:t>Behavior therapy at its best and worst.</w:t>
      </w:r>
    </w:p>
    <w:p w14:paraId="0D020CF7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>Symposium conducted at the 30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New York, NY. </w:t>
      </w:r>
      <w:r w:rsidRPr="00B14146">
        <w:rPr>
          <w:i/>
          <w:iCs/>
        </w:rPr>
        <w:t>Presenters include</w:t>
      </w:r>
      <w:r w:rsidRPr="00B14146">
        <w:t xml:space="preserve">: J. P. Forsyth, J. J. Plaud, R. Walser, G. H. Eifert, and I. Evans; </w:t>
      </w:r>
      <w:r w:rsidRPr="00B14146">
        <w:rPr>
          <w:i/>
          <w:iCs/>
        </w:rPr>
        <w:t>Discussant</w:t>
      </w:r>
      <w:r w:rsidRPr="00B14146">
        <w:t>: Cyril Franks.</w:t>
      </w:r>
      <w:r w:rsidRPr="00B14146">
        <w:rPr>
          <w:i/>
          <w:iCs/>
        </w:rPr>
        <w:t xml:space="preserve">  </w:t>
      </w:r>
    </w:p>
    <w:p w14:paraId="22B81F6C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Forsyth, J. P., &amp; Lejuez, C. W. (1996, November). The worst of: Taking the “theory” out of</w:t>
      </w:r>
    </w:p>
    <w:p w14:paraId="0C9A34D9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behavior therapy. In J. P. Forsyth &amp; R. P. Hawkins (Co-Chairs), </w:t>
      </w:r>
      <w:r w:rsidRPr="00B14146">
        <w:rPr>
          <w:i/>
          <w:iCs/>
        </w:rPr>
        <w:t xml:space="preserve">Behavior therapy at its best and worst. </w:t>
      </w:r>
      <w:r w:rsidRPr="00B14146">
        <w:t>Symposium conducted at the 30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New York, NY. </w:t>
      </w:r>
    </w:p>
    <w:p w14:paraId="12EA2EAB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b/>
          <w:bCs/>
        </w:rPr>
      </w:pPr>
    </w:p>
    <w:p w14:paraId="3D0D14B0" w14:textId="77777777" w:rsidR="00D56713" w:rsidRPr="00B14146" w:rsidRDefault="00D56713">
      <w:pPr>
        <w:tabs>
          <w:tab w:val="center" w:pos="5040"/>
        </w:tabs>
        <w:rPr>
          <w:b/>
          <w:bCs/>
        </w:rPr>
      </w:pPr>
      <w:r w:rsidRPr="00B14146">
        <w:rPr>
          <w:b/>
          <w:bCs/>
        </w:rPr>
        <w:tab/>
        <w:t>1995</w:t>
      </w:r>
    </w:p>
    <w:p w14:paraId="39DF711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P., Chase, P. N., Schauss, S. L., Masia, C. L., &amp; Davig, J. P. (1995, May).  A behavior-analytic reformulation of attribution theory:  The naive observer's causal analysis in a social verbal </w:t>
      </w:r>
      <w:r w:rsidRPr="00B14146">
        <w:lastRenderedPageBreak/>
        <w:t xml:space="preserve">context.  In P. N. Chase (Chair), </w:t>
      </w:r>
      <w:r w:rsidRPr="00B14146">
        <w:rPr>
          <w:i/>
          <w:iCs/>
        </w:rPr>
        <w:t>Behavior analyses of social phenomena.</w:t>
      </w:r>
      <w:r w:rsidRPr="00B14146">
        <w:t xml:space="preserve">  Symposium conducted at the 21</w:t>
      </w:r>
      <w:r w:rsidRPr="00B14146">
        <w:rPr>
          <w:vertAlign w:val="superscript"/>
        </w:rPr>
        <w:t>st</w:t>
      </w:r>
      <w:r w:rsidRPr="00B14146">
        <w:t xml:space="preserve"> annual meeting of the Association for Behavior Analysis, Washington, D.C.  </w:t>
      </w:r>
    </w:p>
    <w:p w14:paraId="4C0342D2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 xml:space="preserve">Forsyth, J. P., &amp; Hackbert, L. (1995, November).  Why ask </w:t>
      </w:r>
      <w:proofErr w:type="gramStart"/>
      <w:r w:rsidRPr="00B14146">
        <w:t>why?:</w:t>
      </w:r>
      <w:proofErr w:type="gramEnd"/>
      <w:r w:rsidRPr="00B14146">
        <w:t xml:space="preserve">  A behavior analysis of causal</w:t>
      </w:r>
    </w:p>
    <w:p w14:paraId="34275199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attributions in the context of behavior </w:t>
      </w:r>
      <w:proofErr w:type="gramStart"/>
      <w:r w:rsidRPr="00B14146">
        <w:t>therapy</w:t>
      </w:r>
      <w:r w:rsidRPr="00B14146">
        <w:rPr>
          <w:i/>
          <w:iCs/>
        </w:rPr>
        <w:t>.</w:t>
      </w:r>
      <w:r w:rsidRPr="00B14146">
        <w:t>.</w:t>
      </w:r>
      <w:proofErr w:type="gramEnd"/>
      <w:r w:rsidRPr="00B14146">
        <w:t xml:space="preserve">  In R. P. Hawkins (Chair), </w:t>
      </w:r>
      <w:r w:rsidRPr="00B14146">
        <w:rPr>
          <w:i/>
          <w:iCs/>
        </w:rPr>
        <w:t>Bridging barriers between paradigms:  Making cognitive concepts relevant for behavior analysis.</w:t>
      </w:r>
      <w:r w:rsidRPr="00B14146">
        <w:t xml:space="preserve">  Symposium conducted at the 29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Washington, DC.  </w:t>
      </w:r>
    </w:p>
    <w:p w14:paraId="63723638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Hawkins, R. P., &amp; Forsyth, J. P. (1995, November).  The behavior analytic perspective:  Its nature,</w:t>
      </w:r>
    </w:p>
    <w:p w14:paraId="2F96E1CE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prospects, and limitations for behavior therapy.  In R. P. Hawkins (Chair), </w:t>
      </w:r>
      <w:r w:rsidRPr="00B14146">
        <w:rPr>
          <w:i/>
          <w:iCs/>
        </w:rPr>
        <w:t>Bridging barriers between paradigms:  Making cognitive concepts relevant for behavior analysis.</w:t>
      </w:r>
      <w:r w:rsidRPr="00B14146">
        <w:t xml:space="preserve">  Symposium conducted at the 29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Washington, DC.  </w:t>
      </w:r>
    </w:p>
    <w:p w14:paraId="4A615F0C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Masia, C. L., Chase, P. N., Forsyth, J. P., Davig, J. P., &amp; Schauss, S. L. (1995, May).  Observational</w:t>
      </w:r>
    </w:p>
    <w:p w14:paraId="1488269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learning revisited:  A contemporary behavior analytic interpretation.  In P. N. Chase (Chair), </w:t>
      </w:r>
      <w:r w:rsidRPr="00B14146">
        <w:rPr>
          <w:i/>
          <w:iCs/>
        </w:rPr>
        <w:t>Behavior analyses of social phenomena</w:t>
      </w:r>
      <w:r w:rsidRPr="00B14146">
        <w:t>.  Symposium conducted at the 21</w:t>
      </w:r>
      <w:r w:rsidRPr="00B14146">
        <w:rPr>
          <w:vertAlign w:val="superscript"/>
        </w:rPr>
        <w:t>st</w:t>
      </w:r>
      <w:r w:rsidRPr="00B14146">
        <w:t xml:space="preserve"> annual meeting for the Association of Behavior Analysis, Washington, D.C.  </w:t>
      </w:r>
    </w:p>
    <w:p w14:paraId="7CDAD113" w14:textId="7193CFD8" w:rsidR="002125A8" w:rsidRDefault="00D56713" w:rsidP="002125A8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Schauss, S. L., Chase, P. N., Davig, J. P., Forsyth, J. P., &amp; Masia, C. L. (1995, May).  More change for a buck and other (re-) interpretations of cognitive dissonance.  In P. N. Chase (Chair), </w:t>
      </w:r>
      <w:r w:rsidRPr="00B14146">
        <w:rPr>
          <w:i/>
          <w:iCs/>
        </w:rPr>
        <w:t>Behavior analyses of social phenomena</w:t>
      </w:r>
      <w:r w:rsidRPr="00B14146">
        <w:t>.  Symposium conducted at the 21</w:t>
      </w:r>
      <w:r w:rsidRPr="00B14146">
        <w:rPr>
          <w:vertAlign w:val="superscript"/>
        </w:rPr>
        <w:t>st</w:t>
      </w:r>
      <w:r w:rsidRPr="00B14146">
        <w:t xml:space="preserve"> annual meeting of the Association for Behavior Analysis, Washington, D.C.  </w:t>
      </w:r>
    </w:p>
    <w:p w14:paraId="239412BF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Schauss, S. L., &amp; Forsyth, J. P. (1995, May).  What do we feel when we say "anxiety" and do we</w:t>
      </w:r>
    </w:p>
    <w:p w14:paraId="420E1030" w14:textId="7EFDC3BD" w:rsidR="00CF53B5" w:rsidRPr="009A2B17" w:rsidRDefault="00D56713" w:rsidP="009A2B17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really mean what we say?  In R. J. Kohlenberg (Chair), </w:t>
      </w:r>
      <w:r w:rsidRPr="00B14146">
        <w:rPr>
          <w:i/>
          <w:iCs/>
        </w:rPr>
        <w:t>A behavior analysis of emotions in psychotherapy.</w:t>
      </w:r>
      <w:r w:rsidRPr="00B14146">
        <w:t xml:space="preserve">  Symposium conducted at the 21</w:t>
      </w:r>
      <w:r w:rsidRPr="00B14146">
        <w:rPr>
          <w:vertAlign w:val="superscript"/>
        </w:rPr>
        <w:t>st</w:t>
      </w:r>
      <w:r w:rsidRPr="00B14146">
        <w:t xml:space="preserve"> annual meetings of the Association for Behavior Analysis, Washington, DC.  </w:t>
      </w:r>
    </w:p>
    <w:p w14:paraId="308FD895" w14:textId="77777777" w:rsidR="00CF53B5" w:rsidRDefault="00CF53B5">
      <w:pPr>
        <w:tabs>
          <w:tab w:val="center" w:pos="5040"/>
        </w:tabs>
        <w:rPr>
          <w:b/>
          <w:bCs/>
        </w:rPr>
      </w:pPr>
    </w:p>
    <w:p w14:paraId="6B5A677E" w14:textId="77777777" w:rsidR="00D56713" w:rsidRPr="00B14146" w:rsidRDefault="00D56713" w:rsidP="00545D38">
      <w:pPr>
        <w:tabs>
          <w:tab w:val="center" w:pos="5040"/>
        </w:tabs>
        <w:jc w:val="center"/>
        <w:rPr>
          <w:b/>
          <w:bCs/>
        </w:rPr>
      </w:pPr>
      <w:r w:rsidRPr="00B14146">
        <w:rPr>
          <w:b/>
          <w:bCs/>
        </w:rPr>
        <w:t>1994</w:t>
      </w:r>
    </w:p>
    <w:p w14:paraId="06414FD4" w14:textId="77777777" w:rsidR="00D56713" w:rsidRPr="00B14146" w:rsidRDefault="00D56713">
      <w:pPr>
        <w:tabs>
          <w:tab w:val="center" w:pos="5040"/>
        </w:tabs>
        <w:rPr>
          <w:b/>
          <w:bCs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4E997ABE" w14:textId="77777777" w:rsidR="002125A8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Eifert, G. H., Forsyth, J. P., &amp; Schauss, S. L. (1994, November).  Behavior therapy in the next 25 years:  A context for a science of effective behavior change.  In G. H. Eifert (Chair), </w:t>
      </w:r>
      <w:r w:rsidRPr="00B14146">
        <w:rPr>
          <w:i/>
          <w:iCs/>
        </w:rPr>
        <w:t>Putting the science of behavior change back into the practice of behavior therapy.</w:t>
      </w:r>
      <w:r w:rsidRPr="00B14146">
        <w:t xml:space="preserve">   Symposium conducted at the 28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San Diego, CA. </w:t>
      </w:r>
    </w:p>
    <w:p w14:paraId="28203640" w14:textId="77777777" w:rsidR="002125A8" w:rsidRDefault="002125A8">
      <w:pPr>
        <w:tabs>
          <w:tab w:val="left" w:pos="-720"/>
          <w:tab w:val="left" w:pos="0"/>
          <w:tab w:val="left" w:pos="360"/>
        </w:tabs>
        <w:ind w:left="360" w:hanging="360"/>
      </w:pPr>
    </w:p>
    <w:p w14:paraId="12A01FA8" w14:textId="7106ACCD" w:rsidR="008C446A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 </w:t>
      </w:r>
    </w:p>
    <w:p w14:paraId="23EB26E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P., &amp; Eifert, G. H. (1994, November).  Putting the behavior back into emotion and both into context:  Emotional avoidance revisited.  In G. H. Eifert (Chair), </w:t>
      </w:r>
      <w:r w:rsidRPr="00B14146">
        <w:rPr>
          <w:i/>
          <w:iCs/>
        </w:rPr>
        <w:t>Putting the science of behavior change back into the practice of behavior therapy.</w:t>
      </w:r>
      <w:r w:rsidRPr="00B14146">
        <w:t xml:space="preserve">  Symposium conducted at the 28</w:t>
      </w:r>
      <w:proofErr w:type="gramStart"/>
      <w:r w:rsidRPr="00B14146">
        <w:rPr>
          <w:vertAlign w:val="superscript"/>
        </w:rPr>
        <w:t>th</w:t>
      </w:r>
      <w:r w:rsidRPr="00B14146">
        <w:t xml:space="preserve">  annual</w:t>
      </w:r>
      <w:proofErr w:type="gramEnd"/>
      <w:r w:rsidRPr="00B14146">
        <w:t xml:space="preserve"> meeting of the Association for Advancement of Behavior Therapy, San Diego, CA.  </w:t>
      </w:r>
    </w:p>
    <w:p w14:paraId="0F3F5E15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Forsyth, J. P., &amp; Eifert, G. H. (1994, May).  Cleaning up "cognition" in triple-response fear</w:t>
      </w:r>
    </w:p>
    <w:p w14:paraId="0D090507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assessment.  In R. P. Hawkins &amp; J. R. Scotti (Co-Chairs), </w:t>
      </w:r>
      <w:r w:rsidRPr="00B14146">
        <w:rPr>
          <w:i/>
          <w:iCs/>
        </w:rPr>
        <w:t>Targeting behavior that's under the skin:  Including all three response systems in clinical behavior analysis.</w:t>
      </w:r>
      <w:r w:rsidRPr="00B14146">
        <w:t xml:space="preserve">  Symposium conducted at the 20</w:t>
      </w:r>
      <w:r w:rsidRPr="00B14146">
        <w:rPr>
          <w:vertAlign w:val="superscript"/>
        </w:rPr>
        <w:t>th</w:t>
      </w:r>
      <w:r w:rsidRPr="00B14146">
        <w:t xml:space="preserve"> annual meeting for the Association for Behavior Analysis, Atlanta, GA.  </w:t>
      </w:r>
    </w:p>
    <w:p w14:paraId="2E12964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Schauss, S. L., &amp; Forsyth, J. P. (1994, May).  Have you seen my homunculus </w:t>
      </w:r>
      <w:proofErr w:type="gramStart"/>
      <w:r w:rsidRPr="00B14146">
        <w:t>lately?:</w:t>
      </w:r>
      <w:proofErr w:type="gramEnd"/>
      <w:r w:rsidRPr="00B14146">
        <w:t xml:space="preserve">  Giving up the inner person.  In R. P. Hawkins &amp; J. R. Scotti (Co-Chairs), </w:t>
      </w:r>
      <w:r w:rsidRPr="00B14146">
        <w:rPr>
          <w:i/>
          <w:iCs/>
        </w:rPr>
        <w:t>Targeting behavior that's under the skin:  Including all three response systems in clinical behavior analysis.</w:t>
      </w:r>
      <w:r w:rsidRPr="00B14146">
        <w:t xml:space="preserve">  Symposium conducted at the 20</w:t>
      </w:r>
      <w:r w:rsidRPr="00B14146">
        <w:rPr>
          <w:vertAlign w:val="superscript"/>
        </w:rPr>
        <w:t>th</w:t>
      </w:r>
      <w:r w:rsidRPr="00B14146">
        <w:t xml:space="preserve"> annual meeting for the Association for Behavior Analysis, Atlanta, GA.  </w:t>
      </w:r>
    </w:p>
    <w:p w14:paraId="1A1B7570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</w:p>
    <w:p w14:paraId="2A750F26" w14:textId="77777777" w:rsidR="00D56713" w:rsidRPr="00B14146" w:rsidRDefault="00D56713">
      <w:pPr>
        <w:tabs>
          <w:tab w:val="center" w:pos="5040"/>
        </w:tabs>
      </w:pPr>
      <w:r w:rsidRPr="00B14146">
        <w:tab/>
      </w:r>
      <w:r w:rsidRPr="00B14146">
        <w:rPr>
          <w:b/>
          <w:bCs/>
        </w:rPr>
        <w:t>1993</w:t>
      </w:r>
    </w:p>
    <w:p w14:paraId="67D2E6E4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Forsyth, J. P. (1993, November).  Moving beyond antiquated philosophical positions toward more</w:t>
      </w:r>
    </w:p>
    <w:p w14:paraId="20F09A9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integrative conceptualization for training in behavior therapy.  In G. H. Eifert (Chair), </w:t>
      </w:r>
      <w:r w:rsidRPr="00B14146">
        <w:rPr>
          <w:i/>
          <w:iCs/>
        </w:rPr>
        <w:t xml:space="preserve">Diversity or disunity in behavior therapy training </w:t>
      </w:r>
      <w:proofErr w:type="gramStart"/>
      <w:r w:rsidRPr="00B14146">
        <w:rPr>
          <w:i/>
          <w:iCs/>
        </w:rPr>
        <w:t>programs?:</w:t>
      </w:r>
      <w:proofErr w:type="gramEnd"/>
      <w:r w:rsidRPr="00B14146">
        <w:rPr>
          <w:i/>
          <w:iCs/>
        </w:rPr>
        <w:t xml:space="preserve">  A student faculty perspec</w:t>
      </w:r>
      <w:r w:rsidRPr="00B14146">
        <w:rPr>
          <w:i/>
          <w:iCs/>
        </w:rPr>
        <w:softHyphen/>
        <w:t>tive</w:t>
      </w:r>
      <w:r w:rsidRPr="00B14146">
        <w:t xml:space="preserve">.  Symposium </w:t>
      </w:r>
      <w:r w:rsidRPr="00B14146">
        <w:lastRenderedPageBreak/>
        <w:t>conducted at the 27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Atlanta.</w:t>
      </w:r>
      <w:r w:rsidRPr="00B14146">
        <w:rPr>
          <w:i/>
          <w:iCs/>
        </w:rPr>
        <w:t xml:space="preserve">  </w:t>
      </w:r>
    </w:p>
    <w:p w14:paraId="49682E16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Forsyth, J. P., Schauss, S. L., &amp; Eifert, G. H. (1993, March).  Bridging theories in psychology:</w:t>
      </w:r>
    </w:p>
    <w:p w14:paraId="3CBCCC8C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i/>
          <w:iCs/>
        </w:rPr>
      </w:pPr>
      <w:r w:rsidRPr="00B14146">
        <w:t>Epistemological considerations regarding a paradigm</w:t>
      </w:r>
      <w:r w:rsidRPr="00B14146">
        <w:softHyphen/>
        <w:t xml:space="preserve">atic solution.  In G. H. Eifert (Chair), </w:t>
      </w:r>
      <w:r w:rsidRPr="00B14146">
        <w:rPr>
          <w:i/>
          <w:iCs/>
        </w:rPr>
        <w:t>A paradigmatic behavior</w:t>
      </w:r>
      <w:r w:rsidRPr="00B14146">
        <w:rPr>
          <w:i/>
          <w:iCs/>
        </w:rPr>
        <w:softHyphen/>
        <w:t>al bridge from infrahuman to human behavior: Theory, applica</w:t>
      </w:r>
      <w:r w:rsidRPr="00B14146">
        <w:rPr>
          <w:i/>
          <w:iCs/>
        </w:rPr>
        <w:softHyphen/>
        <w:t>tions, and epistemological considerations</w:t>
      </w:r>
      <w:r w:rsidRPr="00B14146">
        <w:t>.  Symposium conducted at the 19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 Analysis, Chicago.  </w:t>
      </w:r>
    </w:p>
    <w:p w14:paraId="31FFE66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i/>
          <w:iCs/>
        </w:rPr>
      </w:pPr>
      <w:r w:rsidRPr="00B14146">
        <w:t xml:space="preserve">Eifert, G. H., Schauss, S. L., &amp; Forsyth, J. P. (1993, March). Developing integrative paradigms in behavior therapy. In G. H. Eifert (Chair), </w:t>
      </w:r>
      <w:r w:rsidRPr="00B14146">
        <w:rPr>
          <w:i/>
          <w:iCs/>
        </w:rPr>
        <w:t>A paradigmatic behavioral bridge from infrahuman to human behavior: Theory, applications, and epistemological considerations</w:t>
      </w:r>
      <w:r w:rsidRPr="00B14146">
        <w:t>.  Symposium conducted at the 19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 Analysis, Chicago.  </w:t>
      </w:r>
    </w:p>
    <w:p w14:paraId="4138066B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Scotti, J. R., Forsyth, J. P., Beach, B. K., Northrop, L. M. E., &amp; Thompson, J. (1993, March).</w:t>
      </w:r>
    </w:p>
    <w:p w14:paraId="1D5B0566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Paradigmatic behavioral framework model for combat-related post-traumatic stress disorder.  In G. H. Eifert (Chair), </w:t>
      </w:r>
      <w:r w:rsidRPr="00B14146">
        <w:rPr>
          <w:i/>
          <w:iCs/>
        </w:rPr>
        <w:t>A paradigmatic behavioral bridge from infrahuman to human behavior: Theory, applications, and epistemological consider</w:t>
      </w:r>
      <w:r w:rsidRPr="00B14146">
        <w:rPr>
          <w:i/>
          <w:iCs/>
        </w:rPr>
        <w:softHyphen/>
        <w:t>ations</w:t>
      </w:r>
      <w:r w:rsidRPr="00B14146">
        <w:t>.  Symposium conducted at the 19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 Analysis, Chicago.  </w:t>
      </w:r>
    </w:p>
    <w:p w14:paraId="47EADB51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</w:p>
    <w:p w14:paraId="17EC9449" w14:textId="77777777" w:rsidR="00D56713" w:rsidRPr="00B14146" w:rsidRDefault="00D56713">
      <w:pPr>
        <w:tabs>
          <w:tab w:val="center" w:pos="5040"/>
        </w:tabs>
      </w:pPr>
      <w:r w:rsidRPr="00B14146">
        <w:tab/>
      </w:r>
      <w:r w:rsidRPr="00B14146">
        <w:rPr>
          <w:b/>
          <w:bCs/>
        </w:rPr>
        <w:t>1992</w:t>
      </w:r>
    </w:p>
    <w:p w14:paraId="6A017089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Eifert, G. H., Forsyth, J. P., &amp; Schauss, S. L. (1992, November).  Unifying the field: Developing</w:t>
      </w:r>
    </w:p>
    <w:p w14:paraId="5447249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4515B4B0" w14:textId="236CF93F" w:rsidR="00CF53B5" w:rsidRDefault="00D56713" w:rsidP="009A2B17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integrative paradigms in behavior therapy.  In G. H. Eifert and J. J. Plaud (Co-Chairs), </w:t>
      </w:r>
      <w:r w:rsidRPr="00B14146">
        <w:rPr>
          <w:i/>
          <w:iCs/>
        </w:rPr>
        <w:t>The contributions of the behaviorisms to the development and advancement of behavior therapy</w:t>
      </w:r>
      <w:r w:rsidRPr="00B14146">
        <w:t>.  Symposium conducted at the 26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Boston, MA.</w:t>
      </w:r>
    </w:p>
    <w:p w14:paraId="1751B6F3" w14:textId="77777777" w:rsidR="00D56713" w:rsidRPr="00B14146" w:rsidRDefault="00D56713">
      <w:pPr>
        <w:tabs>
          <w:tab w:val="center" w:pos="5040"/>
        </w:tabs>
      </w:pPr>
      <w:r w:rsidRPr="00B14146">
        <w:tab/>
      </w:r>
      <w:r w:rsidRPr="00B14146">
        <w:rPr>
          <w:b/>
          <w:bCs/>
        </w:rPr>
        <w:t>1991</w:t>
      </w:r>
    </w:p>
    <w:p w14:paraId="34E44B6A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  <w:r w:rsidRPr="00B14146">
        <w:t>Penk, W. E., Litz, B. T., Walsh, S., Hyer, L., Forsyth, J. P., &amp; Handler, L. (1991, August). Validity</w:t>
      </w:r>
    </w:p>
    <w:p w14:paraId="352DF1C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</w:pPr>
      <w:r w:rsidRPr="00B14146">
        <w:t xml:space="preserve">indicators on the MMPI and MMPI-2 in combat-related post-traumatic stress disorder.  In B. T. Litz &amp; W. E. Penk (Chairs), </w:t>
      </w:r>
      <w:r w:rsidRPr="00B14146">
        <w:rPr>
          <w:i/>
          <w:iCs/>
        </w:rPr>
        <w:t>Advances in the psychometric assessment of combat-related PTSD</w:t>
      </w:r>
      <w:r w:rsidRPr="00B14146">
        <w:t>.  Symposium conducted at the meeting of the American Psychological Association, San Francisco.</w:t>
      </w:r>
    </w:p>
    <w:p w14:paraId="3EA0678F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</w:p>
    <w:p w14:paraId="2AB1A8C0" w14:textId="77777777" w:rsidR="00D56713" w:rsidRDefault="00D56713">
      <w:pPr>
        <w:tabs>
          <w:tab w:val="left" w:pos="-720"/>
          <w:tab w:val="left" w:pos="0"/>
          <w:tab w:val="left" w:pos="360"/>
        </w:tabs>
      </w:pPr>
    </w:p>
    <w:p w14:paraId="650989EC" w14:textId="77777777" w:rsidR="003133B6" w:rsidRDefault="003133B6">
      <w:pPr>
        <w:tabs>
          <w:tab w:val="left" w:pos="-720"/>
          <w:tab w:val="left" w:pos="0"/>
          <w:tab w:val="left" w:pos="360"/>
        </w:tabs>
      </w:pPr>
    </w:p>
    <w:p w14:paraId="3AC875AF" w14:textId="77777777" w:rsidR="003133B6" w:rsidRPr="00B14146" w:rsidRDefault="003133B6">
      <w:pPr>
        <w:tabs>
          <w:tab w:val="left" w:pos="-720"/>
          <w:tab w:val="left" w:pos="0"/>
          <w:tab w:val="left" w:pos="360"/>
        </w:tabs>
      </w:pPr>
    </w:p>
    <w:p w14:paraId="7CA3926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hanging="720"/>
        <w:rPr>
          <w:b/>
          <w:bCs/>
        </w:rPr>
      </w:pPr>
      <w:r w:rsidRPr="00B14146">
        <w:rPr>
          <w:b/>
          <w:bCs/>
        </w:rPr>
        <w:t>PANEL DISCUSSIONS</w:t>
      </w:r>
      <w:r w:rsidRPr="00B14146">
        <w:t xml:space="preserve"> </w:t>
      </w:r>
    </w:p>
    <w:p w14:paraId="71B4CEA1" w14:textId="792AB9B6" w:rsidR="00DF2A04" w:rsidRDefault="00DF2A04" w:rsidP="009E55C7">
      <w:pPr>
        <w:tabs>
          <w:tab w:val="left" w:pos="-720"/>
          <w:tab w:val="left" w:pos="0"/>
          <w:tab w:val="left" w:pos="360"/>
        </w:tabs>
        <w:jc w:val="center"/>
        <w:rPr>
          <w:b/>
        </w:rPr>
      </w:pPr>
      <w:r>
        <w:rPr>
          <w:b/>
        </w:rPr>
        <w:t>2015</w:t>
      </w:r>
    </w:p>
    <w:p w14:paraId="6B21579B" w14:textId="618A46B9" w:rsidR="00DF2A04" w:rsidRPr="00C90235" w:rsidRDefault="00C90235" w:rsidP="00C90235">
      <w:pPr>
        <w:tabs>
          <w:tab w:val="left" w:pos="-720"/>
          <w:tab w:val="left" w:pos="0"/>
          <w:tab w:val="left" w:pos="360"/>
        </w:tabs>
        <w:ind w:left="360" w:hanging="360"/>
      </w:pPr>
      <w:r w:rsidRPr="00C90235">
        <w:rPr>
          <w:iCs/>
        </w:rPr>
        <w:t>Morrison</w:t>
      </w:r>
      <w:r>
        <w:rPr>
          <w:iCs/>
        </w:rPr>
        <w:t xml:space="preserve">, K. L. (Moderator) (November, 2015).  </w:t>
      </w:r>
      <w:r w:rsidRPr="00C90235">
        <w:rPr>
          <w:i/>
        </w:rPr>
        <w:t xml:space="preserve">Addressing common clinical issues using </w:t>
      </w:r>
      <w:r>
        <w:rPr>
          <w:i/>
        </w:rPr>
        <w:t>Acceptance and Commitment Therapy</w:t>
      </w:r>
      <w:r>
        <w:t xml:space="preserve">.  </w:t>
      </w:r>
      <w:r w:rsidRPr="00C90235">
        <w:rPr>
          <w:u w:val="single"/>
        </w:rPr>
        <w:t>Panelists</w:t>
      </w:r>
      <w:r>
        <w:t xml:space="preserve">:  </w:t>
      </w:r>
      <w:r w:rsidRPr="00C90235">
        <w:rPr>
          <w:iCs/>
        </w:rPr>
        <w:t>L</w:t>
      </w:r>
      <w:r>
        <w:rPr>
          <w:iCs/>
        </w:rPr>
        <w:t>.</w:t>
      </w:r>
      <w:r w:rsidRPr="00C90235">
        <w:rPr>
          <w:iCs/>
        </w:rPr>
        <w:t xml:space="preserve"> Coyne</w:t>
      </w:r>
      <w:r>
        <w:rPr>
          <w:iCs/>
        </w:rPr>
        <w:t xml:space="preserve">, </w:t>
      </w:r>
      <w:r w:rsidRPr="00C90235">
        <w:rPr>
          <w:iCs/>
        </w:rPr>
        <w:t>J</w:t>
      </w:r>
      <w:r>
        <w:rPr>
          <w:iCs/>
        </w:rPr>
        <w:t>.</w:t>
      </w:r>
      <w:r w:rsidRPr="00C90235">
        <w:rPr>
          <w:iCs/>
        </w:rPr>
        <w:t xml:space="preserve"> P. Forsyth</w:t>
      </w:r>
      <w:r>
        <w:rPr>
          <w:iCs/>
        </w:rPr>
        <w:t xml:space="preserve">, </w:t>
      </w:r>
      <w:r w:rsidRPr="00C90235">
        <w:rPr>
          <w:iCs/>
        </w:rPr>
        <w:t>S</w:t>
      </w:r>
      <w:r>
        <w:rPr>
          <w:iCs/>
        </w:rPr>
        <w:t>.</w:t>
      </w:r>
      <w:r w:rsidRPr="00C90235">
        <w:rPr>
          <w:iCs/>
        </w:rPr>
        <w:t xml:space="preserve"> Hayes</w:t>
      </w:r>
      <w:r>
        <w:rPr>
          <w:iCs/>
        </w:rPr>
        <w:t xml:space="preserve">, </w:t>
      </w:r>
      <w:r w:rsidRPr="00C90235">
        <w:rPr>
          <w:iCs/>
        </w:rPr>
        <w:t>J</w:t>
      </w:r>
      <w:r>
        <w:rPr>
          <w:iCs/>
        </w:rPr>
        <w:t>.</w:t>
      </w:r>
      <w:r w:rsidRPr="00C90235">
        <w:rPr>
          <w:iCs/>
        </w:rPr>
        <w:t xml:space="preserve"> D. Herbert</w:t>
      </w:r>
      <w:r>
        <w:rPr>
          <w:iCs/>
        </w:rPr>
        <w:t xml:space="preserve">, &amp; </w:t>
      </w:r>
      <w:r w:rsidRPr="00C90235">
        <w:rPr>
          <w:iCs/>
        </w:rPr>
        <w:t>M</w:t>
      </w:r>
      <w:r>
        <w:rPr>
          <w:iCs/>
        </w:rPr>
        <w:t>.</w:t>
      </w:r>
      <w:r w:rsidRPr="00C90235">
        <w:rPr>
          <w:iCs/>
        </w:rPr>
        <w:t xml:space="preserve"> P. Twohig</w:t>
      </w:r>
      <w:r>
        <w:rPr>
          <w:iCs/>
        </w:rPr>
        <w:t xml:space="preserve">.  </w:t>
      </w:r>
      <w:r>
        <w:t>Panel conducted at the 49</w:t>
      </w:r>
      <w:r w:rsidRPr="00C90235">
        <w:rPr>
          <w:vertAlign w:val="superscript"/>
        </w:rPr>
        <w:t>th</w:t>
      </w:r>
      <w:r>
        <w:t xml:space="preserve"> annual meeting of the Association for Behavioral and Cognitive Therapies, Chicago, IL.  </w:t>
      </w:r>
    </w:p>
    <w:p w14:paraId="4067D9F5" w14:textId="77777777" w:rsidR="00DF2A04" w:rsidRDefault="00DF2A04" w:rsidP="009E55C7">
      <w:pPr>
        <w:tabs>
          <w:tab w:val="left" w:pos="-720"/>
          <w:tab w:val="left" w:pos="0"/>
          <w:tab w:val="left" w:pos="360"/>
        </w:tabs>
        <w:jc w:val="center"/>
        <w:rPr>
          <w:b/>
        </w:rPr>
      </w:pPr>
    </w:p>
    <w:p w14:paraId="2A33A221" w14:textId="77777777" w:rsidR="00706F77" w:rsidRDefault="00706F77" w:rsidP="009E55C7">
      <w:pPr>
        <w:tabs>
          <w:tab w:val="left" w:pos="-720"/>
          <w:tab w:val="left" w:pos="0"/>
          <w:tab w:val="left" w:pos="360"/>
        </w:tabs>
        <w:jc w:val="center"/>
      </w:pPr>
      <w:r>
        <w:rPr>
          <w:b/>
        </w:rPr>
        <w:t>2011</w:t>
      </w:r>
    </w:p>
    <w:p w14:paraId="19DF8E74" w14:textId="35830936" w:rsidR="00706F77" w:rsidRDefault="004A48E0" w:rsidP="0061487B">
      <w:pPr>
        <w:tabs>
          <w:tab w:val="left" w:pos="-720"/>
          <w:tab w:val="left" w:pos="0"/>
          <w:tab w:val="left" w:pos="360"/>
        </w:tabs>
        <w:ind w:left="360" w:hanging="360"/>
      </w:pPr>
      <w:r>
        <w:t>*</w:t>
      </w:r>
      <w:r w:rsidR="00706F77" w:rsidRPr="00706F77">
        <w:t>Russo, A. R.</w:t>
      </w:r>
      <w:r>
        <w:t xml:space="preserve">, </w:t>
      </w:r>
      <w:r w:rsidR="00706F77" w:rsidRPr="00706F77">
        <w:t xml:space="preserve">&amp; </w:t>
      </w:r>
      <w:r>
        <w:t>*</w:t>
      </w:r>
      <w:r w:rsidR="00706F77" w:rsidRPr="00706F77">
        <w:t>Herzberg, K. N. (</w:t>
      </w:r>
      <w:r>
        <w:t>Co-</w:t>
      </w:r>
      <w:r w:rsidR="0061487B">
        <w:t>Moderators</w:t>
      </w:r>
      <w:r w:rsidR="00706F77" w:rsidRPr="00706F77">
        <w:t>) (November, 2011).</w:t>
      </w:r>
      <w:r>
        <w:t xml:space="preserve">  </w:t>
      </w:r>
      <w:r w:rsidRPr="0061487B">
        <w:rPr>
          <w:i/>
        </w:rPr>
        <w:t>Dissemination of CBTs to the p</w:t>
      </w:r>
      <w:r w:rsidR="00706F77" w:rsidRPr="0061487B">
        <w:rPr>
          <w:i/>
        </w:rPr>
        <w:t xml:space="preserve">ublic on a </w:t>
      </w:r>
      <w:r w:rsidRPr="0061487B">
        <w:rPr>
          <w:i/>
        </w:rPr>
        <w:t>s</w:t>
      </w:r>
      <w:r w:rsidR="00706F77" w:rsidRPr="0061487B">
        <w:rPr>
          <w:i/>
        </w:rPr>
        <w:t xml:space="preserve">hoestring </w:t>
      </w:r>
      <w:r w:rsidRPr="0061487B">
        <w:rPr>
          <w:i/>
        </w:rPr>
        <w:t>b</w:t>
      </w:r>
      <w:r w:rsidR="00706F77" w:rsidRPr="0061487B">
        <w:rPr>
          <w:i/>
        </w:rPr>
        <w:t xml:space="preserve">udget: Old </w:t>
      </w:r>
      <w:r w:rsidRPr="0061487B">
        <w:rPr>
          <w:i/>
        </w:rPr>
        <w:t>p</w:t>
      </w:r>
      <w:r w:rsidR="00706F77" w:rsidRPr="0061487B">
        <w:rPr>
          <w:i/>
        </w:rPr>
        <w:t xml:space="preserve">roblem, </w:t>
      </w:r>
      <w:r w:rsidRPr="0061487B">
        <w:rPr>
          <w:i/>
        </w:rPr>
        <w:t>n</w:t>
      </w:r>
      <w:r w:rsidR="00706F77" w:rsidRPr="0061487B">
        <w:rPr>
          <w:i/>
        </w:rPr>
        <w:t xml:space="preserve">ew </w:t>
      </w:r>
      <w:r w:rsidRPr="0061487B">
        <w:rPr>
          <w:i/>
        </w:rPr>
        <w:t>s</w:t>
      </w:r>
      <w:r w:rsidR="00706F77" w:rsidRPr="0061487B">
        <w:rPr>
          <w:i/>
        </w:rPr>
        <w:t xml:space="preserve">olutions? </w:t>
      </w:r>
      <w:r>
        <w:rPr>
          <w:u w:val="single"/>
        </w:rPr>
        <w:t>Panelists:</w:t>
      </w:r>
      <w:r>
        <w:t xml:space="preserve">  J. P. Forsyth, J. D. Herbert, S. G. Hofmann, J. Luoma, M. McKay, &amp; H. B. Robb.  </w:t>
      </w:r>
      <w:r w:rsidR="00706F77" w:rsidRPr="00706F77">
        <w:t xml:space="preserve">Panel </w:t>
      </w:r>
      <w:r>
        <w:t xml:space="preserve">conducted </w:t>
      </w:r>
      <w:r w:rsidR="00706F77" w:rsidRPr="00706F77">
        <w:t xml:space="preserve">at the 45th annual convention of the Association </w:t>
      </w:r>
      <w:r w:rsidR="00C90235">
        <w:t>for</w:t>
      </w:r>
      <w:r w:rsidR="00706F77" w:rsidRPr="00706F77">
        <w:t xml:space="preserve"> Behavioral and Cognitive Therapies, Toronto, ON, Canada.</w:t>
      </w:r>
      <w:r>
        <w:t xml:space="preserve">  </w:t>
      </w:r>
    </w:p>
    <w:p w14:paraId="3068B00A" w14:textId="02A5BF1B" w:rsidR="0061487B" w:rsidRDefault="0061487B" w:rsidP="0061487B">
      <w:pPr>
        <w:tabs>
          <w:tab w:val="left" w:pos="-720"/>
          <w:tab w:val="left" w:pos="0"/>
          <w:tab w:val="left" w:pos="360"/>
        </w:tabs>
        <w:ind w:left="360" w:hanging="360"/>
      </w:pPr>
      <w:r>
        <w:t>*</w:t>
      </w:r>
      <w:r w:rsidRPr="00706F77">
        <w:t>Herzberg, K. N.</w:t>
      </w:r>
      <w:r>
        <w:t>, &amp; Forsyth, J. P.</w:t>
      </w:r>
      <w:r w:rsidRPr="00706F77">
        <w:t xml:space="preserve"> (</w:t>
      </w:r>
      <w:r>
        <w:t>Co-Moderators</w:t>
      </w:r>
      <w:r w:rsidRPr="00706F77">
        <w:t>) (November, 2011).</w:t>
      </w:r>
      <w:r>
        <w:t xml:space="preserve">  </w:t>
      </w:r>
      <w:r w:rsidRPr="0061487B">
        <w:rPr>
          <w:i/>
        </w:rPr>
        <w:t xml:space="preserve">When speaking to our clients more directly isn’t working:  Using stories, metaphors, paradox, and analogies to increase the clinical impact of newer and more traditional CBTs. </w:t>
      </w:r>
      <w:r>
        <w:t xml:space="preserve"> </w:t>
      </w:r>
      <w:r>
        <w:rPr>
          <w:u w:val="single"/>
        </w:rPr>
        <w:t xml:space="preserve">Panelists: </w:t>
      </w:r>
      <w:r>
        <w:t xml:space="preserve"> J. P. Forsyth, J. Arch, S. H. Hayes, S. M. Orsillo, M. W. Otto, D. D. Tirch, &amp; R. D. Walser.  </w:t>
      </w:r>
      <w:r w:rsidRPr="00706F77">
        <w:t xml:space="preserve">Panel </w:t>
      </w:r>
      <w:r>
        <w:t xml:space="preserve">conducted </w:t>
      </w:r>
      <w:r w:rsidRPr="00706F77">
        <w:t xml:space="preserve">at the 45th annual convention of the Association </w:t>
      </w:r>
      <w:r w:rsidR="00C90235">
        <w:t>for</w:t>
      </w:r>
      <w:r w:rsidRPr="00706F77">
        <w:t xml:space="preserve"> Behavioral and Cognitive Therapies, Toronto, ON, Canada.</w:t>
      </w:r>
      <w:r>
        <w:t xml:space="preserve">  </w:t>
      </w:r>
    </w:p>
    <w:p w14:paraId="3B363671" w14:textId="77777777" w:rsidR="0061487B" w:rsidRDefault="003B21FA" w:rsidP="003B21FA">
      <w:pPr>
        <w:tabs>
          <w:tab w:val="left" w:pos="-720"/>
          <w:tab w:val="left" w:pos="0"/>
          <w:tab w:val="left" w:pos="360"/>
        </w:tabs>
        <w:ind w:left="360" w:hanging="360"/>
      </w:pPr>
      <w:r>
        <w:lastRenderedPageBreak/>
        <w:t xml:space="preserve">Ciarrochi, J. (Moderator) (October, 2011).  </w:t>
      </w:r>
      <w:r w:rsidRPr="003B21FA">
        <w:rPr>
          <w:i/>
        </w:rPr>
        <w:t>ACT in relation to traditional CBT</w:t>
      </w:r>
      <w:r>
        <w:t>.  Panel presented at the 5</w:t>
      </w:r>
      <w:r w:rsidRPr="003B21FA">
        <w:rPr>
          <w:vertAlign w:val="superscript"/>
        </w:rPr>
        <w:t>th</w:t>
      </w:r>
      <w:r>
        <w:t xml:space="preserve"> annual meeting of the Australia and New Zealand conference of Acceptance and Commitment Therapy, Brisbane, Australia.</w:t>
      </w:r>
    </w:p>
    <w:p w14:paraId="6CC19B60" w14:textId="77777777" w:rsidR="00CF53B5" w:rsidRPr="004A48E0" w:rsidRDefault="00CF53B5" w:rsidP="003B21FA">
      <w:pPr>
        <w:tabs>
          <w:tab w:val="left" w:pos="-720"/>
          <w:tab w:val="left" w:pos="0"/>
          <w:tab w:val="left" w:pos="360"/>
        </w:tabs>
        <w:ind w:left="360" w:hanging="360"/>
      </w:pPr>
    </w:p>
    <w:p w14:paraId="29D3597B" w14:textId="77777777" w:rsidR="00D56713" w:rsidRPr="009C12F8" w:rsidRDefault="009E55C7" w:rsidP="009E55C7">
      <w:pPr>
        <w:tabs>
          <w:tab w:val="left" w:pos="-720"/>
          <w:tab w:val="left" w:pos="0"/>
          <w:tab w:val="left" w:pos="360"/>
        </w:tabs>
        <w:jc w:val="center"/>
        <w:rPr>
          <w:b/>
        </w:rPr>
      </w:pPr>
      <w:r w:rsidRPr="009C12F8">
        <w:rPr>
          <w:b/>
        </w:rPr>
        <w:t>2010</w:t>
      </w:r>
    </w:p>
    <w:p w14:paraId="2C1C81A7" w14:textId="77777777" w:rsidR="009E55C7" w:rsidRDefault="009E55C7" w:rsidP="009E55C7">
      <w:pPr>
        <w:tabs>
          <w:tab w:val="left" w:pos="-720"/>
          <w:tab w:val="left" w:pos="0"/>
          <w:tab w:val="left" w:pos="360"/>
        </w:tabs>
        <w:ind w:left="360" w:hanging="360"/>
      </w:pPr>
      <w:r>
        <w:t xml:space="preserve">Reimers, T. (Moderator) (2010, September).  </w:t>
      </w:r>
      <w:r w:rsidRPr="009E55C7">
        <w:rPr>
          <w:i/>
        </w:rPr>
        <w:t>Advising and mentoring graduate students</w:t>
      </w:r>
      <w:r>
        <w:t xml:space="preserve">.  Panel conducted as part of the “Tenure Trek” series for junior faculty, sponsored by the Provost Office, University at Albany, SUNY, Albany, NY.  </w:t>
      </w:r>
    </w:p>
    <w:p w14:paraId="5CA69F76" w14:textId="77777777" w:rsidR="009C12F8" w:rsidRDefault="009C12F8" w:rsidP="009E55C7">
      <w:pPr>
        <w:tabs>
          <w:tab w:val="left" w:pos="-720"/>
          <w:tab w:val="left" w:pos="0"/>
          <w:tab w:val="left" w:pos="360"/>
        </w:tabs>
        <w:ind w:left="360" w:hanging="360"/>
      </w:pPr>
    </w:p>
    <w:p w14:paraId="7F4049C1" w14:textId="77777777" w:rsidR="004E37C9" w:rsidRDefault="004E37C9" w:rsidP="004E37C9">
      <w:pPr>
        <w:tabs>
          <w:tab w:val="left" w:pos="-720"/>
          <w:tab w:val="left" w:pos="0"/>
          <w:tab w:val="left" w:pos="360"/>
        </w:tabs>
        <w:jc w:val="center"/>
        <w:rPr>
          <w:b/>
        </w:rPr>
      </w:pPr>
      <w:r>
        <w:rPr>
          <w:b/>
        </w:rPr>
        <w:t>2009</w:t>
      </w:r>
    </w:p>
    <w:p w14:paraId="605A73C9" w14:textId="77777777" w:rsidR="004E37C9" w:rsidRPr="009736D3" w:rsidRDefault="004E37C9" w:rsidP="004E37C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Cs/>
        </w:rPr>
      </w:pPr>
      <w:r w:rsidRPr="007E56CB">
        <w:t xml:space="preserve">*Moses, E. B. (Moderator) (2009, November).  </w:t>
      </w:r>
      <w:r w:rsidRPr="007E56CB">
        <w:rPr>
          <w:i/>
        </w:rPr>
        <w:t>Reflections on CBT and ACT:  Outcomes, processes, and mechanisms of change.</w:t>
      </w:r>
      <w:r w:rsidRPr="007E56CB">
        <w:t xml:space="preserve">  </w:t>
      </w:r>
      <w:r w:rsidRPr="007E56CB">
        <w:rPr>
          <w:u w:val="single"/>
        </w:rPr>
        <w:t>Panelists</w:t>
      </w:r>
      <w:r w:rsidRPr="007E56CB">
        <w:t>: S. C. Hayes, S. C. Hoffman</w:t>
      </w:r>
      <w:r w:rsidRPr="009736D3">
        <w:t>, J. P. Forsyth, L.-G. Ost, &amp; J. Arch. Panel presented at the 43</w:t>
      </w:r>
      <w:r w:rsidRPr="009736D3">
        <w:rPr>
          <w:vertAlign w:val="superscript"/>
        </w:rPr>
        <w:t>rd</w:t>
      </w:r>
      <w:r w:rsidRPr="009736D3">
        <w:t xml:space="preserve"> annual meeting of the Association for Behavioral and Cognitive Therapies, New York, NY.</w:t>
      </w:r>
    </w:p>
    <w:p w14:paraId="0918DDD5" w14:textId="77777777" w:rsidR="004E37C9" w:rsidRPr="009736D3" w:rsidRDefault="004E37C9" w:rsidP="004E37C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</w:pPr>
      <w:r w:rsidRPr="009736D3">
        <w:t xml:space="preserve">*Sheppard, S. C., &amp; Forsyth, J. P. (Moderators) (2009, November).  </w:t>
      </w:r>
      <w:r w:rsidRPr="009736D3">
        <w:rPr>
          <w:i/>
        </w:rPr>
        <w:t xml:space="preserve">Alternative treatment delivery systems:  New frontiers in training, dissemination, and intervention.  </w:t>
      </w:r>
      <w:r w:rsidRPr="009736D3">
        <w:rPr>
          <w:u w:val="single"/>
        </w:rPr>
        <w:t>Panelists</w:t>
      </w:r>
      <w:r w:rsidRPr="009736D3">
        <w:t>: J. Anestis, J. Kaplan, J. D. Herbert, G. A. Gahm, &amp; A. N. Pearson. Panel presented at the 43</w:t>
      </w:r>
      <w:r w:rsidRPr="009736D3">
        <w:rPr>
          <w:vertAlign w:val="superscript"/>
        </w:rPr>
        <w:t>rd</w:t>
      </w:r>
      <w:r w:rsidRPr="009736D3">
        <w:t xml:space="preserve"> annual meeting of the Association for Behavioral and Cognitive Therapies, New York, NY.</w:t>
      </w:r>
    </w:p>
    <w:p w14:paraId="1A02F8DE" w14:textId="77777777" w:rsidR="004E37C9" w:rsidRPr="007E56CB" w:rsidRDefault="004E37C9" w:rsidP="004E37C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/>
          <w:bCs/>
        </w:rPr>
      </w:pPr>
      <w:r w:rsidRPr="009736D3">
        <w:t xml:space="preserve">Cardaciotto, L., &amp; Block-Lerner, J. (Moderators) (2009, November). Mindfulness:  </w:t>
      </w:r>
      <w:r w:rsidRPr="009736D3">
        <w:rPr>
          <w:i/>
        </w:rPr>
        <w:t xml:space="preserve">A universal intervention in the treatment of anxiety disorders. </w:t>
      </w:r>
      <w:r w:rsidRPr="009736D3">
        <w:t xml:space="preserve"> </w:t>
      </w:r>
      <w:r w:rsidRPr="009736D3">
        <w:rPr>
          <w:u w:val="single"/>
        </w:rPr>
        <w:t>Panelists</w:t>
      </w:r>
      <w:r w:rsidRPr="009736D3">
        <w:t>:  S. V. Batten, J. P. Forsyth</w:t>
      </w:r>
      <w:r w:rsidRPr="007E56CB">
        <w:t>, C. Molnar, &amp; L. Roemer.  Clinical round table presented at the 43</w:t>
      </w:r>
      <w:r w:rsidRPr="007E56CB">
        <w:rPr>
          <w:vertAlign w:val="superscript"/>
        </w:rPr>
        <w:t>rd</w:t>
      </w:r>
      <w:r w:rsidRPr="007E56CB">
        <w:t xml:space="preserve"> annual meeting of the Association for Behavioral and Cognitive Therapies, New York, NY.</w:t>
      </w:r>
    </w:p>
    <w:p w14:paraId="7F1210DF" w14:textId="77777777" w:rsidR="004E37C9" w:rsidRDefault="004E37C9">
      <w:pPr>
        <w:tabs>
          <w:tab w:val="left" w:pos="-720"/>
          <w:tab w:val="left" w:pos="0"/>
          <w:tab w:val="left" w:pos="360"/>
        </w:tabs>
      </w:pPr>
    </w:p>
    <w:p w14:paraId="731E2C00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jc w:val="center"/>
      </w:pPr>
      <w:r>
        <w:rPr>
          <w:b/>
        </w:rPr>
        <w:t>2007</w:t>
      </w:r>
    </w:p>
    <w:p w14:paraId="5A72B11A" w14:textId="37579C48" w:rsidR="00CF53B5" w:rsidRDefault="00D56713" w:rsidP="003133B6">
      <w:pPr>
        <w:tabs>
          <w:tab w:val="left" w:pos="-720"/>
          <w:tab w:val="left" w:pos="0"/>
          <w:tab w:val="left" w:pos="360"/>
        </w:tabs>
        <w:ind w:left="360" w:hanging="360"/>
      </w:pPr>
      <w:r w:rsidRPr="003A770E">
        <w:t xml:space="preserve">Santanello, A. P. (Moderator) (2007, November).  </w:t>
      </w:r>
      <w:r w:rsidRPr="003A770E">
        <w:rPr>
          <w:i/>
        </w:rPr>
        <w:t>Recent innovations in behavior therapy for anger-related problems in living</w:t>
      </w:r>
      <w:r w:rsidRPr="003A770E">
        <w:t xml:space="preserve">.  </w:t>
      </w:r>
      <w:r w:rsidRPr="003A770E">
        <w:rPr>
          <w:u w:val="single"/>
        </w:rPr>
        <w:t>Panelists:</w:t>
      </w:r>
      <w:r w:rsidRPr="003A770E">
        <w:t xml:space="preserve"> A. P. Santanello, R. DiGiuseppe, G. H. Eifert, J. P. Forsyth, F. L. Gardner, &amp; H. Kassinove. Panel discussion presented at the 41</w:t>
      </w:r>
      <w:r w:rsidRPr="00E51892">
        <w:rPr>
          <w:vertAlign w:val="superscript"/>
        </w:rPr>
        <w:t>st</w:t>
      </w:r>
      <w:r>
        <w:t xml:space="preserve"> </w:t>
      </w:r>
      <w:r w:rsidRPr="003A770E">
        <w:t>annual meeting of the Association for Behavioral and Cognitive Therapies, Chicago, IL.</w:t>
      </w:r>
    </w:p>
    <w:p w14:paraId="7D011CC4" w14:textId="77777777" w:rsidR="00CF53B5" w:rsidRPr="003A770E" w:rsidRDefault="00CF53B5" w:rsidP="00D56713">
      <w:pPr>
        <w:tabs>
          <w:tab w:val="left" w:pos="-720"/>
          <w:tab w:val="left" w:pos="0"/>
          <w:tab w:val="left" w:pos="360"/>
        </w:tabs>
        <w:ind w:left="360" w:hanging="360"/>
      </w:pPr>
    </w:p>
    <w:p w14:paraId="78DBA261" w14:textId="77777777" w:rsidR="00D56713" w:rsidRPr="00B14146" w:rsidRDefault="00D56713">
      <w:pPr>
        <w:tabs>
          <w:tab w:val="center" w:pos="5040"/>
        </w:tabs>
      </w:pPr>
      <w:r w:rsidRPr="00B14146">
        <w:tab/>
      </w:r>
      <w:r w:rsidRPr="00B14146">
        <w:rPr>
          <w:b/>
          <w:bCs/>
        </w:rPr>
        <w:t>2005</w:t>
      </w:r>
    </w:p>
    <w:p w14:paraId="1CF16996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A30ECD">
        <w:t xml:space="preserve">Spiegler, M. D. (Moderator).  (2005, November).  </w:t>
      </w:r>
      <w:r w:rsidRPr="00B14146">
        <w:rPr>
          <w:i/>
          <w:iCs/>
        </w:rPr>
        <w:t xml:space="preserve">The changing face of behavior therapy: Is behavior therapy having an identity crisis. </w:t>
      </w:r>
      <w:r w:rsidRPr="00B14146">
        <w:t xml:space="preserve"> Panel discussion presented at the 39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Behavioral and Cognitive Therapies, Washington, DC.  </w:t>
      </w:r>
      <w:r w:rsidRPr="003A770E">
        <w:rPr>
          <w:bCs/>
          <w:u w:val="single"/>
        </w:rPr>
        <w:t>Panelists</w:t>
      </w:r>
      <w:r w:rsidRPr="00B14146">
        <w:rPr>
          <w:b/>
          <w:bCs/>
        </w:rPr>
        <w:t xml:space="preserve">: </w:t>
      </w:r>
      <w:r w:rsidRPr="00B14146">
        <w:t xml:space="preserve">M. J. Spiegler, M. R. Goldfried, </w:t>
      </w:r>
      <w:r w:rsidRPr="003A770E">
        <w:rPr>
          <w:bCs/>
        </w:rPr>
        <w:t>J. P. Forsyth</w:t>
      </w:r>
      <w:r w:rsidRPr="00B14146">
        <w:t xml:space="preserve">, R. J. Kohlenberg, M. M. Linehan. </w:t>
      </w:r>
    </w:p>
    <w:p w14:paraId="746C6D3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*Barrios, V., &amp; Blackmore, M. A. (Moderators).  (2005, November).  </w:t>
      </w:r>
      <w:r w:rsidRPr="00B14146">
        <w:rPr>
          <w:i/>
          <w:iCs/>
        </w:rPr>
        <w:t xml:space="preserve">At the frontier of unified treatments for anxiety disorders: A fresh look at CBT and ACT.  </w:t>
      </w:r>
      <w:r w:rsidRPr="00B14146">
        <w:t>Panel discussion presented at the 39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Behavioral and Cognitive Therapies, Washington, DC.  </w:t>
      </w:r>
      <w:r w:rsidRPr="003A770E">
        <w:rPr>
          <w:bCs/>
          <w:u w:val="single"/>
        </w:rPr>
        <w:t>Panelists</w:t>
      </w:r>
      <w:r w:rsidRPr="00B14146">
        <w:rPr>
          <w:b/>
          <w:bCs/>
        </w:rPr>
        <w:t>:</w:t>
      </w:r>
      <w:r w:rsidRPr="00B14146">
        <w:t xml:space="preserve"> V. Barrios, M. A. Blackmore, D. H. Barlow, M. G. Craske, G. H. Eifert, </w:t>
      </w:r>
      <w:r w:rsidRPr="003A770E">
        <w:rPr>
          <w:bCs/>
        </w:rPr>
        <w:t>J. P. Forsyth</w:t>
      </w:r>
      <w:r w:rsidRPr="00B14146">
        <w:t xml:space="preserve">, S. C. Hayes, S. G. Hofmann. </w:t>
      </w:r>
    </w:p>
    <w:p w14:paraId="7EA5D87F" w14:textId="77777777" w:rsidR="00D56713" w:rsidRPr="00B14146" w:rsidRDefault="00D56713">
      <w:pPr>
        <w:tabs>
          <w:tab w:val="left" w:pos="-720"/>
          <w:tab w:val="left" w:pos="0"/>
          <w:tab w:val="left" w:pos="360"/>
        </w:tabs>
      </w:pPr>
    </w:p>
    <w:p w14:paraId="3B6F8F53" w14:textId="77777777" w:rsidR="00D56713" w:rsidRPr="00B14146" w:rsidRDefault="00D56713">
      <w:pPr>
        <w:tabs>
          <w:tab w:val="center" w:pos="5040"/>
        </w:tabs>
      </w:pPr>
      <w:r w:rsidRPr="00B14146">
        <w:rPr>
          <w:b/>
          <w:bCs/>
        </w:rPr>
        <w:tab/>
        <w:t>2002</w:t>
      </w:r>
    </w:p>
    <w:p w14:paraId="41DA417D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rPr>
          <w:b/>
          <w:bCs/>
        </w:rPr>
        <w:t>*</w:t>
      </w:r>
      <w:r w:rsidRPr="00B14146">
        <w:t xml:space="preserve">Block, J. (Chair) (2002, May).  </w:t>
      </w:r>
      <w:r w:rsidRPr="00B14146">
        <w:rPr>
          <w:i/>
          <w:iCs/>
        </w:rPr>
        <w:t xml:space="preserve">Clinical roundtable </w:t>
      </w:r>
      <w:r w:rsidRPr="00B14146">
        <w:rPr>
          <w:i/>
          <w:iCs/>
        </w:rPr>
        <w:noBreakHyphen/>
        <w:t xml:space="preserve"> SUNY Albany</w:t>
      </w:r>
      <w:r w:rsidRPr="00B14146">
        <w:t>.  Clinical roundtable and panel discussion conducted at the 28</w:t>
      </w:r>
      <w:r w:rsidRPr="00B14146">
        <w:rPr>
          <w:vertAlign w:val="superscript"/>
        </w:rPr>
        <w:t>th</w:t>
      </w:r>
      <w:r w:rsidRPr="00B14146">
        <w:t xml:space="preserve"> annual meeting of the Association for Behavior Analysis, Toronto, CA.  </w:t>
      </w:r>
      <w:r w:rsidRPr="00545D38">
        <w:rPr>
          <w:u w:val="single"/>
        </w:rPr>
        <w:t>Panelists</w:t>
      </w:r>
      <w:r w:rsidRPr="00B14146">
        <w:t xml:space="preserve">:  E. Wulfert and J. P. Forsyth, University at Albany, SUNY; S. C. Hayes, University of Nevada, and R. F. Sonntag, Private Practice. </w:t>
      </w:r>
    </w:p>
    <w:p w14:paraId="6D0F262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Forsyth, J. P. (Moderator) (2002, November).  </w:t>
      </w:r>
      <w:r w:rsidRPr="00B14146">
        <w:rPr>
          <w:i/>
          <w:iCs/>
        </w:rPr>
        <w:t>Improving clinical outcomes, improving clinical science: Next step strategies for translational research in behavior therapy</w:t>
      </w:r>
      <w:r w:rsidRPr="00B14146">
        <w:t>.  Panel presented at the 35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Reno, NV.  </w:t>
      </w:r>
      <w:r w:rsidRPr="00545D38">
        <w:rPr>
          <w:iCs/>
          <w:u w:val="single"/>
        </w:rPr>
        <w:t>Panelists</w:t>
      </w:r>
      <w:r w:rsidRPr="00B14146">
        <w:t xml:space="preserve">: J. P. Forsyth, University at Albany, SUNY; M. J. Zvolensky and M. Feldner, The University of </w:t>
      </w:r>
      <w:r w:rsidRPr="00B14146">
        <w:lastRenderedPageBreak/>
        <w:t xml:space="preserve">Vermont; R. T. Dolan-Sewell, National Institute of Mental Health; J. Persons, Center for Cognitive </w:t>
      </w:r>
      <w:proofErr w:type="gramStart"/>
      <w:r w:rsidRPr="00B14146">
        <w:t>Therapy;  A.</w:t>
      </w:r>
      <w:proofErr w:type="gramEnd"/>
      <w:r w:rsidRPr="00B14146">
        <w:t xml:space="preserve"> M. Kring and A. Y. Mikami, University of California, Berkeley; G. H. Eifert, Chapman University; and S. C. Hayes, University of Nevada.</w:t>
      </w:r>
    </w:p>
    <w:p w14:paraId="7938C7B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</w:pPr>
    </w:p>
    <w:p w14:paraId="1253A8CE" w14:textId="77777777" w:rsidR="00D56713" w:rsidRPr="00B14146" w:rsidRDefault="00D56713">
      <w:pPr>
        <w:tabs>
          <w:tab w:val="center" w:pos="5040"/>
        </w:tabs>
      </w:pPr>
      <w:r w:rsidRPr="00B14146">
        <w:tab/>
      </w:r>
      <w:r w:rsidRPr="00B14146">
        <w:rPr>
          <w:b/>
          <w:bCs/>
        </w:rPr>
        <w:t>2000</w:t>
      </w:r>
    </w:p>
    <w:p w14:paraId="2E7FA627" w14:textId="77777777" w:rsidR="00D56713" w:rsidRPr="00B14146" w:rsidRDefault="00D56713">
      <w:pPr>
        <w:tabs>
          <w:tab w:val="center" w:pos="5040"/>
        </w:tabs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7215EC4C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6B419C">
        <w:rPr>
          <w:lang w:val="sv-SE"/>
        </w:rPr>
        <w:t xml:space="preserve">Forsyth, J. P., &amp; </w:t>
      </w:r>
      <w:r w:rsidRPr="006B419C">
        <w:rPr>
          <w:b/>
          <w:bCs/>
          <w:lang w:val="sv-SE"/>
        </w:rPr>
        <w:t>*</w:t>
      </w:r>
      <w:r w:rsidRPr="006B419C">
        <w:rPr>
          <w:lang w:val="sv-SE"/>
        </w:rPr>
        <w:t xml:space="preserve">Karekla, M. (Moderators) (2000, </w:t>
      </w:r>
      <w:proofErr w:type="gramStart"/>
      <w:r w:rsidRPr="006B419C">
        <w:rPr>
          <w:lang w:val="sv-SE"/>
        </w:rPr>
        <w:t>November</w:t>
      </w:r>
      <w:proofErr w:type="gramEnd"/>
      <w:r w:rsidRPr="006B419C">
        <w:rPr>
          <w:lang w:val="sv-SE"/>
        </w:rPr>
        <w:t xml:space="preserve">).  </w:t>
      </w:r>
      <w:r w:rsidRPr="00B14146">
        <w:rPr>
          <w:i/>
          <w:iCs/>
        </w:rPr>
        <w:t xml:space="preserve">Values, goals, and standards, oh </w:t>
      </w:r>
      <w:proofErr w:type="gramStart"/>
      <w:r w:rsidRPr="00B14146">
        <w:rPr>
          <w:i/>
          <w:iCs/>
        </w:rPr>
        <w:t>my!:</w:t>
      </w:r>
      <w:proofErr w:type="gramEnd"/>
      <w:r w:rsidRPr="00B14146">
        <w:rPr>
          <w:i/>
          <w:iCs/>
        </w:rPr>
        <w:t xml:space="preserve"> Student-faculty perspectives on graduate-training in behavior therapy.</w:t>
      </w:r>
      <w:r w:rsidRPr="00B14146">
        <w:t xml:space="preserve">  Panel conducted at the 34</w:t>
      </w:r>
      <w:proofErr w:type="gramStart"/>
      <w:r w:rsidRPr="00B14146">
        <w:rPr>
          <w:vertAlign w:val="superscript"/>
        </w:rPr>
        <w:t xml:space="preserve">th </w:t>
      </w:r>
      <w:r w:rsidRPr="00B14146">
        <w:t xml:space="preserve"> annual</w:t>
      </w:r>
      <w:proofErr w:type="gramEnd"/>
      <w:r w:rsidRPr="00B14146">
        <w:t xml:space="preserve"> meeting of the Association for Advancement of Behavior Therapy, New Orleans, LA.  </w:t>
      </w:r>
      <w:r w:rsidRPr="00545D38">
        <w:rPr>
          <w:iCs/>
          <w:u w:val="single"/>
        </w:rPr>
        <w:t>Panelists</w:t>
      </w:r>
      <w:r w:rsidRPr="00B14146">
        <w:t xml:space="preserve">: J. P. Forsyth, </w:t>
      </w:r>
      <w:r w:rsidRPr="00B14146">
        <w:rPr>
          <w:b/>
          <w:bCs/>
        </w:rPr>
        <w:t>*</w:t>
      </w:r>
      <w:r w:rsidRPr="00B14146">
        <w:t xml:space="preserve">M. Karekla, and </w:t>
      </w:r>
      <w:r w:rsidRPr="00B14146">
        <w:rPr>
          <w:b/>
          <w:bCs/>
        </w:rPr>
        <w:t>*</w:t>
      </w:r>
      <w:r w:rsidRPr="00B14146">
        <w:t xml:space="preserve">J. Lundgren, University at Albany, SUNY; I. Evans, and M. Connelly, University of Waikato; J. Persons, Center for Cognitive Therapy; G. T. Wilson, Rutgers University; S. C. Hayes and J. Gregg, University of Nevada; M. Addis and C. Hatgis, Clark University; and D. W. McNeil, West Virginia University. </w:t>
      </w:r>
    </w:p>
    <w:p w14:paraId="4E172069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Follette, W. C., &amp; Brunswig, K. A. (Moderators) (2000, November).  </w:t>
      </w:r>
      <w:r w:rsidRPr="00B14146">
        <w:rPr>
          <w:i/>
          <w:iCs/>
        </w:rPr>
        <w:t>Implications for a nosological distinction among anxiety and depression for psychotherapy outcome research.</w:t>
      </w:r>
      <w:r w:rsidRPr="00B14146">
        <w:t xml:space="preserve">  Panel conducted at the 34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New Orleans, LA.  </w:t>
      </w:r>
      <w:r w:rsidRPr="00545D38">
        <w:rPr>
          <w:iCs/>
          <w:u w:val="single"/>
        </w:rPr>
        <w:t>Panelists</w:t>
      </w:r>
      <w:r w:rsidRPr="00B14146">
        <w:t xml:space="preserve">: M. Addis, Clark University; R. Blashfield, Auburn University; J. P. Forsyth, University at Albany, SUNY; R. Heimberg, Temple University, W. C. Follette, &amp; K. A. Brunswig, University of Nevada-Reno. </w:t>
      </w:r>
    </w:p>
    <w:p w14:paraId="1DB3174A" w14:textId="37134A9A" w:rsidR="00CF53B5" w:rsidRPr="003133B6" w:rsidRDefault="00D56713" w:rsidP="003133B6">
      <w:pPr>
        <w:tabs>
          <w:tab w:val="left" w:pos="-720"/>
          <w:tab w:val="left" w:pos="0"/>
          <w:tab w:val="left" w:pos="360"/>
        </w:tabs>
        <w:ind w:left="360" w:hanging="360"/>
      </w:pPr>
      <w:r w:rsidRPr="00B14146">
        <w:t xml:space="preserve">Feldman, D. (Moderator) (2000, November).  </w:t>
      </w:r>
      <w:r w:rsidRPr="00B14146">
        <w:rPr>
          <w:i/>
          <w:iCs/>
        </w:rPr>
        <w:t>Radical behaviorism and cognitive neuroscience: A friendly debate of rival theoretical frameworks for the science and practice of clinical psychology</w:t>
      </w:r>
      <w:r w:rsidRPr="00B14146">
        <w:t>.  Panel conducted at the 34</w:t>
      </w:r>
      <w:r w:rsidRPr="00B14146">
        <w:rPr>
          <w:vertAlign w:val="superscript"/>
        </w:rPr>
        <w:t>th</w:t>
      </w:r>
      <w:r w:rsidRPr="00B14146">
        <w:t xml:space="preserve"> annual meeting of the Association for Advancement of Behavior Therapy, New Orleans, LA.  </w:t>
      </w:r>
      <w:r w:rsidRPr="00545D38">
        <w:rPr>
          <w:iCs/>
          <w:u w:val="single"/>
        </w:rPr>
        <w:t>Panelists</w:t>
      </w:r>
      <w:r w:rsidRPr="00B14146">
        <w:t xml:space="preserve">: D. Feldman, University of Kansas; J. P. Forsyth, University at Albany-SUNY; S. Iliardi, University of Kansas; J. Plaud, Cambridge Center for Behavioral Studies and Brown University; and W. Tryon, Fordham University. </w:t>
      </w:r>
    </w:p>
    <w:p w14:paraId="7A912D5F" w14:textId="77777777" w:rsidR="00CF53B5" w:rsidRDefault="00CF53B5">
      <w:pPr>
        <w:tabs>
          <w:tab w:val="left" w:pos="-720"/>
          <w:tab w:val="left" w:pos="0"/>
          <w:tab w:val="left" w:pos="360"/>
        </w:tabs>
        <w:ind w:hanging="720"/>
        <w:rPr>
          <w:b/>
          <w:bCs/>
          <w:color w:val="000000"/>
        </w:rPr>
      </w:pPr>
    </w:p>
    <w:p w14:paraId="495502BD" w14:textId="77777777" w:rsidR="00D56713" w:rsidRDefault="00D56713">
      <w:pPr>
        <w:tabs>
          <w:tab w:val="left" w:pos="-720"/>
          <w:tab w:val="left" w:pos="0"/>
          <w:tab w:val="left" w:pos="360"/>
        </w:tabs>
        <w:ind w:hanging="720"/>
        <w:rPr>
          <w:b/>
          <w:bCs/>
          <w:color w:val="000000"/>
        </w:rPr>
      </w:pPr>
      <w:r w:rsidRPr="00B14146">
        <w:rPr>
          <w:b/>
          <w:bCs/>
          <w:color w:val="000000"/>
        </w:rPr>
        <w:t>CONFERENCE PAPER PRESENTATIONS</w:t>
      </w:r>
    </w:p>
    <w:p w14:paraId="2B318EDD" w14:textId="77777777" w:rsidR="00E76BC1" w:rsidRDefault="00E76BC1" w:rsidP="00E76BC1">
      <w:pPr>
        <w:tabs>
          <w:tab w:val="left" w:pos="-720"/>
          <w:tab w:val="left" w:pos="0"/>
          <w:tab w:val="left" w:pos="360"/>
        </w:tabs>
        <w:jc w:val="center"/>
        <w:rPr>
          <w:b/>
          <w:color w:val="000000"/>
        </w:rPr>
      </w:pPr>
      <w:r w:rsidRPr="005444AD">
        <w:rPr>
          <w:b/>
          <w:color w:val="000000"/>
        </w:rPr>
        <w:t>201</w:t>
      </w:r>
      <w:r>
        <w:rPr>
          <w:b/>
          <w:color w:val="000000"/>
        </w:rPr>
        <w:t>7</w:t>
      </w:r>
    </w:p>
    <w:p w14:paraId="2A2A1342" w14:textId="77777777" w:rsidR="00E76BC1" w:rsidRDefault="00E76BC1" w:rsidP="006835CA">
      <w:pPr>
        <w:tabs>
          <w:tab w:val="left" w:pos="-720"/>
          <w:tab w:val="left" w:pos="360"/>
          <w:tab w:val="left" w:pos="450"/>
        </w:tabs>
        <w:ind w:left="360" w:hanging="360"/>
        <w:rPr>
          <w:color w:val="000000"/>
        </w:rPr>
      </w:pPr>
    </w:p>
    <w:p w14:paraId="4E8B72D7" w14:textId="136F26A4" w:rsidR="005444AD" w:rsidRDefault="006835CA" w:rsidP="006835CA">
      <w:pPr>
        <w:tabs>
          <w:tab w:val="left" w:pos="-720"/>
          <w:tab w:val="left" w:pos="360"/>
          <w:tab w:val="left" w:pos="450"/>
        </w:tabs>
        <w:ind w:left="360" w:hanging="360"/>
        <w:rPr>
          <w:color w:val="000000"/>
        </w:rPr>
      </w:pPr>
      <w:r>
        <w:rPr>
          <w:color w:val="000000"/>
        </w:rPr>
        <w:t xml:space="preserve">*Berghoff, C. R., *Ritzert, T. R., &amp; Forsyth, J. P. (2017, November).  </w:t>
      </w:r>
      <w:r w:rsidRPr="006835CA">
        <w:rPr>
          <w:i/>
          <w:color w:val="000000"/>
        </w:rPr>
        <w:t>Daily acceptance, cognitive defusion, and valued action as mediators of the daily relations of mindfulness, quality of life, and anxiety symptoms</w:t>
      </w:r>
      <w:r>
        <w:rPr>
          <w:color w:val="000000"/>
        </w:rPr>
        <w:t>.  Poster presented at the 51sst annual meeting of the Association for Behavioral and Cognitive Therapies, San Diego, CA.</w:t>
      </w:r>
    </w:p>
    <w:p w14:paraId="68C38D25" w14:textId="1ABA83E7" w:rsidR="006835CA" w:rsidRDefault="006835CA" w:rsidP="006835CA">
      <w:pPr>
        <w:tabs>
          <w:tab w:val="left" w:pos="-720"/>
          <w:tab w:val="left" w:pos="360"/>
          <w:tab w:val="left" w:pos="450"/>
        </w:tabs>
        <w:ind w:left="360" w:hanging="360"/>
        <w:rPr>
          <w:color w:val="000000"/>
        </w:rPr>
      </w:pPr>
      <w:r>
        <w:rPr>
          <w:color w:val="000000"/>
        </w:rPr>
        <w:t xml:space="preserve">*Ritzert, T. R., *Berghoff, C. R., &amp; Forsyth, J. P. (2017, November).  </w:t>
      </w:r>
      <w:r>
        <w:rPr>
          <w:i/>
          <w:color w:val="000000"/>
        </w:rPr>
        <w:t>Moderators and correlates of outcome of ACT self-help for anxiety disorders in an international sample</w:t>
      </w:r>
      <w:r>
        <w:rPr>
          <w:color w:val="000000"/>
        </w:rPr>
        <w:t>.  Poster presented at the 51sst annual meeting of the Association for Behavioral and Cognitive Therapies, San Diego, CA.</w:t>
      </w:r>
    </w:p>
    <w:p w14:paraId="7A2E3566" w14:textId="77777777" w:rsidR="006835CA" w:rsidRPr="00B14146" w:rsidRDefault="006835CA">
      <w:pPr>
        <w:tabs>
          <w:tab w:val="left" w:pos="-720"/>
          <w:tab w:val="left" w:pos="0"/>
          <w:tab w:val="left" w:pos="360"/>
        </w:tabs>
        <w:ind w:hanging="720"/>
        <w:rPr>
          <w:color w:val="000000"/>
        </w:rPr>
      </w:pPr>
    </w:p>
    <w:p w14:paraId="5D56F722" w14:textId="228389BB" w:rsidR="00D56713" w:rsidRDefault="005444AD" w:rsidP="005444AD">
      <w:pPr>
        <w:tabs>
          <w:tab w:val="left" w:pos="-720"/>
          <w:tab w:val="left" w:pos="0"/>
          <w:tab w:val="left" w:pos="360"/>
        </w:tabs>
        <w:jc w:val="center"/>
        <w:rPr>
          <w:b/>
          <w:color w:val="000000"/>
        </w:rPr>
      </w:pPr>
      <w:r w:rsidRPr="005444AD">
        <w:rPr>
          <w:b/>
          <w:color w:val="000000"/>
        </w:rPr>
        <w:t>2015</w:t>
      </w:r>
    </w:p>
    <w:p w14:paraId="401F212D" w14:textId="616FEB3B" w:rsidR="005444AD" w:rsidRPr="005444AD" w:rsidRDefault="005444AD" w:rsidP="00DF2A04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5444AD">
        <w:rPr>
          <w:color w:val="000000"/>
        </w:rPr>
        <w:t xml:space="preserve">*LaMountain, G., *Ritzert, T. R., &amp; </w:t>
      </w:r>
      <w:r w:rsidRPr="005444AD">
        <w:rPr>
          <w:b/>
          <w:bCs/>
          <w:color w:val="000000"/>
        </w:rPr>
        <w:t>Forsyth, J. P.</w:t>
      </w:r>
      <w:r w:rsidRPr="005444AD">
        <w:rPr>
          <w:color w:val="000000"/>
        </w:rPr>
        <w:t xml:space="preserve"> (2015, November). </w:t>
      </w:r>
      <w:proofErr w:type="gramStart"/>
      <w:r w:rsidR="00DF2A04">
        <w:rPr>
          <w:i/>
          <w:iCs/>
          <w:color w:val="000000"/>
        </w:rPr>
        <w:t xml:space="preserve">How </w:t>
      </w:r>
      <w:r w:rsidRPr="005444AD">
        <w:rPr>
          <w:i/>
          <w:iCs/>
          <w:color w:val="000000"/>
        </w:rPr>
        <w:t xml:space="preserve"> Facebook</w:t>
      </w:r>
      <w:proofErr w:type="gramEnd"/>
      <w:r w:rsidRPr="005444AD">
        <w:rPr>
          <w:i/>
          <w:iCs/>
          <w:color w:val="000000"/>
        </w:rPr>
        <w:t xml:space="preserve"> </w:t>
      </w:r>
      <w:r w:rsidR="00DF2A04">
        <w:rPr>
          <w:i/>
          <w:iCs/>
          <w:color w:val="000000"/>
        </w:rPr>
        <w:t>affects our lives</w:t>
      </w:r>
      <w:r w:rsidRPr="005444AD">
        <w:rPr>
          <w:i/>
          <w:iCs/>
          <w:color w:val="000000"/>
        </w:rPr>
        <w:t>. </w:t>
      </w:r>
      <w:r w:rsidR="00DF2A04" w:rsidRPr="005444AD">
        <w:rPr>
          <w:color w:val="000000"/>
        </w:rPr>
        <w:t>Poster presented at the 49</w:t>
      </w:r>
      <w:r w:rsidR="00DF2A04" w:rsidRPr="00DF2A04">
        <w:rPr>
          <w:color w:val="000000"/>
          <w:vertAlign w:val="superscript"/>
        </w:rPr>
        <w:t>th</w:t>
      </w:r>
      <w:r w:rsidR="00DF2A04">
        <w:rPr>
          <w:color w:val="000000"/>
        </w:rPr>
        <w:t xml:space="preserve"> </w:t>
      </w:r>
      <w:r w:rsidR="00DF2A04" w:rsidRPr="005444AD">
        <w:rPr>
          <w:color w:val="000000"/>
        </w:rPr>
        <w:t>annual Convention of the Association of Behavioral and Cognitive Therapies, Chicago, IL.</w:t>
      </w:r>
    </w:p>
    <w:p w14:paraId="2B479BDC" w14:textId="1A5CB5BD" w:rsidR="005444AD" w:rsidRDefault="005444AD" w:rsidP="005444A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5444AD">
        <w:rPr>
          <w:color w:val="000000"/>
        </w:rPr>
        <w:t>*Hartman, M., *Ritzert, T. R.,</w:t>
      </w:r>
      <w:r w:rsidRPr="005444AD">
        <w:rPr>
          <w:b/>
          <w:bCs/>
          <w:color w:val="000000"/>
        </w:rPr>
        <w:t> </w:t>
      </w:r>
      <w:r w:rsidRPr="005444AD">
        <w:rPr>
          <w:color w:val="000000"/>
        </w:rPr>
        <w:t>*Artschwager, T., *Appel, B., *Gobin,</w:t>
      </w:r>
      <w:r w:rsidRPr="005444AD">
        <w:rPr>
          <w:b/>
          <w:bCs/>
          <w:color w:val="000000"/>
        </w:rPr>
        <w:t> N., </w:t>
      </w:r>
      <w:r w:rsidRPr="005444AD">
        <w:rPr>
          <w:color w:val="000000"/>
        </w:rPr>
        <w:t xml:space="preserve">&amp; </w:t>
      </w:r>
      <w:r w:rsidRPr="005444AD">
        <w:rPr>
          <w:b/>
          <w:bCs/>
          <w:color w:val="000000"/>
        </w:rPr>
        <w:t>Forsyth, J. P.</w:t>
      </w:r>
      <w:r w:rsidRPr="005444AD">
        <w:rPr>
          <w:color w:val="000000"/>
        </w:rPr>
        <w:t> (2015, November). </w:t>
      </w:r>
      <w:r w:rsidRPr="005444AD">
        <w:rPr>
          <w:i/>
          <w:iCs/>
          <w:color w:val="000000"/>
        </w:rPr>
        <w:t xml:space="preserve">Reducing Mental Health Stigma: An </w:t>
      </w:r>
      <w:r w:rsidR="00DF2A04">
        <w:rPr>
          <w:i/>
          <w:iCs/>
          <w:color w:val="000000"/>
        </w:rPr>
        <w:t>e</w:t>
      </w:r>
      <w:r w:rsidRPr="005444AD">
        <w:rPr>
          <w:i/>
          <w:iCs/>
          <w:color w:val="000000"/>
        </w:rPr>
        <w:t xml:space="preserve">xperimental </w:t>
      </w:r>
      <w:r w:rsidR="00DF2A04">
        <w:rPr>
          <w:i/>
          <w:iCs/>
          <w:color w:val="000000"/>
        </w:rPr>
        <w:t>e</w:t>
      </w:r>
      <w:r w:rsidRPr="005444AD">
        <w:rPr>
          <w:i/>
          <w:iCs/>
          <w:color w:val="000000"/>
        </w:rPr>
        <w:t xml:space="preserve">valuation of a </w:t>
      </w:r>
      <w:r w:rsidR="00DF2A04">
        <w:rPr>
          <w:i/>
          <w:iCs/>
          <w:color w:val="000000"/>
        </w:rPr>
        <w:t>l</w:t>
      </w:r>
      <w:r w:rsidRPr="005444AD">
        <w:rPr>
          <w:i/>
          <w:iCs/>
          <w:color w:val="000000"/>
        </w:rPr>
        <w:t>oving</w:t>
      </w:r>
      <w:r w:rsidR="00DF2A04">
        <w:rPr>
          <w:i/>
          <w:iCs/>
          <w:color w:val="000000"/>
        </w:rPr>
        <w:t xml:space="preserve"> </w:t>
      </w:r>
      <w:r w:rsidRPr="005444AD">
        <w:rPr>
          <w:i/>
          <w:iCs/>
          <w:color w:val="000000"/>
        </w:rPr>
        <w:t xml:space="preserve">kindness </w:t>
      </w:r>
      <w:r w:rsidR="00DF2A04">
        <w:rPr>
          <w:i/>
          <w:iCs/>
          <w:color w:val="000000"/>
        </w:rPr>
        <w:t>m</w:t>
      </w:r>
      <w:r w:rsidRPr="005444AD">
        <w:rPr>
          <w:i/>
          <w:iCs/>
          <w:color w:val="000000"/>
        </w:rPr>
        <w:t>editation. </w:t>
      </w:r>
      <w:r w:rsidRPr="005444AD">
        <w:rPr>
          <w:color w:val="000000"/>
        </w:rPr>
        <w:t>Poster presented at the 49</w:t>
      </w:r>
      <w:r w:rsidR="00DF2A04" w:rsidRPr="00DF2A04">
        <w:rPr>
          <w:color w:val="000000"/>
          <w:vertAlign w:val="superscript"/>
        </w:rPr>
        <w:t>th</w:t>
      </w:r>
      <w:r w:rsidR="00DF2A04">
        <w:rPr>
          <w:color w:val="000000"/>
        </w:rPr>
        <w:t xml:space="preserve"> </w:t>
      </w:r>
      <w:r w:rsidRPr="005444AD">
        <w:rPr>
          <w:color w:val="000000"/>
        </w:rPr>
        <w:t>annual Convention of the Association of Behavioral and Cognitive Therapies, Chicago, IL.</w:t>
      </w:r>
    </w:p>
    <w:p w14:paraId="24BEEF83" w14:textId="3F129B61" w:rsidR="00DF2A04" w:rsidRDefault="00DF2A04" w:rsidP="00DF2A04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>
        <w:rPr>
          <w:iCs/>
          <w:color w:val="000000"/>
        </w:rPr>
        <w:t>*</w:t>
      </w:r>
      <w:r w:rsidRPr="00DF2A04">
        <w:rPr>
          <w:iCs/>
          <w:color w:val="000000"/>
        </w:rPr>
        <w:t xml:space="preserve">Anderson, L., </w:t>
      </w:r>
      <w:r>
        <w:rPr>
          <w:iCs/>
          <w:color w:val="000000"/>
        </w:rPr>
        <w:t>*</w:t>
      </w:r>
      <w:r w:rsidRPr="00DF2A04">
        <w:rPr>
          <w:iCs/>
          <w:color w:val="000000"/>
        </w:rPr>
        <w:t xml:space="preserve">Ritzert, T. R., </w:t>
      </w:r>
      <w:r>
        <w:rPr>
          <w:iCs/>
          <w:color w:val="000000"/>
        </w:rPr>
        <w:t>*</w:t>
      </w:r>
      <w:r w:rsidRPr="00DF2A04">
        <w:rPr>
          <w:iCs/>
          <w:color w:val="000000"/>
        </w:rPr>
        <w:t xml:space="preserve">Reilly, E. E., </w:t>
      </w:r>
      <w:r>
        <w:rPr>
          <w:iCs/>
          <w:color w:val="000000"/>
        </w:rPr>
        <w:t>*</w:t>
      </w:r>
      <w:r w:rsidRPr="00DF2A04">
        <w:rPr>
          <w:iCs/>
          <w:color w:val="000000"/>
        </w:rPr>
        <w:t xml:space="preserve">Dmochowski, S., </w:t>
      </w:r>
      <w:r w:rsidRPr="00DF2A04">
        <w:rPr>
          <w:b/>
          <w:iCs/>
          <w:color w:val="000000"/>
        </w:rPr>
        <w:t>Forsyth, J. P.</w:t>
      </w:r>
      <w:r w:rsidRPr="00DF2A04">
        <w:rPr>
          <w:iCs/>
          <w:color w:val="000000"/>
        </w:rPr>
        <w:t xml:space="preserve">, &amp; Anderson, D. </w:t>
      </w:r>
      <w:r w:rsidRPr="00DF2A04">
        <w:rPr>
          <w:color w:val="000000"/>
        </w:rPr>
        <w:t>(2015, November).</w:t>
      </w:r>
      <w:r>
        <w:rPr>
          <w:color w:val="000000"/>
        </w:rPr>
        <w:t xml:space="preserve">  </w:t>
      </w:r>
      <w:r w:rsidRPr="00DF2A04">
        <w:rPr>
          <w:i/>
          <w:color w:val="000000"/>
        </w:rPr>
        <w:t>An implicit measure of pro-thin and anti-fat attitudes toward the self among healthy undergraduate students.</w:t>
      </w:r>
      <w:r>
        <w:rPr>
          <w:color w:val="000000"/>
        </w:rPr>
        <w:t xml:space="preserve">  </w:t>
      </w:r>
      <w:r w:rsidRPr="005444AD">
        <w:rPr>
          <w:color w:val="000000"/>
        </w:rPr>
        <w:t>Poster presented at the 49</w:t>
      </w:r>
      <w:r w:rsidRPr="00DF2A04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Pr="005444AD">
        <w:rPr>
          <w:color w:val="000000"/>
        </w:rPr>
        <w:t>annual Convention of the Association of Behavioral and Cognitive Therapies, Chicago, IL.</w:t>
      </w:r>
    </w:p>
    <w:p w14:paraId="682B4029" w14:textId="1DA02BD9" w:rsidR="00DF2A04" w:rsidRDefault="00DF2A04" w:rsidP="00DF2A04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</w:p>
    <w:p w14:paraId="5BC23E2F" w14:textId="60828C21" w:rsidR="00DF2A04" w:rsidRDefault="00DF2A04" w:rsidP="00DF2A04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DF2A04">
        <w:rPr>
          <w:color w:val="000000"/>
        </w:rPr>
        <w:lastRenderedPageBreak/>
        <w:br/>
      </w:r>
    </w:p>
    <w:p w14:paraId="43AC2B4F" w14:textId="77777777" w:rsidR="005444AD" w:rsidRDefault="005444AD" w:rsidP="005444A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</w:p>
    <w:p w14:paraId="3F06431A" w14:textId="02CF3861" w:rsidR="005444AD" w:rsidRDefault="005444AD" w:rsidP="005444AD">
      <w:pPr>
        <w:tabs>
          <w:tab w:val="left" w:pos="-720"/>
          <w:tab w:val="left" w:pos="0"/>
          <w:tab w:val="left" w:pos="360"/>
        </w:tabs>
        <w:ind w:left="360" w:hanging="360"/>
        <w:jc w:val="center"/>
        <w:rPr>
          <w:b/>
          <w:color w:val="000000"/>
        </w:rPr>
      </w:pPr>
      <w:r>
        <w:rPr>
          <w:b/>
          <w:color w:val="000000"/>
        </w:rPr>
        <w:t>2014</w:t>
      </w:r>
    </w:p>
    <w:p w14:paraId="1A3D5582" w14:textId="2E463AF0" w:rsidR="005444AD" w:rsidRPr="005444AD" w:rsidRDefault="005444AD" w:rsidP="005444A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5444AD">
        <w:rPr>
          <w:color w:val="000000"/>
        </w:rPr>
        <w:t xml:space="preserve">*Ritzert, T. R., *Berghoff, C. R., *Fitzgerald, P., &amp; </w:t>
      </w:r>
      <w:r w:rsidRPr="005444AD">
        <w:rPr>
          <w:b/>
          <w:bCs/>
          <w:color w:val="000000"/>
        </w:rPr>
        <w:t>Forsyth, J. P.</w:t>
      </w:r>
      <w:r w:rsidRPr="005444AD">
        <w:rPr>
          <w:color w:val="000000"/>
        </w:rPr>
        <w:t xml:space="preserve"> (2014, November). </w:t>
      </w:r>
      <w:r w:rsidRPr="005444AD">
        <w:rPr>
          <w:i/>
          <w:iCs/>
          <w:color w:val="000000"/>
        </w:rPr>
        <w:t>The relative contributions of disgust and ACT processes to fear of spiders. </w:t>
      </w:r>
      <w:r w:rsidRPr="005444AD">
        <w:rPr>
          <w:color w:val="000000"/>
        </w:rPr>
        <w:t>Poster presented at the 48th annual Convention of the Association of Behavioral and Cognit</w:t>
      </w:r>
      <w:r>
        <w:rPr>
          <w:color w:val="000000"/>
        </w:rPr>
        <w:t>ive Therapies, Philadelphia, PA.</w:t>
      </w:r>
      <w:r w:rsidRPr="005444AD"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14:paraId="09D75B17" w14:textId="2BBA5844" w:rsidR="005444AD" w:rsidRPr="005444AD" w:rsidRDefault="005444AD" w:rsidP="005444A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5444AD">
        <w:rPr>
          <w:color w:val="000000"/>
        </w:rPr>
        <w:t xml:space="preserve">*Ritzert, T. R., *Berghoff, C. R., &amp; </w:t>
      </w:r>
      <w:r w:rsidRPr="005444AD">
        <w:rPr>
          <w:b/>
          <w:bCs/>
          <w:color w:val="000000"/>
        </w:rPr>
        <w:t>Forsyth, J. P.</w:t>
      </w:r>
      <w:r w:rsidRPr="005444AD">
        <w:rPr>
          <w:color w:val="000000"/>
        </w:rPr>
        <w:t xml:space="preserve"> (2014, November). </w:t>
      </w:r>
      <w:r w:rsidRPr="005444AD">
        <w:rPr>
          <w:i/>
          <w:iCs/>
          <w:color w:val="000000"/>
        </w:rPr>
        <w:t>Defusing from phobic thoughts of spiders: An experimental comparison of defusion and distraction using explicit and implicit assessment. </w:t>
      </w:r>
      <w:r w:rsidRPr="005444AD">
        <w:rPr>
          <w:color w:val="000000"/>
        </w:rPr>
        <w:t>Poster presented at the 48th annual Convention of the Association of Behavioral and Cognitive Therapies, Philadelphia, PA.                                                                                                        </w:t>
      </w:r>
    </w:p>
    <w:p w14:paraId="25CE48B0" w14:textId="77777777" w:rsidR="005444AD" w:rsidRPr="005444AD" w:rsidRDefault="005444AD" w:rsidP="005444A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5444AD">
        <w:rPr>
          <w:color w:val="000000"/>
        </w:rPr>
        <w:t xml:space="preserve">*Berghoff, C. R., *Ritzert, T. R., &amp; </w:t>
      </w:r>
      <w:r w:rsidRPr="005444AD">
        <w:rPr>
          <w:b/>
          <w:bCs/>
          <w:color w:val="000000"/>
        </w:rPr>
        <w:t>Forsyth, J. P.</w:t>
      </w:r>
      <w:r w:rsidRPr="005444AD">
        <w:rPr>
          <w:color w:val="000000"/>
        </w:rPr>
        <w:t xml:space="preserve"> (2014, November). </w:t>
      </w:r>
      <w:r w:rsidRPr="005444AD">
        <w:rPr>
          <w:i/>
          <w:iCs/>
          <w:color w:val="000000"/>
        </w:rPr>
        <w:t>Moderators and outcomes in daily life as assessed in a non-clinical sample</w:t>
      </w:r>
      <w:r w:rsidRPr="005444AD">
        <w:rPr>
          <w:color w:val="000000"/>
        </w:rPr>
        <w:t>. Poster presented at the 48th annual Convention of the Association of Behavioral and Cognitive Therapies, Philadelphia, PA.</w:t>
      </w:r>
    </w:p>
    <w:p w14:paraId="75C75EC7" w14:textId="77777777" w:rsidR="005444AD" w:rsidRPr="005444AD" w:rsidRDefault="005444AD" w:rsidP="005444A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</w:p>
    <w:p w14:paraId="1E08B1A5" w14:textId="69163BC9" w:rsidR="005444AD" w:rsidRPr="005444AD" w:rsidRDefault="005444AD" w:rsidP="005444A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5444AD">
        <w:rPr>
          <w:color w:val="000000"/>
        </w:rPr>
        <w:t xml:space="preserve">*Ritzert, T. R., *Berghoff, C. R., *Reynolds, C., &amp; </w:t>
      </w:r>
      <w:r w:rsidRPr="005444AD">
        <w:rPr>
          <w:b/>
          <w:bCs/>
          <w:color w:val="000000"/>
        </w:rPr>
        <w:t>Forsyth, J. P.</w:t>
      </w:r>
      <w:r w:rsidRPr="005444AD">
        <w:rPr>
          <w:color w:val="000000"/>
        </w:rPr>
        <w:t xml:space="preserve"> (2014, June). T</w:t>
      </w:r>
      <w:r w:rsidRPr="005444AD">
        <w:rPr>
          <w:i/>
          <w:iCs/>
          <w:color w:val="000000"/>
        </w:rPr>
        <w:t>he effect of cognitive defusion on behavioral and psychological flexibility. </w:t>
      </w:r>
      <w:r w:rsidRPr="005444AD">
        <w:rPr>
          <w:color w:val="000000"/>
        </w:rPr>
        <w:t>Poster presented at the Association for Contextual Behavioral Science World Conference XII, Minneapolis, MN.</w:t>
      </w:r>
    </w:p>
    <w:p w14:paraId="6E490845" w14:textId="4E93D431" w:rsidR="005444AD" w:rsidRDefault="005444AD" w:rsidP="005444A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5444AD">
        <w:rPr>
          <w:color w:val="000000"/>
        </w:rPr>
        <w:t xml:space="preserve">*Berghoff, C. R., *Ritzert, T. R., &amp; </w:t>
      </w:r>
      <w:r w:rsidRPr="005444AD">
        <w:rPr>
          <w:b/>
          <w:bCs/>
          <w:color w:val="000000"/>
        </w:rPr>
        <w:t>Forsyth, J. P.</w:t>
      </w:r>
      <w:r w:rsidRPr="005444AD">
        <w:rPr>
          <w:color w:val="000000"/>
        </w:rPr>
        <w:t xml:space="preserve"> (2014, June). </w:t>
      </w:r>
      <w:r w:rsidRPr="005444AD">
        <w:rPr>
          <w:i/>
          <w:iCs/>
          <w:color w:val="000000"/>
        </w:rPr>
        <w:t>Improving daily life through mindfulness: Moderators of the daily relation between mindfulness meditation and value-guided living</w:t>
      </w:r>
      <w:r w:rsidRPr="005444AD">
        <w:rPr>
          <w:color w:val="000000"/>
        </w:rPr>
        <w:t>. Poster presented at the Association for Contextual Behavioral Science World Conference XII, Minneapolis, MN.</w:t>
      </w:r>
    </w:p>
    <w:p w14:paraId="15007B6B" w14:textId="77777777" w:rsidR="005444AD" w:rsidRPr="005444AD" w:rsidRDefault="005444AD" w:rsidP="005444A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</w:p>
    <w:p w14:paraId="6E03313C" w14:textId="0B84CD1A" w:rsidR="003C407B" w:rsidRDefault="003C407B" w:rsidP="00706F77">
      <w:pPr>
        <w:tabs>
          <w:tab w:val="left" w:pos="-720"/>
          <w:tab w:val="left" w:pos="0"/>
          <w:tab w:val="left" w:pos="360"/>
        </w:tabs>
        <w:jc w:val="center"/>
        <w:rPr>
          <w:color w:val="000000"/>
        </w:rPr>
      </w:pPr>
      <w:r>
        <w:rPr>
          <w:b/>
          <w:color w:val="000000"/>
        </w:rPr>
        <w:t>2013</w:t>
      </w:r>
    </w:p>
    <w:p w14:paraId="00BD0D21" w14:textId="43DC412E" w:rsidR="003C407B" w:rsidRDefault="00CF53B5" w:rsidP="003C407B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>
        <w:rPr>
          <w:bCs/>
          <w:color w:val="000000"/>
        </w:rPr>
        <w:t>*</w:t>
      </w:r>
      <w:r w:rsidR="003C407B" w:rsidRPr="003C407B">
        <w:rPr>
          <w:bCs/>
          <w:color w:val="000000"/>
        </w:rPr>
        <w:t>Sheppard</w:t>
      </w:r>
      <w:r w:rsidR="003C407B" w:rsidRPr="003C407B">
        <w:rPr>
          <w:color w:val="000000"/>
        </w:rPr>
        <w:t>, S.</w:t>
      </w:r>
      <w:r w:rsidR="003C407B">
        <w:rPr>
          <w:color w:val="000000"/>
        </w:rPr>
        <w:t xml:space="preserve"> </w:t>
      </w:r>
      <w:r w:rsidR="003C407B" w:rsidRPr="003C407B">
        <w:rPr>
          <w:color w:val="000000"/>
        </w:rPr>
        <w:t>C., Forsyth, J.</w:t>
      </w:r>
      <w:r w:rsidR="003C407B">
        <w:rPr>
          <w:color w:val="000000"/>
        </w:rPr>
        <w:t xml:space="preserve"> </w:t>
      </w:r>
      <w:r w:rsidR="003C407B" w:rsidRPr="003C407B">
        <w:rPr>
          <w:color w:val="000000"/>
        </w:rPr>
        <w:t>P</w:t>
      </w:r>
      <w:r w:rsidR="003C407B">
        <w:rPr>
          <w:color w:val="000000"/>
        </w:rPr>
        <w:t>.</w:t>
      </w:r>
      <w:r w:rsidR="003C407B" w:rsidRPr="003C407B">
        <w:rPr>
          <w:color w:val="000000"/>
        </w:rPr>
        <w:t>, Earleywine, M., Hickling, E.</w:t>
      </w:r>
      <w:r w:rsidR="003C407B">
        <w:rPr>
          <w:color w:val="000000"/>
        </w:rPr>
        <w:t xml:space="preserve"> </w:t>
      </w:r>
      <w:r w:rsidR="003C407B" w:rsidRPr="003C407B">
        <w:rPr>
          <w:color w:val="000000"/>
        </w:rPr>
        <w:t>J</w:t>
      </w:r>
      <w:r w:rsidR="003C407B">
        <w:rPr>
          <w:color w:val="000000"/>
        </w:rPr>
        <w:t>.</w:t>
      </w:r>
      <w:r w:rsidR="003C407B" w:rsidRPr="003C407B">
        <w:rPr>
          <w:color w:val="000000"/>
        </w:rPr>
        <w:t>, &amp; Lehrbach, M.</w:t>
      </w:r>
      <w:r w:rsidR="003C407B">
        <w:rPr>
          <w:color w:val="000000"/>
        </w:rPr>
        <w:t xml:space="preserve"> </w:t>
      </w:r>
      <w:r w:rsidR="003C407B" w:rsidRPr="003C407B">
        <w:rPr>
          <w:color w:val="000000"/>
        </w:rPr>
        <w:t xml:space="preserve">P. (April, 2013). </w:t>
      </w:r>
      <w:r w:rsidR="003C407B">
        <w:rPr>
          <w:i/>
          <w:iCs/>
          <w:color w:val="000000"/>
        </w:rPr>
        <w:t>Improving base rate estimation of alcohol misuse in the m</w:t>
      </w:r>
      <w:r w:rsidR="003C407B" w:rsidRPr="003C407B">
        <w:rPr>
          <w:i/>
          <w:iCs/>
          <w:color w:val="000000"/>
        </w:rPr>
        <w:t>ilitary</w:t>
      </w:r>
      <w:r w:rsidR="003C407B" w:rsidRPr="003C407B">
        <w:rPr>
          <w:color w:val="000000"/>
        </w:rPr>
        <w:t>. Paper presented at the Madigan Army Medical Center Research Day, Joint Base Lewis McChord, WA.</w:t>
      </w:r>
    </w:p>
    <w:p w14:paraId="76CDFFCD" w14:textId="4CF7B059" w:rsidR="002125A8" w:rsidRDefault="002125A8" w:rsidP="003C407B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2125A8">
        <w:rPr>
          <w:color w:val="000000"/>
        </w:rPr>
        <w:t>Berghoff</w:t>
      </w:r>
      <w:r>
        <w:rPr>
          <w:color w:val="000000"/>
        </w:rPr>
        <w:t xml:space="preserve">, C. R., Ritzert, T. R., Petrone, E., &amp; </w:t>
      </w:r>
      <w:r w:rsidRPr="002125A8">
        <w:rPr>
          <w:color w:val="000000"/>
        </w:rPr>
        <w:t>Forsyth</w:t>
      </w:r>
      <w:r>
        <w:rPr>
          <w:color w:val="000000"/>
        </w:rPr>
        <w:t xml:space="preserve">, J. P. (November, 2013). </w:t>
      </w:r>
      <w:r w:rsidRPr="002125A8">
        <w:rPr>
          <w:color w:val="000000"/>
        </w:rPr>
        <w:t xml:space="preserve"> </w:t>
      </w:r>
      <w:r w:rsidR="00CB0B1D">
        <w:rPr>
          <w:i/>
          <w:color w:val="000000"/>
        </w:rPr>
        <w:t>Evaluating the impact of e</w:t>
      </w:r>
      <w:r w:rsidRPr="002125A8">
        <w:rPr>
          <w:i/>
          <w:color w:val="000000"/>
        </w:rPr>
        <w:t>xperi</w:t>
      </w:r>
      <w:r w:rsidR="00CB0B1D">
        <w:rPr>
          <w:i/>
          <w:color w:val="000000"/>
        </w:rPr>
        <w:t>ential avoidance and cognitive fusion in daily life using experience sampling and time lagged analyses in a non-clinical s</w:t>
      </w:r>
      <w:r w:rsidRPr="002125A8">
        <w:rPr>
          <w:i/>
          <w:color w:val="000000"/>
        </w:rPr>
        <w:t>ample</w:t>
      </w:r>
      <w:r w:rsidRPr="002125A8">
        <w:rPr>
          <w:color w:val="000000"/>
        </w:rPr>
        <w:t>.</w:t>
      </w:r>
      <w:r>
        <w:rPr>
          <w:color w:val="000000"/>
        </w:rPr>
        <w:t xml:space="preserve">  Paper to be presented at the 47</w:t>
      </w:r>
      <w:r w:rsidRPr="002125A8"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Association for Behavioral and Cognitive Therapies, Me</w:t>
      </w:r>
      <w:r w:rsidR="003F6665">
        <w:rPr>
          <w:color w:val="000000"/>
        </w:rPr>
        <w:t>mph</w:t>
      </w:r>
      <w:r>
        <w:rPr>
          <w:color w:val="000000"/>
        </w:rPr>
        <w:t>is, TN.</w:t>
      </w:r>
      <w:r w:rsidRPr="002125A8">
        <w:rPr>
          <w:color w:val="000000"/>
        </w:rPr>
        <w:t xml:space="preserve">  </w:t>
      </w:r>
    </w:p>
    <w:p w14:paraId="78311A10" w14:textId="32ABD674" w:rsidR="002125A8" w:rsidRDefault="002125A8" w:rsidP="003C407B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>
        <w:rPr>
          <w:color w:val="000000"/>
        </w:rPr>
        <w:t xml:space="preserve">Ritzert, T. R., </w:t>
      </w:r>
      <w:r w:rsidR="00CB0B1D" w:rsidRPr="002125A8">
        <w:rPr>
          <w:color w:val="000000"/>
        </w:rPr>
        <w:t>Berghoff</w:t>
      </w:r>
      <w:r w:rsidR="00CB0B1D">
        <w:rPr>
          <w:color w:val="000000"/>
        </w:rPr>
        <w:t xml:space="preserve">, C. R., </w:t>
      </w:r>
      <w:r w:rsidRPr="002125A8">
        <w:rPr>
          <w:color w:val="000000"/>
        </w:rPr>
        <w:t>Reynolds</w:t>
      </w:r>
      <w:r w:rsidR="003F6665">
        <w:rPr>
          <w:color w:val="000000"/>
        </w:rPr>
        <w:t xml:space="preserve">, C., </w:t>
      </w:r>
      <w:proofErr w:type="gramStart"/>
      <w:r w:rsidR="003F6665">
        <w:rPr>
          <w:color w:val="000000"/>
        </w:rPr>
        <w:t xml:space="preserve">&amp; </w:t>
      </w:r>
      <w:r w:rsidR="00CB0B1D">
        <w:rPr>
          <w:color w:val="000000"/>
        </w:rPr>
        <w:t xml:space="preserve"> </w:t>
      </w:r>
      <w:r w:rsidRPr="002125A8">
        <w:rPr>
          <w:color w:val="000000"/>
        </w:rPr>
        <w:t>Forsyth</w:t>
      </w:r>
      <w:proofErr w:type="gramEnd"/>
      <w:r w:rsidR="00CB0B1D">
        <w:rPr>
          <w:color w:val="000000"/>
        </w:rPr>
        <w:t xml:space="preserve">, J. P. (November, 2013). </w:t>
      </w:r>
      <w:r w:rsidR="00CB0B1D" w:rsidRPr="00CB0B1D">
        <w:rPr>
          <w:i/>
          <w:color w:val="000000"/>
        </w:rPr>
        <w:t>Making sense of values in ACT: An experimental evaluation of the values clarification process and its r</w:t>
      </w:r>
      <w:r w:rsidRPr="00CB0B1D">
        <w:rPr>
          <w:i/>
          <w:color w:val="000000"/>
        </w:rPr>
        <w:t xml:space="preserve">elation to </w:t>
      </w:r>
      <w:r w:rsidR="00CB0B1D" w:rsidRPr="00CB0B1D">
        <w:rPr>
          <w:i/>
          <w:color w:val="000000"/>
        </w:rPr>
        <w:t>distress domains, ACT processes, and quality of life</w:t>
      </w:r>
      <w:r w:rsidRPr="00CB0B1D">
        <w:rPr>
          <w:i/>
          <w:color w:val="000000"/>
        </w:rPr>
        <w:t>.</w:t>
      </w:r>
      <w:r w:rsidRPr="002125A8">
        <w:rPr>
          <w:color w:val="000000"/>
        </w:rPr>
        <w:t xml:space="preserve">  </w:t>
      </w:r>
      <w:r w:rsidR="00CB0B1D">
        <w:rPr>
          <w:color w:val="000000"/>
        </w:rPr>
        <w:t>Paper to be presented at the 47</w:t>
      </w:r>
      <w:r w:rsidR="00CB0B1D" w:rsidRPr="002125A8">
        <w:rPr>
          <w:color w:val="000000"/>
          <w:vertAlign w:val="superscript"/>
        </w:rPr>
        <w:t>th</w:t>
      </w:r>
      <w:r w:rsidR="00CB0B1D">
        <w:rPr>
          <w:color w:val="000000"/>
        </w:rPr>
        <w:t xml:space="preserve"> annual meeting of the Association for Behavioral and Cognitive Therapies, Me</w:t>
      </w:r>
      <w:r w:rsidR="003B514F">
        <w:rPr>
          <w:color w:val="000000"/>
        </w:rPr>
        <w:t>mph</w:t>
      </w:r>
      <w:r w:rsidR="00CB0B1D">
        <w:rPr>
          <w:color w:val="000000"/>
        </w:rPr>
        <w:t>is, TN.</w:t>
      </w:r>
      <w:r w:rsidR="00CB0B1D" w:rsidRPr="002125A8">
        <w:rPr>
          <w:color w:val="000000"/>
        </w:rPr>
        <w:t xml:space="preserve">  </w:t>
      </w:r>
    </w:p>
    <w:p w14:paraId="5F5CE527" w14:textId="77777777" w:rsidR="003C407B" w:rsidRDefault="003C407B" w:rsidP="003C407B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</w:p>
    <w:p w14:paraId="72480E47" w14:textId="5158BBCB" w:rsidR="00BD4554" w:rsidRDefault="00BD4554" w:rsidP="00BD4554">
      <w:pPr>
        <w:tabs>
          <w:tab w:val="left" w:pos="-720"/>
          <w:tab w:val="left" w:pos="0"/>
          <w:tab w:val="left" w:pos="360"/>
        </w:tabs>
        <w:ind w:left="360" w:hanging="360"/>
        <w:jc w:val="center"/>
        <w:rPr>
          <w:color w:val="000000"/>
        </w:rPr>
      </w:pPr>
      <w:r>
        <w:rPr>
          <w:b/>
          <w:color w:val="000000"/>
        </w:rPr>
        <w:t>2012</w:t>
      </w:r>
    </w:p>
    <w:p w14:paraId="696284C8" w14:textId="7327FA7A" w:rsidR="00822E35" w:rsidRPr="00822E35" w:rsidRDefault="00822E35" w:rsidP="00822E35">
      <w:pPr>
        <w:tabs>
          <w:tab w:val="left" w:pos="-720"/>
          <w:tab w:val="left" w:pos="0"/>
          <w:tab w:val="left" w:pos="360"/>
        </w:tabs>
        <w:ind w:left="360" w:hanging="360"/>
        <w:rPr>
          <w:iCs/>
          <w:color w:val="000000"/>
        </w:rPr>
      </w:pPr>
      <w:r w:rsidRPr="00822E35">
        <w:rPr>
          <w:iCs/>
          <w:color w:val="000000"/>
        </w:rPr>
        <w:t xml:space="preserve">Kelly, </w:t>
      </w:r>
      <w:r>
        <w:rPr>
          <w:iCs/>
          <w:color w:val="000000"/>
        </w:rPr>
        <w:t xml:space="preserve">M. M., </w:t>
      </w:r>
      <w:r w:rsidRPr="00822E35">
        <w:rPr>
          <w:iCs/>
          <w:color w:val="000000"/>
        </w:rPr>
        <w:t xml:space="preserve">Gorospe, </w:t>
      </w:r>
      <w:r>
        <w:rPr>
          <w:iCs/>
          <w:color w:val="000000"/>
        </w:rPr>
        <w:t xml:space="preserve">C., </w:t>
      </w:r>
      <w:r w:rsidRPr="00822E35">
        <w:rPr>
          <w:iCs/>
          <w:color w:val="000000"/>
        </w:rPr>
        <w:t xml:space="preserve">Biswas, </w:t>
      </w:r>
      <w:r>
        <w:rPr>
          <w:iCs/>
          <w:color w:val="000000"/>
        </w:rPr>
        <w:t xml:space="preserve">E., </w:t>
      </w:r>
      <w:r w:rsidRPr="00822E35">
        <w:rPr>
          <w:iCs/>
          <w:color w:val="000000"/>
        </w:rPr>
        <w:t xml:space="preserve">Forsyth, </w:t>
      </w:r>
      <w:r>
        <w:rPr>
          <w:iCs/>
          <w:color w:val="000000"/>
        </w:rPr>
        <w:t xml:space="preserve">J. P., </w:t>
      </w:r>
      <w:r w:rsidRPr="00822E35">
        <w:rPr>
          <w:iCs/>
          <w:color w:val="000000"/>
        </w:rPr>
        <w:t xml:space="preserve">Ziedonis, </w:t>
      </w:r>
      <w:r>
        <w:rPr>
          <w:iCs/>
          <w:color w:val="000000"/>
        </w:rPr>
        <w:t xml:space="preserve">D., </w:t>
      </w:r>
      <w:r w:rsidRPr="00822E35">
        <w:rPr>
          <w:iCs/>
          <w:color w:val="000000"/>
        </w:rPr>
        <w:t xml:space="preserve">Kalman, </w:t>
      </w:r>
      <w:r>
        <w:rPr>
          <w:iCs/>
          <w:color w:val="000000"/>
        </w:rPr>
        <w:t xml:space="preserve">D., &amp; </w:t>
      </w:r>
      <w:r w:rsidRPr="00822E35">
        <w:rPr>
          <w:iCs/>
          <w:color w:val="000000"/>
        </w:rPr>
        <w:t>Cooney</w:t>
      </w:r>
      <w:r>
        <w:rPr>
          <w:iCs/>
          <w:color w:val="000000"/>
        </w:rPr>
        <w:t xml:space="preserve">, J. (March, 2012).  </w:t>
      </w:r>
      <w:r w:rsidRPr="00822E35">
        <w:rPr>
          <w:i/>
          <w:iCs/>
          <w:color w:val="000000"/>
        </w:rPr>
        <w:t>A pilot study of a modified Acceptance and Commitment Therapy smoking cessation treatment for veterans with PTSD</w:t>
      </w:r>
      <w:r>
        <w:rPr>
          <w:iCs/>
          <w:color w:val="000000"/>
        </w:rPr>
        <w:t>.  Paper presented at the annual meeting of the Society for Research on Nicotine and Tobacco.</w:t>
      </w:r>
      <w:r w:rsidRPr="00822E35">
        <w:rPr>
          <w:iCs/>
          <w:color w:val="000000"/>
        </w:rPr>
        <w:t xml:space="preserve"> </w:t>
      </w:r>
    </w:p>
    <w:p w14:paraId="0EA4D104" w14:textId="7B563073" w:rsidR="00BD4554" w:rsidRDefault="00BC4373" w:rsidP="00822E35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>
        <w:rPr>
          <w:iCs/>
          <w:color w:val="000000"/>
        </w:rPr>
        <w:t>*</w:t>
      </w:r>
      <w:r w:rsidR="00BD4554" w:rsidRPr="00BD4554">
        <w:rPr>
          <w:iCs/>
          <w:color w:val="000000"/>
        </w:rPr>
        <w:t>Delprino</w:t>
      </w:r>
      <w:r w:rsidR="00BD4554">
        <w:rPr>
          <w:iCs/>
          <w:color w:val="000000"/>
        </w:rPr>
        <w:t xml:space="preserve">, A., </w:t>
      </w:r>
      <w:r>
        <w:rPr>
          <w:iCs/>
          <w:color w:val="000000"/>
        </w:rPr>
        <w:t>*</w:t>
      </w:r>
      <w:r w:rsidR="00BD4554">
        <w:rPr>
          <w:iCs/>
          <w:color w:val="000000"/>
        </w:rPr>
        <w:t xml:space="preserve">Berghoff, C. R., </w:t>
      </w:r>
      <w:r>
        <w:rPr>
          <w:iCs/>
          <w:color w:val="000000"/>
        </w:rPr>
        <w:t>*</w:t>
      </w:r>
      <w:r w:rsidR="00BD4554">
        <w:rPr>
          <w:iCs/>
          <w:color w:val="000000"/>
        </w:rPr>
        <w:t xml:space="preserve">Raffaele, C., &amp; </w:t>
      </w:r>
      <w:r w:rsidR="00BD4554" w:rsidRPr="00BD4554">
        <w:rPr>
          <w:iCs/>
          <w:color w:val="000000"/>
        </w:rPr>
        <w:t>Forsyth</w:t>
      </w:r>
      <w:r w:rsidR="00BD4554">
        <w:rPr>
          <w:iCs/>
          <w:color w:val="000000"/>
        </w:rPr>
        <w:t xml:space="preserve">, J. P. (November, 2012).  </w:t>
      </w:r>
      <w:r w:rsidR="00BD4554" w:rsidRPr="00BD4554">
        <w:rPr>
          <w:i/>
          <w:color w:val="000000"/>
        </w:rPr>
        <w:t>A path analysis comparing the impact of CBT and ACT p</w:t>
      </w:r>
      <w:r w:rsidR="00BD4554">
        <w:rPr>
          <w:i/>
          <w:color w:val="000000"/>
        </w:rPr>
        <w:t>rocesses on q</w:t>
      </w:r>
      <w:r w:rsidR="00BD4554" w:rsidRPr="00BD4554">
        <w:rPr>
          <w:i/>
          <w:color w:val="000000"/>
        </w:rPr>
        <w:t xml:space="preserve">uality of </w:t>
      </w:r>
      <w:r w:rsidR="00BD4554">
        <w:rPr>
          <w:i/>
          <w:color w:val="000000"/>
        </w:rPr>
        <w:t>l</w:t>
      </w:r>
      <w:r w:rsidR="00BD4554" w:rsidRPr="00BD4554">
        <w:rPr>
          <w:i/>
          <w:color w:val="000000"/>
        </w:rPr>
        <w:t>ife</w:t>
      </w:r>
      <w:r w:rsidR="00BD4554" w:rsidRPr="00BD4554">
        <w:rPr>
          <w:color w:val="000000"/>
        </w:rPr>
        <w:t xml:space="preserve">.  </w:t>
      </w:r>
      <w:r w:rsidR="00BD4554" w:rsidRPr="00706F77">
        <w:rPr>
          <w:color w:val="000000"/>
        </w:rPr>
        <w:t>Paper presented at the 4</w:t>
      </w:r>
      <w:r w:rsidR="00BD4554">
        <w:rPr>
          <w:color w:val="000000"/>
        </w:rPr>
        <w:t>6</w:t>
      </w:r>
      <w:r w:rsidR="00BD4554" w:rsidRPr="00706F77">
        <w:rPr>
          <w:color w:val="000000"/>
          <w:vertAlign w:val="superscript"/>
        </w:rPr>
        <w:t>th</w:t>
      </w:r>
      <w:r w:rsidR="00BD4554">
        <w:rPr>
          <w:color w:val="000000"/>
        </w:rPr>
        <w:t xml:space="preserve"> </w:t>
      </w:r>
      <w:r w:rsidR="00BD4554" w:rsidRPr="00706F77">
        <w:rPr>
          <w:color w:val="000000"/>
        </w:rPr>
        <w:t xml:space="preserve">annual </w:t>
      </w:r>
      <w:r w:rsidR="00BD4554">
        <w:rPr>
          <w:color w:val="000000"/>
        </w:rPr>
        <w:t xml:space="preserve">meeting </w:t>
      </w:r>
      <w:r w:rsidR="00BD4554" w:rsidRPr="00706F77">
        <w:rPr>
          <w:color w:val="000000"/>
        </w:rPr>
        <w:t xml:space="preserve">of the Association of Behavioral and Cognitive Therapies, </w:t>
      </w:r>
      <w:r w:rsidR="00BD4554">
        <w:rPr>
          <w:color w:val="000000"/>
        </w:rPr>
        <w:t>National Harbor</w:t>
      </w:r>
      <w:r w:rsidR="00BD4554" w:rsidRPr="00706F77">
        <w:rPr>
          <w:color w:val="000000"/>
        </w:rPr>
        <w:t xml:space="preserve">, </w:t>
      </w:r>
      <w:r w:rsidR="00BD4554">
        <w:rPr>
          <w:color w:val="000000"/>
        </w:rPr>
        <w:t>MD</w:t>
      </w:r>
      <w:r w:rsidR="00BD4554" w:rsidRPr="00706F77">
        <w:rPr>
          <w:color w:val="000000"/>
        </w:rPr>
        <w:t>.</w:t>
      </w:r>
    </w:p>
    <w:p w14:paraId="54293A47" w14:textId="1A31EDE2" w:rsidR="00BD4554" w:rsidRDefault="00BC4373" w:rsidP="00BD4554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>
        <w:rPr>
          <w:iCs/>
          <w:color w:val="000000"/>
        </w:rPr>
        <w:t>*</w:t>
      </w:r>
      <w:r w:rsidR="00BD4554">
        <w:rPr>
          <w:iCs/>
          <w:color w:val="000000"/>
        </w:rPr>
        <w:t xml:space="preserve">Raffaele, C., Donati. M., </w:t>
      </w:r>
      <w:r>
        <w:rPr>
          <w:iCs/>
          <w:color w:val="000000"/>
        </w:rPr>
        <w:t>*</w:t>
      </w:r>
      <w:r w:rsidR="00BD4554">
        <w:rPr>
          <w:iCs/>
          <w:color w:val="000000"/>
        </w:rPr>
        <w:t xml:space="preserve">Berghoff, C. R., </w:t>
      </w:r>
      <w:r>
        <w:rPr>
          <w:iCs/>
          <w:color w:val="000000"/>
        </w:rPr>
        <w:t>*</w:t>
      </w:r>
      <w:r w:rsidR="00BD4554">
        <w:rPr>
          <w:iCs/>
          <w:color w:val="000000"/>
        </w:rPr>
        <w:t xml:space="preserve">Delprino, A., &amp; Forsyth, J. P. (November, 2012). </w:t>
      </w:r>
      <w:r w:rsidR="00BD4554">
        <w:rPr>
          <w:color w:val="000000"/>
        </w:rPr>
        <w:t>Visually enhancing a multimedia-based ACT online treatment p</w:t>
      </w:r>
      <w:r w:rsidR="00BD4554" w:rsidRPr="00BD4554">
        <w:rPr>
          <w:color w:val="000000"/>
        </w:rPr>
        <w:t xml:space="preserve">rogram.  </w:t>
      </w:r>
      <w:r w:rsidR="00BD4554" w:rsidRPr="00706F77">
        <w:rPr>
          <w:color w:val="000000"/>
        </w:rPr>
        <w:t>Paper presented at the 4</w:t>
      </w:r>
      <w:r w:rsidR="00BD4554">
        <w:rPr>
          <w:color w:val="000000"/>
        </w:rPr>
        <w:t>6</w:t>
      </w:r>
      <w:r w:rsidR="00BD4554" w:rsidRPr="00706F77">
        <w:rPr>
          <w:color w:val="000000"/>
          <w:vertAlign w:val="superscript"/>
        </w:rPr>
        <w:t>th</w:t>
      </w:r>
      <w:r w:rsidR="00BD4554">
        <w:rPr>
          <w:color w:val="000000"/>
        </w:rPr>
        <w:t xml:space="preserve"> </w:t>
      </w:r>
      <w:r w:rsidR="00BD4554" w:rsidRPr="00706F77">
        <w:rPr>
          <w:color w:val="000000"/>
        </w:rPr>
        <w:t xml:space="preserve">annual </w:t>
      </w:r>
      <w:r w:rsidR="00BD4554">
        <w:rPr>
          <w:color w:val="000000"/>
        </w:rPr>
        <w:t xml:space="preserve">meeting </w:t>
      </w:r>
      <w:r w:rsidR="00BD4554" w:rsidRPr="00706F77">
        <w:rPr>
          <w:color w:val="000000"/>
        </w:rPr>
        <w:t xml:space="preserve">of the Association of Behavioral and Cognitive Therapies, </w:t>
      </w:r>
      <w:r w:rsidR="00BD4554">
        <w:rPr>
          <w:color w:val="000000"/>
        </w:rPr>
        <w:t>National Harbor</w:t>
      </w:r>
      <w:r w:rsidR="00BD4554" w:rsidRPr="00706F77">
        <w:rPr>
          <w:color w:val="000000"/>
        </w:rPr>
        <w:t xml:space="preserve">, </w:t>
      </w:r>
      <w:r w:rsidR="00BD4554">
        <w:rPr>
          <w:color w:val="000000"/>
        </w:rPr>
        <w:t>MD</w:t>
      </w:r>
      <w:r w:rsidR="00BD4554" w:rsidRPr="00706F77">
        <w:rPr>
          <w:color w:val="000000"/>
        </w:rPr>
        <w:t>.</w:t>
      </w:r>
    </w:p>
    <w:p w14:paraId="30AABC0F" w14:textId="451F0A52" w:rsidR="00BD4554" w:rsidRDefault="00BC4373" w:rsidP="00BD4554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>
        <w:rPr>
          <w:iCs/>
          <w:color w:val="000000"/>
        </w:rPr>
        <w:lastRenderedPageBreak/>
        <w:t>*</w:t>
      </w:r>
      <w:r w:rsidR="00BD4554" w:rsidRPr="00BD4554">
        <w:rPr>
          <w:iCs/>
          <w:color w:val="000000"/>
        </w:rPr>
        <w:t xml:space="preserve">Russo, A. R., Forsyth, J. P., </w:t>
      </w:r>
      <w:r>
        <w:rPr>
          <w:iCs/>
          <w:color w:val="000000"/>
        </w:rPr>
        <w:t>*</w:t>
      </w:r>
      <w:r w:rsidR="00BD4554" w:rsidRPr="00BD4554">
        <w:rPr>
          <w:iCs/>
          <w:color w:val="000000"/>
        </w:rPr>
        <w:t xml:space="preserve">Berghoff, C. R., Donati, M., </w:t>
      </w:r>
      <w:r>
        <w:rPr>
          <w:iCs/>
          <w:color w:val="000000"/>
        </w:rPr>
        <w:t>*</w:t>
      </w:r>
      <w:r w:rsidR="00BD4554" w:rsidRPr="00BD4554">
        <w:rPr>
          <w:iCs/>
          <w:color w:val="000000"/>
        </w:rPr>
        <w:t xml:space="preserve">Petrone, K., </w:t>
      </w:r>
      <w:r>
        <w:rPr>
          <w:iCs/>
          <w:color w:val="000000"/>
        </w:rPr>
        <w:t>*</w:t>
      </w:r>
      <w:r w:rsidR="00BD4554" w:rsidRPr="00BD4554">
        <w:rPr>
          <w:iCs/>
          <w:color w:val="000000"/>
        </w:rPr>
        <w:t xml:space="preserve">Cox, S., &amp; </w:t>
      </w:r>
      <w:r>
        <w:rPr>
          <w:iCs/>
          <w:color w:val="000000"/>
        </w:rPr>
        <w:t>*</w:t>
      </w:r>
      <w:r w:rsidR="00BD4554" w:rsidRPr="00BD4554">
        <w:rPr>
          <w:iCs/>
          <w:color w:val="000000"/>
        </w:rPr>
        <w:t xml:space="preserve">Callahan, S. (November, 2012). </w:t>
      </w:r>
      <w:r w:rsidR="00BD4554" w:rsidRPr="00BD4554">
        <w:rPr>
          <w:i/>
          <w:color w:val="000000"/>
        </w:rPr>
        <w:t>Multiple mediation analyses clarify mechanisms of change between ACT and CBT when delivered in a self-help context</w:t>
      </w:r>
      <w:r w:rsidR="00BD4554" w:rsidRPr="00BD4554">
        <w:rPr>
          <w:color w:val="000000"/>
        </w:rPr>
        <w:t xml:space="preserve">.  </w:t>
      </w:r>
      <w:r w:rsidR="00BD4554" w:rsidRPr="00706F77">
        <w:rPr>
          <w:color w:val="000000"/>
        </w:rPr>
        <w:t>Paper presented at the 4</w:t>
      </w:r>
      <w:r w:rsidR="00BD4554">
        <w:rPr>
          <w:color w:val="000000"/>
        </w:rPr>
        <w:t>6</w:t>
      </w:r>
      <w:r w:rsidR="00BD4554" w:rsidRPr="00706F77">
        <w:rPr>
          <w:color w:val="000000"/>
          <w:vertAlign w:val="superscript"/>
        </w:rPr>
        <w:t>th</w:t>
      </w:r>
      <w:r w:rsidR="00BD4554">
        <w:rPr>
          <w:color w:val="000000"/>
        </w:rPr>
        <w:t xml:space="preserve"> </w:t>
      </w:r>
      <w:r w:rsidR="00BD4554" w:rsidRPr="00706F77">
        <w:rPr>
          <w:color w:val="000000"/>
        </w:rPr>
        <w:t xml:space="preserve">annual </w:t>
      </w:r>
      <w:r w:rsidR="00BD4554">
        <w:rPr>
          <w:color w:val="000000"/>
        </w:rPr>
        <w:t xml:space="preserve">meeting </w:t>
      </w:r>
      <w:r w:rsidR="00BD4554" w:rsidRPr="00706F77">
        <w:rPr>
          <w:color w:val="000000"/>
        </w:rPr>
        <w:t xml:space="preserve">of the Association of Behavioral and Cognitive Therapies, </w:t>
      </w:r>
      <w:r w:rsidR="00BD4554">
        <w:rPr>
          <w:color w:val="000000"/>
        </w:rPr>
        <w:t>National Harbor</w:t>
      </w:r>
      <w:r w:rsidR="00BD4554" w:rsidRPr="00706F77">
        <w:rPr>
          <w:color w:val="000000"/>
        </w:rPr>
        <w:t xml:space="preserve">, </w:t>
      </w:r>
      <w:r w:rsidR="00BD4554">
        <w:rPr>
          <w:color w:val="000000"/>
        </w:rPr>
        <w:t>MD</w:t>
      </w:r>
      <w:r w:rsidR="00BD4554" w:rsidRPr="00706F77">
        <w:rPr>
          <w:color w:val="000000"/>
        </w:rPr>
        <w:t>.</w:t>
      </w:r>
    </w:p>
    <w:p w14:paraId="04A29D20" w14:textId="77777777" w:rsidR="00BD4554" w:rsidRPr="00BD4554" w:rsidRDefault="00BD4554" w:rsidP="00BD4554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</w:p>
    <w:p w14:paraId="6C53B176" w14:textId="77777777" w:rsidR="00706F77" w:rsidRPr="00706F77" w:rsidRDefault="00706F77" w:rsidP="00706F77">
      <w:pPr>
        <w:tabs>
          <w:tab w:val="left" w:pos="-720"/>
          <w:tab w:val="left" w:pos="0"/>
          <w:tab w:val="left" w:pos="360"/>
        </w:tabs>
        <w:jc w:val="center"/>
        <w:rPr>
          <w:b/>
          <w:color w:val="000000"/>
        </w:rPr>
      </w:pPr>
      <w:r w:rsidRPr="00706F77">
        <w:rPr>
          <w:b/>
          <w:color w:val="000000"/>
        </w:rPr>
        <w:t>2011</w:t>
      </w:r>
    </w:p>
    <w:p w14:paraId="61CBDB19" w14:textId="77777777" w:rsidR="00706F77" w:rsidRDefault="00706F77" w:rsidP="0061487B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706F77">
        <w:rPr>
          <w:color w:val="000000"/>
        </w:rPr>
        <w:t xml:space="preserve">*Herzberg, K. N., *Berghoff, C. R., Forsyth, J. P., *Russo, A. R., &amp; *Sheppard, S. C. (November, 2011). </w:t>
      </w:r>
      <w:r w:rsidRPr="00706F77">
        <w:rPr>
          <w:i/>
          <w:color w:val="000000"/>
        </w:rPr>
        <w:t xml:space="preserve">Acceptance and </w:t>
      </w:r>
      <w:proofErr w:type="gramStart"/>
      <w:r w:rsidRPr="00706F77">
        <w:rPr>
          <w:i/>
          <w:color w:val="000000"/>
        </w:rPr>
        <w:t>mindfulness based</w:t>
      </w:r>
      <w:proofErr w:type="gramEnd"/>
      <w:r w:rsidRPr="00706F77">
        <w:rPr>
          <w:i/>
          <w:color w:val="000000"/>
        </w:rPr>
        <w:t xml:space="preserve"> processes mediate the relation between anxiety sensitivity and quality of life: A multiple mediation analysis</w:t>
      </w:r>
      <w:r w:rsidRPr="00706F77">
        <w:rPr>
          <w:color w:val="000000"/>
        </w:rPr>
        <w:t>. Paper presented at the 45</w:t>
      </w:r>
      <w:r w:rsidRPr="00706F77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Pr="00706F77">
        <w:rPr>
          <w:color w:val="000000"/>
        </w:rPr>
        <w:t xml:space="preserve">annual </w:t>
      </w:r>
      <w:r>
        <w:rPr>
          <w:color w:val="000000"/>
        </w:rPr>
        <w:t xml:space="preserve">meeting </w:t>
      </w:r>
      <w:r w:rsidRPr="00706F77">
        <w:rPr>
          <w:color w:val="000000"/>
        </w:rPr>
        <w:t>of the Association of Behavioral and Cognitive Therapies, Toronto, ON, Canada.</w:t>
      </w:r>
    </w:p>
    <w:p w14:paraId="64A14930" w14:textId="77777777" w:rsidR="004A48E0" w:rsidRDefault="004A48E0" w:rsidP="0061487B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4A48E0">
        <w:rPr>
          <w:color w:val="000000"/>
        </w:rPr>
        <w:t xml:space="preserve">*Russo, A. R., Forsyth, J. P., *Sheppard, S. C., *Berghoff, C. R., *Herzberg, K. N., &amp; *Orayfig, A. (November, 2011). </w:t>
      </w:r>
      <w:r w:rsidRPr="004A48E0">
        <w:rPr>
          <w:i/>
          <w:color w:val="000000"/>
        </w:rPr>
        <w:t xml:space="preserve">ACT and CBT alleviate anxious suffering in a self-help context, but </w:t>
      </w:r>
      <w:proofErr w:type="gramStart"/>
      <w:r w:rsidRPr="004A48E0">
        <w:rPr>
          <w:i/>
          <w:color w:val="000000"/>
        </w:rPr>
        <w:t>how?:</w:t>
      </w:r>
      <w:proofErr w:type="gramEnd"/>
      <w:r w:rsidRPr="004A48E0">
        <w:rPr>
          <w:i/>
          <w:color w:val="000000"/>
        </w:rPr>
        <w:t xml:space="preserve"> Using multiple mediation analyses to clarify unique and shared processes linked with good outcomes</w:t>
      </w:r>
      <w:r w:rsidRPr="004A48E0">
        <w:rPr>
          <w:color w:val="000000"/>
        </w:rPr>
        <w:t xml:space="preserve">. </w:t>
      </w:r>
      <w:r w:rsidRPr="00706F77">
        <w:rPr>
          <w:color w:val="000000"/>
        </w:rPr>
        <w:t>Paper presented at the 45</w:t>
      </w:r>
      <w:r w:rsidRPr="00706F77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Pr="00706F77">
        <w:rPr>
          <w:color w:val="000000"/>
        </w:rPr>
        <w:t xml:space="preserve">annual </w:t>
      </w:r>
      <w:r>
        <w:rPr>
          <w:color w:val="000000"/>
        </w:rPr>
        <w:t xml:space="preserve">meeting </w:t>
      </w:r>
      <w:r w:rsidRPr="00706F77">
        <w:rPr>
          <w:color w:val="000000"/>
        </w:rPr>
        <w:t>of the Association of Behavioral and Cognitive Therapies, Toronto, ON, Canada.</w:t>
      </w:r>
    </w:p>
    <w:p w14:paraId="1A81A0FD" w14:textId="77777777" w:rsidR="0061487B" w:rsidRDefault="0061487B" w:rsidP="0061487B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61487B">
        <w:rPr>
          <w:color w:val="000000"/>
        </w:rPr>
        <w:t xml:space="preserve">*Sheppard, S. C., Forsyth, J. P., *Van Dam, N., Earleywine, M., *Russo, A. R., *Herzberg, K. N., &amp; *Berghoff, C. R. (November, 2011). </w:t>
      </w:r>
      <w:r w:rsidRPr="0061487B">
        <w:rPr>
          <w:i/>
          <w:color w:val="000000"/>
        </w:rPr>
        <w:t>Which is the most important mediator? Relative contributions of mindfulness and self-compassion in accounting for treatment outcomes</w:t>
      </w:r>
      <w:r w:rsidRPr="0061487B">
        <w:rPr>
          <w:color w:val="000000"/>
        </w:rPr>
        <w:t xml:space="preserve">. </w:t>
      </w:r>
      <w:r w:rsidRPr="00706F77">
        <w:rPr>
          <w:color w:val="000000"/>
        </w:rPr>
        <w:t>Paper presented at the 45</w:t>
      </w:r>
      <w:r w:rsidRPr="00706F77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Pr="00706F77">
        <w:rPr>
          <w:color w:val="000000"/>
        </w:rPr>
        <w:t xml:space="preserve">annual </w:t>
      </w:r>
      <w:r>
        <w:rPr>
          <w:color w:val="000000"/>
        </w:rPr>
        <w:t xml:space="preserve">meeting </w:t>
      </w:r>
      <w:r w:rsidRPr="00706F77">
        <w:rPr>
          <w:color w:val="000000"/>
        </w:rPr>
        <w:t>of the Association of Behavioral and Cognitive Therapies, Toronto, ON, Canada.</w:t>
      </w:r>
    </w:p>
    <w:p w14:paraId="64627D3C" w14:textId="2E869E42" w:rsidR="00706F77" w:rsidRDefault="0061487B" w:rsidP="00CF53B5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>
        <w:rPr>
          <w:color w:val="000000"/>
        </w:rPr>
        <w:t xml:space="preserve">*Berghoff, C. R., *Herzberg, K. N., *Delprino, A., &amp; Forsyth, J. P. </w:t>
      </w:r>
      <w:r w:rsidRPr="0061487B">
        <w:rPr>
          <w:color w:val="000000"/>
        </w:rPr>
        <w:t>(November, 2011).</w:t>
      </w:r>
      <w:r>
        <w:rPr>
          <w:color w:val="000000"/>
        </w:rPr>
        <w:t xml:space="preserve">  </w:t>
      </w:r>
      <w:r w:rsidRPr="0061487B">
        <w:rPr>
          <w:i/>
          <w:color w:val="000000"/>
        </w:rPr>
        <w:t>ACT processes more fully account for quality of life than anxious symptomatology</w:t>
      </w:r>
      <w:r>
        <w:rPr>
          <w:color w:val="000000"/>
        </w:rPr>
        <w:t xml:space="preserve">.  </w:t>
      </w:r>
      <w:r w:rsidRPr="00706F77">
        <w:rPr>
          <w:color w:val="000000"/>
        </w:rPr>
        <w:t>Paper presented at the 45</w:t>
      </w:r>
      <w:r w:rsidRPr="00706F77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Pr="00706F77">
        <w:rPr>
          <w:color w:val="000000"/>
        </w:rPr>
        <w:t xml:space="preserve">annual </w:t>
      </w:r>
      <w:r>
        <w:rPr>
          <w:color w:val="000000"/>
        </w:rPr>
        <w:t xml:space="preserve">meeting </w:t>
      </w:r>
      <w:r w:rsidRPr="00706F77">
        <w:rPr>
          <w:color w:val="000000"/>
        </w:rPr>
        <w:t>of the Association of Behavioral and Cognitive Therapies, Toronto, ON, Canada.</w:t>
      </w:r>
    </w:p>
    <w:p w14:paraId="316B6234" w14:textId="77777777" w:rsidR="0061487B" w:rsidRDefault="0061487B" w:rsidP="00706F77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7FA344F2" w14:textId="77777777" w:rsidR="00326DA7" w:rsidRPr="00326DA7" w:rsidRDefault="00326DA7" w:rsidP="00326DA7">
      <w:pPr>
        <w:tabs>
          <w:tab w:val="left" w:pos="-720"/>
          <w:tab w:val="left" w:pos="0"/>
          <w:tab w:val="left" w:pos="360"/>
        </w:tabs>
        <w:jc w:val="center"/>
        <w:rPr>
          <w:b/>
          <w:color w:val="000000"/>
        </w:rPr>
      </w:pPr>
      <w:r w:rsidRPr="00326DA7">
        <w:rPr>
          <w:b/>
          <w:color w:val="000000"/>
        </w:rPr>
        <w:t>2010</w:t>
      </w:r>
    </w:p>
    <w:p w14:paraId="3598F2DF" w14:textId="35CA591B" w:rsidR="00485543" w:rsidRDefault="00485543" w:rsidP="001E2ED0">
      <w:pPr>
        <w:ind w:left="360" w:hanging="360"/>
      </w:pPr>
      <w:r>
        <w:t>*</w:t>
      </w:r>
      <w:r w:rsidRPr="00485543">
        <w:t xml:space="preserve">Sheppard, S.C., Forsyth, J.P., </w:t>
      </w:r>
      <w:r>
        <w:t>*</w:t>
      </w:r>
      <w:r w:rsidRPr="00485543">
        <w:t xml:space="preserve">Russo, A.R., &amp; </w:t>
      </w:r>
      <w:r>
        <w:t>*</w:t>
      </w:r>
      <w:r w:rsidRPr="00485543">
        <w:t xml:space="preserve">Herzberg, K.N. (November, 2010). </w:t>
      </w:r>
      <w:r w:rsidRPr="00485543">
        <w:rPr>
          <w:i/>
        </w:rPr>
        <w:t>The effectiveness of unguided self-help for PTSD: A randomized clinical trial evaluating outcomes and mechanisms of action</w:t>
      </w:r>
      <w:r w:rsidRPr="00485543">
        <w:t>. Paper presented at the 26th annual meeting of the International Society of Traumatic Stress Studies, Montreal, Canada.</w:t>
      </w:r>
    </w:p>
    <w:p w14:paraId="1BEF3BF7" w14:textId="7A21C49E" w:rsidR="00CF53B5" w:rsidRDefault="00485543" w:rsidP="003133B6">
      <w:pPr>
        <w:ind w:left="360" w:hanging="360"/>
      </w:pPr>
      <w:r>
        <w:t>*</w:t>
      </w:r>
      <w:r w:rsidRPr="00485543">
        <w:t xml:space="preserve">Sheppard, S.C., Forsyth, J.P., Hickling, E.J., &amp; Earleywine, M.E. (November, 2010). </w:t>
      </w:r>
      <w:r w:rsidRPr="00485543">
        <w:rPr>
          <w:i/>
        </w:rPr>
        <w:t>A novel approach to assessing base rates of PTSD in returning combat service members: The unmatched count technique</w:t>
      </w:r>
      <w:r w:rsidRPr="00485543">
        <w:t>. Paper presented at the 26th annual meeting of the International Society of Traumatic Stress Studies, Montreal, Canada.</w:t>
      </w:r>
    </w:p>
    <w:p w14:paraId="6F37116D" w14:textId="4BB5F92C" w:rsidR="00CB0B1D" w:rsidRDefault="00073384" w:rsidP="003B514F">
      <w:pPr>
        <w:ind w:left="360" w:hanging="360"/>
        <w:rPr>
          <w:color w:val="000000"/>
        </w:rPr>
      </w:pPr>
      <w:r>
        <w:rPr>
          <w:color w:val="000000"/>
        </w:rPr>
        <w:t>*</w:t>
      </w:r>
      <w:r w:rsidRPr="0072106A">
        <w:rPr>
          <w:color w:val="000000"/>
        </w:rPr>
        <w:t xml:space="preserve">Sheppard, S.C., Forsyth, J.P., </w:t>
      </w:r>
      <w:r>
        <w:rPr>
          <w:color w:val="000000"/>
        </w:rPr>
        <w:t>*</w:t>
      </w:r>
      <w:r w:rsidRPr="0072106A">
        <w:rPr>
          <w:color w:val="000000"/>
        </w:rPr>
        <w:t xml:space="preserve">Berghoff, C. &amp; </w:t>
      </w:r>
      <w:r>
        <w:rPr>
          <w:color w:val="000000"/>
        </w:rPr>
        <w:t>*</w:t>
      </w:r>
      <w:r w:rsidRPr="0072106A">
        <w:rPr>
          <w:color w:val="000000"/>
        </w:rPr>
        <w:t xml:space="preserve">Russo. A.R. (November, 2010). </w:t>
      </w:r>
      <w:r w:rsidRPr="0072106A">
        <w:rPr>
          <w:i/>
          <w:color w:val="000000"/>
        </w:rPr>
        <w:t xml:space="preserve">Reaching clinically anxious individuals who do not seek traditional mental health services: processes and outcomes from an ACT effectiveness trial. </w:t>
      </w:r>
      <w:r w:rsidRPr="007723D4">
        <w:rPr>
          <w:color w:val="000000"/>
        </w:rPr>
        <w:t>Paper presented at the 44</w:t>
      </w:r>
      <w:r w:rsidRPr="007723D4">
        <w:rPr>
          <w:color w:val="000000"/>
          <w:vertAlign w:val="superscript"/>
        </w:rPr>
        <w:t>th</w:t>
      </w:r>
      <w:r w:rsidRPr="0072106A">
        <w:rPr>
          <w:color w:val="000000"/>
        </w:rPr>
        <w:t> </w:t>
      </w:r>
      <w:r w:rsidRPr="007723D4">
        <w:rPr>
          <w:color w:val="000000"/>
        </w:rPr>
        <w:t>annual meeting of the Association for</w:t>
      </w:r>
      <w:r w:rsidRPr="0072106A">
        <w:rPr>
          <w:color w:val="000000"/>
        </w:rPr>
        <w:t xml:space="preserve"> </w:t>
      </w:r>
      <w:r w:rsidRPr="007723D4">
        <w:rPr>
          <w:color w:val="000000"/>
        </w:rPr>
        <w:t>Behavior and Cognitive Therapies, San Francisco, CA.</w:t>
      </w:r>
    </w:p>
    <w:p w14:paraId="5423FFE2" w14:textId="77777777" w:rsidR="00073384" w:rsidRDefault="00073384" w:rsidP="00AF1493">
      <w:pPr>
        <w:tabs>
          <w:tab w:val="left" w:pos="360"/>
        </w:tabs>
        <w:ind w:left="360" w:hanging="360"/>
      </w:pPr>
      <w:r>
        <w:t>*</w:t>
      </w:r>
      <w:r w:rsidRPr="0072106A">
        <w:t xml:space="preserve">Farmer, S., Forsyth, J.P. &amp; </w:t>
      </w:r>
      <w:r>
        <w:t>*</w:t>
      </w:r>
      <w:r w:rsidRPr="0072106A">
        <w:t xml:space="preserve">Sheppard, S.C. (2010). </w:t>
      </w:r>
      <w:r w:rsidRPr="0072106A">
        <w:rPr>
          <w:i/>
        </w:rPr>
        <w:t>Evaluating a self-help workbook for mixed anxiety and depression: An ACT effectiveness trial assessing process and outcome measures.</w:t>
      </w:r>
      <w:r w:rsidRPr="0072106A">
        <w:t xml:space="preserve"> Paper presented at the 44</w:t>
      </w:r>
      <w:r w:rsidRPr="0072106A">
        <w:rPr>
          <w:vertAlign w:val="superscript"/>
        </w:rPr>
        <w:t>th</w:t>
      </w:r>
      <w:r w:rsidRPr="0072106A">
        <w:t xml:space="preserve"> annual meeting of the Association for Behavioral and Cognitive Therapies, San Francisco, CA.</w:t>
      </w:r>
    </w:p>
    <w:p w14:paraId="041C5D91" w14:textId="77777777" w:rsidR="00485543" w:rsidRPr="00631C94" w:rsidRDefault="00485543" w:rsidP="00485543">
      <w:pPr>
        <w:ind w:left="360" w:hanging="360"/>
      </w:pPr>
      <w:r>
        <w:t>*</w:t>
      </w:r>
      <w:r w:rsidRPr="00631C94">
        <w:t xml:space="preserve">Russo, A.R., Forsyth, J.P., </w:t>
      </w:r>
      <w:r>
        <w:t>*</w:t>
      </w:r>
      <w:r w:rsidRPr="00631C94">
        <w:t xml:space="preserve">Sheppard, S.C., </w:t>
      </w:r>
      <w:r>
        <w:t>*</w:t>
      </w:r>
      <w:r w:rsidRPr="00631C94">
        <w:t xml:space="preserve">Berghoff, C.R., </w:t>
      </w:r>
      <w:r>
        <w:t>*</w:t>
      </w:r>
      <w:r w:rsidRPr="00631C94">
        <w:t xml:space="preserve">Orayfig, A., &amp; </w:t>
      </w:r>
      <w:r>
        <w:t>*</w:t>
      </w:r>
      <w:r w:rsidRPr="00631C94">
        <w:t>Raffaele, C.</w:t>
      </w:r>
      <w:r>
        <w:t xml:space="preserve"> </w:t>
      </w:r>
      <w:r w:rsidRPr="00631C94">
        <w:t>(</w:t>
      </w:r>
      <w:r>
        <w:t xml:space="preserve">2010, </w:t>
      </w:r>
      <w:r w:rsidRPr="00631C94">
        <w:t xml:space="preserve">November). </w:t>
      </w:r>
      <w:r w:rsidRPr="00631C94">
        <w:rPr>
          <w:i/>
        </w:rPr>
        <w:t>Common and unique processes in the alleviation of anxious suffering: A comparative trial evaluating the effectiveness of an ACT and traditional CBT self-help workbook</w:t>
      </w:r>
      <w:r w:rsidRPr="00631C94">
        <w:t>.  Paper presented at the 44</w:t>
      </w:r>
      <w:r w:rsidRPr="001E2ED0">
        <w:rPr>
          <w:vertAlign w:val="superscript"/>
        </w:rPr>
        <w:t>th</w:t>
      </w:r>
      <w:r>
        <w:t xml:space="preserve"> </w:t>
      </w:r>
      <w:r w:rsidRPr="00631C94">
        <w:t>annual meeting of the Association for</w:t>
      </w:r>
      <w:r>
        <w:t xml:space="preserve"> </w:t>
      </w:r>
      <w:r w:rsidRPr="00631C94">
        <w:t>Behavior and Cognitive Therapies (ABCT), San Francisco, CA.</w:t>
      </w:r>
    </w:p>
    <w:p w14:paraId="4F3E3CB2" w14:textId="77777777" w:rsidR="00485543" w:rsidRDefault="00485543" w:rsidP="00485543">
      <w:pPr>
        <w:ind w:left="360" w:hanging="360"/>
      </w:pPr>
      <w:r>
        <w:t>*</w:t>
      </w:r>
      <w:r w:rsidRPr="00631C94">
        <w:t xml:space="preserve">Russo, A.R., Forsyth, J.P., </w:t>
      </w:r>
      <w:r>
        <w:t>*</w:t>
      </w:r>
      <w:r w:rsidRPr="00631C94">
        <w:t xml:space="preserve">Sheppard, S.C., </w:t>
      </w:r>
      <w:r>
        <w:t>*</w:t>
      </w:r>
      <w:r w:rsidRPr="00631C94">
        <w:t xml:space="preserve">Berghoff, C.R., </w:t>
      </w:r>
      <w:r>
        <w:t>*</w:t>
      </w:r>
      <w:r w:rsidRPr="00631C94">
        <w:t xml:space="preserve">Clark, P., &amp; </w:t>
      </w:r>
      <w:r>
        <w:t>*</w:t>
      </w:r>
      <w:r w:rsidRPr="00631C94">
        <w:t>Posey, J.</w:t>
      </w:r>
      <w:r>
        <w:t xml:space="preserve"> </w:t>
      </w:r>
      <w:r w:rsidRPr="00631C94">
        <w:t>(</w:t>
      </w:r>
      <w:r>
        <w:t xml:space="preserve">2010, </w:t>
      </w:r>
      <w:r w:rsidRPr="00631C94">
        <w:t xml:space="preserve">November). </w:t>
      </w:r>
      <w:r w:rsidRPr="00631C94">
        <w:rPr>
          <w:i/>
        </w:rPr>
        <w:t>ACT and CBT in a pure self-help context: A comparative trial evaluating two self-help workbooks on depression, anxiety, and quality of life in an international sample</w:t>
      </w:r>
      <w:r w:rsidRPr="00631C94">
        <w:t xml:space="preserve">.  Paper presented at </w:t>
      </w:r>
      <w:r w:rsidRPr="00631C94">
        <w:lastRenderedPageBreak/>
        <w:t>the 44</w:t>
      </w:r>
      <w:r w:rsidRPr="001E2ED0">
        <w:rPr>
          <w:vertAlign w:val="superscript"/>
        </w:rPr>
        <w:t>th</w:t>
      </w:r>
      <w:r>
        <w:t xml:space="preserve"> </w:t>
      </w:r>
      <w:r w:rsidRPr="00631C94">
        <w:t>annual meeting of the Association</w:t>
      </w:r>
      <w:r>
        <w:t xml:space="preserve"> </w:t>
      </w:r>
      <w:r w:rsidRPr="00631C94">
        <w:t>for Behavior and Cognitive Therapies (ABCT), San Francisco, CA.</w:t>
      </w:r>
    </w:p>
    <w:p w14:paraId="21AB5B46" w14:textId="77777777" w:rsidR="001E2ED0" w:rsidRPr="00326DA7" w:rsidRDefault="001E2ED0" w:rsidP="001E2ED0">
      <w:pPr>
        <w:ind w:left="360" w:hanging="360"/>
        <w:rPr>
          <w:i/>
        </w:rPr>
      </w:pPr>
      <w:r>
        <w:t>*</w:t>
      </w:r>
      <w:r w:rsidRPr="00011657">
        <w:t>Russo, A.</w:t>
      </w:r>
      <w:r>
        <w:t xml:space="preserve"> </w:t>
      </w:r>
      <w:r w:rsidRPr="00011657">
        <w:t>R., Forsyth, J.</w:t>
      </w:r>
      <w:r>
        <w:t xml:space="preserve"> </w:t>
      </w:r>
      <w:r w:rsidRPr="00011657">
        <w:t xml:space="preserve">P., </w:t>
      </w:r>
      <w:r>
        <w:t>*</w:t>
      </w:r>
      <w:r w:rsidRPr="00011657">
        <w:t>Sheppard, S.</w:t>
      </w:r>
      <w:r>
        <w:t xml:space="preserve"> </w:t>
      </w:r>
      <w:r w:rsidRPr="00011657">
        <w:t xml:space="preserve">C., </w:t>
      </w:r>
      <w:r>
        <w:t>*</w:t>
      </w:r>
      <w:r w:rsidRPr="00011657">
        <w:t>Berghoff, C.</w:t>
      </w:r>
      <w:r>
        <w:t xml:space="preserve"> </w:t>
      </w:r>
      <w:r w:rsidRPr="00011657">
        <w:t xml:space="preserve">R., </w:t>
      </w:r>
      <w:r>
        <w:t>*</w:t>
      </w:r>
      <w:r w:rsidRPr="00011657">
        <w:t>Clark,</w:t>
      </w:r>
      <w:r>
        <w:t xml:space="preserve"> P., &amp; *Posey, J. (2010, June). </w:t>
      </w:r>
      <w:r w:rsidRPr="00011657">
        <w:rPr>
          <w:i/>
        </w:rPr>
        <w:t>The utility of ACT sans a therapist: An RCT evaluati</w:t>
      </w:r>
      <w:r>
        <w:rPr>
          <w:i/>
        </w:rPr>
        <w:t>ng ACT and traditional CBT self-</w:t>
      </w:r>
      <w:r w:rsidRPr="00011657">
        <w:rPr>
          <w:i/>
        </w:rPr>
        <w:t>help</w:t>
      </w:r>
      <w:r w:rsidRPr="00E9653D">
        <w:rPr>
          <w:i/>
        </w:rPr>
        <w:t xml:space="preserve"> </w:t>
      </w:r>
      <w:r w:rsidRPr="00011657">
        <w:rPr>
          <w:i/>
        </w:rPr>
        <w:t>workbooks in an international sample of persons with anxiety disorders. </w:t>
      </w:r>
      <w:r>
        <w:t xml:space="preserve">Paper </w:t>
      </w:r>
      <w:r w:rsidRPr="00011657">
        <w:t>presente</w:t>
      </w:r>
      <w:r>
        <w:t>d at the 8</w:t>
      </w:r>
      <w:r w:rsidRPr="001E2ED0">
        <w:rPr>
          <w:vertAlign w:val="superscript"/>
        </w:rPr>
        <w:t>th</w:t>
      </w:r>
      <w:r>
        <w:t xml:space="preserve"> annual </w:t>
      </w:r>
      <w:r w:rsidRPr="00011657">
        <w:t xml:space="preserve">world </w:t>
      </w:r>
      <w:r w:rsidR="00485543">
        <w:t>congress</w:t>
      </w:r>
      <w:r w:rsidRPr="00011657">
        <w:t xml:space="preserve"> of the Association for Contex</w:t>
      </w:r>
      <w:r>
        <w:t xml:space="preserve">tual Behavioral Science (ACBS), </w:t>
      </w:r>
      <w:r w:rsidRPr="00011657">
        <w:t>Reno, Nevada.</w:t>
      </w:r>
    </w:p>
    <w:p w14:paraId="45D94167" w14:textId="77777777" w:rsidR="001E2ED0" w:rsidRDefault="001E2ED0" w:rsidP="001E2ED0">
      <w:pPr>
        <w:ind w:left="360" w:hanging="360"/>
      </w:pPr>
      <w:r>
        <w:t>*</w:t>
      </w:r>
      <w:r w:rsidRPr="00011657">
        <w:t>Russo, A.</w:t>
      </w:r>
      <w:r>
        <w:t xml:space="preserve"> </w:t>
      </w:r>
      <w:r w:rsidRPr="00011657">
        <w:t>R., Forsyth, J.</w:t>
      </w:r>
      <w:r>
        <w:t xml:space="preserve"> </w:t>
      </w:r>
      <w:r w:rsidRPr="00011657">
        <w:t xml:space="preserve">P., </w:t>
      </w:r>
      <w:r>
        <w:t>*</w:t>
      </w:r>
      <w:r w:rsidRPr="00011657">
        <w:t>Sheppard, S.</w:t>
      </w:r>
      <w:r>
        <w:t xml:space="preserve"> </w:t>
      </w:r>
      <w:r w:rsidRPr="00011657">
        <w:t xml:space="preserve">C., </w:t>
      </w:r>
      <w:r>
        <w:t>*</w:t>
      </w:r>
      <w:r w:rsidRPr="00011657">
        <w:t>Berghoff, C.</w:t>
      </w:r>
      <w:r>
        <w:t xml:space="preserve"> </w:t>
      </w:r>
      <w:r w:rsidRPr="00011657">
        <w:t xml:space="preserve">R., </w:t>
      </w:r>
      <w:r>
        <w:t>*</w:t>
      </w:r>
      <w:r w:rsidRPr="00011657">
        <w:t>Ora</w:t>
      </w:r>
      <w:r>
        <w:t xml:space="preserve">yfig, A., &amp; *Raffaele, C. (2010, June). </w:t>
      </w:r>
      <w:r w:rsidRPr="00011657">
        <w:rPr>
          <w:i/>
          <w:iCs/>
        </w:rPr>
        <w:t>Attending to process v</w:t>
      </w:r>
      <w:r>
        <w:rPr>
          <w:i/>
          <w:iCs/>
        </w:rPr>
        <w:t xml:space="preserve">ariables matters, even within a self-help context: A fresh </w:t>
      </w:r>
      <w:r w:rsidRPr="00011657">
        <w:rPr>
          <w:i/>
          <w:iCs/>
        </w:rPr>
        <w:t>look</w:t>
      </w:r>
      <w:r w:rsidRPr="00E9653D">
        <w:rPr>
          <w:i/>
          <w:iCs/>
        </w:rPr>
        <w:t xml:space="preserve"> </w:t>
      </w:r>
      <w:r w:rsidRPr="00011657">
        <w:rPr>
          <w:i/>
          <w:iCs/>
        </w:rPr>
        <w:t>at the role of ACT and CBT processes in the alleviation of anxious suffering.</w:t>
      </w:r>
      <w:r>
        <w:rPr>
          <w:i/>
          <w:iCs/>
        </w:rPr>
        <w:t xml:space="preserve"> </w:t>
      </w:r>
      <w:r w:rsidRPr="00011657">
        <w:t>Paper presen</w:t>
      </w:r>
      <w:r>
        <w:t>ted at the 8</w:t>
      </w:r>
      <w:r w:rsidRPr="001E2ED0">
        <w:rPr>
          <w:vertAlign w:val="superscript"/>
        </w:rPr>
        <w:t>th</w:t>
      </w:r>
      <w:r>
        <w:t xml:space="preserve"> annual </w:t>
      </w:r>
      <w:r w:rsidRPr="00011657">
        <w:t xml:space="preserve">world </w:t>
      </w:r>
      <w:r w:rsidR="00485543">
        <w:t>congress</w:t>
      </w:r>
      <w:r w:rsidRPr="00011657">
        <w:t xml:space="preserve"> of the Association for Contex</w:t>
      </w:r>
      <w:r>
        <w:t xml:space="preserve">tual Behavioral Science (ACBS), </w:t>
      </w:r>
      <w:r w:rsidRPr="00011657">
        <w:t>Reno, Nevada.</w:t>
      </w:r>
    </w:p>
    <w:p w14:paraId="652E47D7" w14:textId="77777777" w:rsidR="00326DA7" w:rsidRDefault="00326DA7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3B86FF30" w14:textId="77777777" w:rsidR="004E37C9" w:rsidRDefault="004E37C9" w:rsidP="004E37C9">
      <w:pPr>
        <w:tabs>
          <w:tab w:val="left" w:pos="-720"/>
          <w:tab w:val="left" w:pos="0"/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2009</w:t>
      </w:r>
    </w:p>
    <w:p w14:paraId="44F8A67C" w14:textId="77777777" w:rsidR="004E37C9" w:rsidRPr="00BE0749" w:rsidRDefault="004E37C9" w:rsidP="004E37C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Cs/>
        </w:rPr>
      </w:pPr>
      <w:r w:rsidRPr="007E56CB">
        <w:t xml:space="preserve">*Herzberg, K. N., *Sheppard, S. C., &amp; </w:t>
      </w:r>
      <w:r w:rsidRPr="00BE0749">
        <w:rPr>
          <w:bCs/>
        </w:rPr>
        <w:t xml:space="preserve">Forsyth, J. P. </w:t>
      </w:r>
      <w:r w:rsidRPr="00BE0749">
        <w:t xml:space="preserve">(2009, November).  </w:t>
      </w:r>
      <w:r w:rsidRPr="00BE0749">
        <w:rPr>
          <w:i/>
          <w:iCs/>
        </w:rPr>
        <w:t xml:space="preserve">The believability of anxious thoughts and feelings questionnaire:  Validation in a clinical community sample.  </w:t>
      </w:r>
      <w:r w:rsidRPr="00BE0749">
        <w:t>Paper presented at the 43</w:t>
      </w:r>
      <w:r w:rsidRPr="00BE0749">
        <w:rPr>
          <w:vertAlign w:val="superscript"/>
        </w:rPr>
        <w:t>rd</w:t>
      </w:r>
      <w:r w:rsidRPr="00BE0749">
        <w:t xml:space="preserve"> annual meeting of the Association for Behavioral and Cognitive Therapies, New York, NY.</w:t>
      </w:r>
    </w:p>
    <w:p w14:paraId="1217B8EB" w14:textId="77777777" w:rsidR="004E37C9" w:rsidRPr="00BE0749" w:rsidRDefault="004E37C9" w:rsidP="004E37C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Cs/>
        </w:rPr>
      </w:pPr>
      <w:r w:rsidRPr="00BE0749">
        <w:t xml:space="preserve">* Valdivia-Salas, S., Forsyth, J. P., *Moses, E., *Raffaele, C., *Maijkut, K., &amp; *Larina, T. (2009, November).  </w:t>
      </w:r>
      <w:r w:rsidRPr="00BE0749">
        <w:rPr>
          <w:i/>
        </w:rPr>
        <w:t xml:space="preserve">Fear learning and the emergence and maintenance of attentional bias for threat:  Integrating common processes in anxious suffering.  </w:t>
      </w:r>
      <w:r w:rsidRPr="00BE0749">
        <w:t>Paper presented at the 43</w:t>
      </w:r>
      <w:r w:rsidRPr="00BE0749">
        <w:rPr>
          <w:vertAlign w:val="superscript"/>
        </w:rPr>
        <w:t>rd</w:t>
      </w:r>
      <w:r w:rsidRPr="00BE0749">
        <w:t xml:space="preserve"> annual meeting of the Association for Behavioral and Cognitive Therapies, New York, NY.</w:t>
      </w:r>
    </w:p>
    <w:p w14:paraId="331DC8FE" w14:textId="77777777" w:rsidR="004E37C9" w:rsidRPr="00BE0749" w:rsidRDefault="004E37C9" w:rsidP="004E37C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Cs/>
        </w:rPr>
      </w:pPr>
      <w:r w:rsidRPr="00BE0749">
        <w:rPr>
          <w:bCs/>
        </w:rPr>
        <w:t xml:space="preserve">*Russo, A. R., Forsyth, J. P., *Sheppard, S. C., &amp; </w:t>
      </w:r>
      <w:r w:rsidR="009F0AF0">
        <w:rPr>
          <w:bCs/>
        </w:rPr>
        <w:t>*</w:t>
      </w:r>
      <w:r w:rsidRPr="00BE0749">
        <w:rPr>
          <w:bCs/>
        </w:rPr>
        <w:t xml:space="preserve">Promutico, R. (2009, November).  </w:t>
      </w:r>
      <w:r w:rsidRPr="00BE0749">
        <w:rPr>
          <w:bCs/>
          <w:i/>
        </w:rPr>
        <w:t>Evaluating the effectiveness of two self-help workbooks in the alleviation of anxious suffering:  What processes are unique to ACT and CBT?</w:t>
      </w:r>
      <w:r w:rsidRPr="00BE0749">
        <w:rPr>
          <w:bCs/>
        </w:rPr>
        <w:t xml:space="preserve">  </w:t>
      </w:r>
      <w:r w:rsidRPr="00BE0749">
        <w:t>Paper presented at the 43</w:t>
      </w:r>
      <w:r w:rsidRPr="00BE0749">
        <w:rPr>
          <w:vertAlign w:val="superscript"/>
        </w:rPr>
        <w:t>rd</w:t>
      </w:r>
      <w:r w:rsidRPr="00BE0749">
        <w:t xml:space="preserve"> annual meeting of the Association for Behavioral and Cognitive Therapies, New York, NY.</w:t>
      </w:r>
    </w:p>
    <w:p w14:paraId="18B485E7" w14:textId="77777777" w:rsidR="004E37C9" w:rsidRPr="00BE0749" w:rsidRDefault="004E37C9" w:rsidP="004E37C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Cs/>
        </w:rPr>
      </w:pPr>
      <w:r w:rsidRPr="00BE0749">
        <w:rPr>
          <w:bCs/>
        </w:rPr>
        <w:t xml:space="preserve">*Sheppard, S. C., Forsyth, J. P., *Acosta, A., *Herzberg, K. N., &amp; *Russo, A. R. (2009, November).  </w:t>
      </w:r>
      <w:r w:rsidRPr="00BE0749">
        <w:rPr>
          <w:bCs/>
          <w:i/>
        </w:rPr>
        <w:t xml:space="preserve">The effectiveness of unguided self-help for PTSD:  A randomized clinical trial evaluating ACT process, outcomes, and clinically meaningful change. </w:t>
      </w:r>
      <w:r w:rsidRPr="00BE0749">
        <w:rPr>
          <w:bCs/>
        </w:rPr>
        <w:t xml:space="preserve"> </w:t>
      </w:r>
      <w:r w:rsidRPr="00BE0749">
        <w:t>Paper presented at the 43</w:t>
      </w:r>
      <w:r w:rsidRPr="00BE0749">
        <w:rPr>
          <w:vertAlign w:val="superscript"/>
        </w:rPr>
        <w:t>rd</w:t>
      </w:r>
      <w:r w:rsidRPr="00BE0749">
        <w:t xml:space="preserve"> annual meeting of the Association for Behavioral and Cognitive Therapies, New York, NY.</w:t>
      </w:r>
    </w:p>
    <w:p w14:paraId="6081A949" w14:textId="77777777" w:rsidR="004E37C9" w:rsidRPr="00BE0749" w:rsidRDefault="004E37C9" w:rsidP="004E37C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Cs/>
        </w:rPr>
      </w:pPr>
      <w:r w:rsidRPr="00BE0749">
        <w:rPr>
          <w:bCs/>
        </w:rPr>
        <w:t xml:space="preserve">*Sheppard, S. C., *Larina, T., *Herzberg, K. N., &amp; Forsyth, J. P. (2009, November).  </w:t>
      </w:r>
      <w:r w:rsidRPr="00BE0749">
        <w:rPr>
          <w:bCs/>
          <w:i/>
        </w:rPr>
        <w:t xml:space="preserve">Pharmacotherapy, psychotherapy, and unguided self-help:  A clinical trial exploring mechanisms of action and outcomes using ACT in the treatment of anxiety disorders.  </w:t>
      </w:r>
      <w:r w:rsidRPr="00BE0749">
        <w:t>Paper presented at the 43</w:t>
      </w:r>
      <w:r w:rsidRPr="00BE0749">
        <w:rPr>
          <w:vertAlign w:val="superscript"/>
        </w:rPr>
        <w:t>rd</w:t>
      </w:r>
      <w:r w:rsidRPr="00BE0749">
        <w:t xml:space="preserve"> annual meeting of the Association for Behavioral and Cognitive Therapies, New York, NY.</w:t>
      </w:r>
    </w:p>
    <w:p w14:paraId="69484277" w14:textId="77777777" w:rsidR="004E37C9" w:rsidRPr="00BE0749" w:rsidRDefault="004E37C9" w:rsidP="004E37C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Cs/>
        </w:rPr>
      </w:pPr>
      <w:r w:rsidRPr="00BE0749">
        <w:rPr>
          <w:bCs/>
        </w:rPr>
        <w:t xml:space="preserve">*Curcuru, G., *Promutico, R., *Sheppard, S. C., *Farmer, S., *Herzberg, K. N., Forsyth, J. P., &amp; Raffaele, C. (2009, November).  </w:t>
      </w:r>
      <w:r w:rsidRPr="00BE0749">
        <w:rPr>
          <w:bCs/>
          <w:i/>
        </w:rPr>
        <w:t xml:space="preserve">Evaluating the effectiveness of an unguided self-help ACT protocol in the treatment of panic disorder:  The search for clinically significant change.  </w:t>
      </w:r>
      <w:r w:rsidRPr="00BE0749">
        <w:t>Paper presented at the 43</w:t>
      </w:r>
      <w:r w:rsidRPr="00BE0749">
        <w:rPr>
          <w:vertAlign w:val="superscript"/>
        </w:rPr>
        <w:t>rd</w:t>
      </w:r>
      <w:r w:rsidRPr="00BE0749">
        <w:t xml:space="preserve"> annual meeting of the Association for Behavioral and Cognitive Therapies, New York, NY.</w:t>
      </w:r>
    </w:p>
    <w:p w14:paraId="142AAD1E" w14:textId="77777777" w:rsidR="004E37C9" w:rsidRDefault="004E37C9" w:rsidP="004E37C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Cs/>
        </w:rPr>
      </w:pPr>
      <w:r w:rsidRPr="00BE0749">
        <w:t xml:space="preserve">*Herzberg, K. N., </w:t>
      </w:r>
      <w:r w:rsidRPr="00BE0749">
        <w:rPr>
          <w:bCs/>
        </w:rPr>
        <w:t xml:space="preserve">Forsyth, J. P., &amp; </w:t>
      </w:r>
      <w:r w:rsidRPr="00BE0749">
        <w:t xml:space="preserve">*Sheppard, S. C. (2009, November).  </w:t>
      </w:r>
      <w:r w:rsidRPr="00BE0749">
        <w:rPr>
          <w:i/>
        </w:rPr>
        <w:t xml:space="preserve">The role of acceptance-based processes in the development of nonclinical panic:  Evaluating the contribution of risk and protective factors for panic pathology. </w:t>
      </w:r>
      <w:r w:rsidRPr="00BE0749">
        <w:t>Paper presented at the 43</w:t>
      </w:r>
      <w:r w:rsidRPr="00BE0749">
        <w:rPr>
          <w:vertAlign w:val="superscript"/>
        </w:rPr>
        <w:t>rd</w:t>
      </w:r>
      <w:r w:rsidRPr="00BE0749">
        <w:t xml:space="preserve"> annual meeting of the Association for Behavioral and Cognitive Therapies, New York, NY.</w:t>
      </w:r>
    </w:p>
    <w:p w14:paraId="4440223A" w14:textId="77777777" w:rsidR="004E37C9" w:rsidRDefault="004E37C9" w:rsidP="004E37C9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</w:pPr>
      <w:r w:rsidRPr="00BE0749">
        <w:rPr>
          <w:bCs/>
        </w:rPr>
        <w:t>*Farmer, S., *Geleta, L., *Sheppard, S. C., *Curcuru, G., Forsyth, J. P., &amp;</w:t>
      </w:r>
      <w:r w:rsidRPr="007E56CB">
        <w:rPr>
          <w:bCs/>
        </w:rPr>
        <w:t xml:space="preserve"> *Maijkut, K. (2009, November).  </w:t>
      </w:r>
      <w:r w:rsidRPr="007E56CB">
        <w:rPr>
          <w:bCs/>
          <w:i/>
        </w:rPr>
        <w:t xml:space="preserve">Alternative treatment delivery systems:  A randomized clinical trial evaluating the effectiveness of ACT in the treatment of GAD. </w:t>
      </w:r>
      <w:r w:rsidRPr="007E56CB">
        <w:t>Paper presented at the 43</w:t>
      </w:r>
      <w:r w:rsidRPr="007E56CB">
        <w:rPr>
          <w:vertAlign w:val="superscript"/>
        </w:rPr>
        <w:t>rd</w:t>
      </w:r>
      <w:r w:rsidRPr="007E56CB">
        <w:t xml:space="preserve"> annual meeting of the Association for Behavioral and Cognitive Therapies, New York, NY.</w:t>
      </w:r>
    </w:p>
    <w:p w14:paraId="75C3750E" w14:textId="77777777" w:rsidR="003133B6" w:rsidRDefault="003133B6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730783E6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jc w:val="center"/>
        <w:rPr>
          <w:color w:val="000000"/>
        </w:rPr>
      </w:pPr>
      <w:r>
        <w:rPr>
          <w:b/>
          <w:color w:val="000000"/>
        </w:rPr>
        <w:t>2008</w:t>
      </w:r>
    </w:p>
    <w:p w14:paraId="025C0279" w14:textId="77777777" w:rsidR="00D56713" w:rsidRDefault="00545D38" w:rsidP="00D56713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</w:pPr>
      <w:r>
        <w:rPr>
          <w:color w:val="000000"/>
        </w:rPr>
        <w:lastRenderedPageBreak/>
        <w:t>*</w:t>
      </w:r>
      <w:r w:rsidR="00D56713" w:rsidRPr="00B435FD">
        <w:rPr>
          <w:color w:val="000000"/>
        </w:rPr>
        <w:t>Herzberg</w:t>
      </w:r>
      <w:r w:rsidR="00D56713">
        <w:rPr>
          <w:color w:val="000000"/>
        </w:rPr>
        <w:t xml:space="preserve">, K. N., </w:t>
      </w:r>
      <w:r>
        <w:rPr>
          <w:color w:val="000000"/>
        </w:rPr>
        <w:t>*</w:t>
      </w:r>
      <w:r w:rsidR="00D56713" w:rsidRPr="00B435FD">
        <w:rPr>
          <w:color w:val="000000"/>
        </w:rPr>
        <w:t>Sheppard</w:t>
      </w:r>
      <w:r w:rsidR="00D56713">
        <w:rPr>
          <w:color w:val="000000"/>
        </w:rPr>
        <w:t xml:space="preserve">, S. C., </w:t>
      </w:r>
      <w:r w:rsidR="00D56713" w:rsidRPr="00B435FD">
        <w:rPr>
          <w:color w:val="000000"/>
        </w:rPr>
        <w:t>Forsyth</w:t>
      </w:r>
      <w:r w:rsidR="00D56713">
        <w:rPr>
          <w:color w:val="000000"/>
        </w:rPr>
        <w:t xml:space="preserve">, J. P., &amp; </w:t>
      </w:r>
      <w:r w:rsidR="00D56713" w:rsidRPr="00B435FD">
        <w:rPr>
          <w:color w:val="000000"/>
        </w:rPr>
        <w:t>Eifert</w:t>
      </w:r>
      <w:r w:rsidR="00D56713">
        <w:rPr>
          <w:color w:val="000000"/>
        </w:rPr>
        <w:t xml:space="preserve">, G. H. (2008, November).  </w:t>
      </w:r>
      <w:r w:rsidR="00D56713" w:rsidRPr="00B435FD">
        <w:rPr>
          <w:i/>
          <w:color w:val="000000"/>
        </w:rPr>
        <w:t xml:space="preserve">Cognitive fusion as a moderator of the association between trait anxiety and experiential avoidance. </w:t>
      </w:r>
      <w:r w:rsidR="00D56713" w:rsidRPr="003A770E">
        <w:t>Paper presented at the 4</w:t>
      </w:r>
      <w:r w:rsidR="00D56713">
        <w:t>2</w:t>
      </w:r>
      <w:r w:rsidR="00D56713" w:rsidRPr="00B435FD">
        <w:rPr>
          <w:vertAlign w:val="superscript"/>
        </w:rPr>
        <w:t>nd</w:t>
      </w:r>
      <w:r w:rsidR="00D56713">
        <w:t xml:space="preserve"> </w:t>
      </w:r>
      <w:r w:rsidR="00D56713" w:rsidRPr="003A770E">
        <w:t xml:space="preserve">annual meeting of the Association for Behavioral and Cognitive Therapies, </w:t>
      </w:r>
      <w:r w:rsidR="00D56713">
        <w:t>Orlando, FL</w:t>
      </w:r>
      <w:r w:rsidR="00D56713" w:rsidRPr="003A770E">
        <w:t>.</w:t>
      </w:r>
    </w:p>
    <w:p w14:paraId="1ED78F6F" w14:textId="77777777" w:rsidR="00D56713" w:rsidRDefault="00545D38" w:rsidP="00D56713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</w:pPr>
      <w:r>
        <w:rPr>
          <w:bCs/>
        </w:rPr>
        <w:t>*</w:t>
      </w:r>
      <w:r w:rsidR="00D56713" w:rsidRPr="00B435FD">
        <w:rPr>
          <w:bCs/>
        </w:rPr>
        <w:t>Acheson</w:t>
      </w:r>
      <w:r w:rsidR="00D56713">
        <w:rPr>
          <w:bCs/>
        </w:rPr>
        <w:t xml:space="preserve">, D. T., </w:t>
      </w:r>
      <w:r>
        <w:rPr>
          <w:bCs/>
        </w:rPr>
        <w:t>*</w:t>
      </w:r>
      <w:r w:rsidR="00D56713" w:rsidRPr="00B435FD">
        <w:rPr>
          <w:bCs/>
        </w:rPr>
        <w:t>Moses</w:t>
      </w:r>
      <w:r w:rsidR="00D56713">
        <w:rPr>
          <w:bCs/>
        </w:rPr>
        <w:t xml:space="preserve">, E., &amp; </w:t>
      </w:r>
      <w:r w:rsidR="00D56713" w:rsidRPr="00B435FD">
        <w:rPr>
          <w:bCs/>
        </w:rPr>
        <w:t>Forsyth</w:t>
      </w:r>
      <w:r w:rsidR="00D56713">
        <w:rPr>
          <w:bCs/>
        </w:rPr>
        <w:t xml:space="preserve">, J. P. (2008, November).  </w:t>
      </w:r>
      <w:r w:rsidR="00D56713" w:rsidRPr="00B435FD">
        <w:rPr>
          <w:bCs/>
          <w:i/>
        </w:rPr>
        <w:t>An experimental evaluation of the interoceptive conditioning model of panic disorder II: The role of CS – US predictability</w:t>
      </w:r>
      <w:r w:rsidR="00D56713">
        <w:rPr>
          <w:bCs/>
        </w:rPr>
        <w:t xml:space="preserve">.  </w:t>
      </w:r>
      <w:r w:rsidR="00D56713" w:rsidRPr="003A770E">
        <w:t>Paper presented at the 4</w:t>
      </w:r>
      <w:r w:rsidR="00D56713">
        <w:t>2</w:t>
      </w:r>
      <w:r w:rsidR="00D56713" w:rsidRPr="00B435FD">
        <w:rPr>
          <w:vertAlign w:val="superscript"/>
        </w:rPr>
        <w:t>nd</w:t>
      </w:r>
      <w:r w:rsidR="00D56713">
        <w:t xml:space="preserve"> </w:t>
      </w:r>
      <w:r w:rsidR="00D56713" w:rsidRPr="003A770E">
        <w:t xml:space="preserve">annual meeting of the Association for Behavioral and Cognitive Therapies, </w:t>
      </w:r>
      <w:r w:rsidR="00D56713">
        <w:t>Orlando, FL</w:t>
      </w:r>
      <w:r w:rsidR="00D56713" w:rsidRPr="003A770E">
        <w:t>.</w:t>
      </w:r>
    </w:p>
    <w:p w14:paraId="4EA666FF" w14:textId="77777777" w:rsidR="00D56713" w:rsidRDefault="00545D38" w:rsidP="00D56713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</w:pPr>
      <w:r>
        <w:t>*</w:t>
      </w:r>
      <w:r w:rsidR="00D56713" w:rsidRPr="00B435FD">
        <w:t>Sheppard</w:t>
      </w:r>
      <w:r w:rsidR="00D56713">
        <w:t xml:space="preserve">, S. C., </w:t>
      </w:r>
      <w:r w:rsidR="00D56713" w:rsidRPr="00B435FD">
        <w:t>Forsyth</w:t>
      </w:r>
      <w:r w:rsidR="00D56713">
        <w:t xml:space="preserve">, J. P., </w:t>
      </w:r>
      <w:r w:rsidR="00D56713" w:rsidRPr="00B435FD">
        <w:t>Hickling</w:t>
      </w:r>
      <w:r w:rsidR="00D56713">
        <w:t xml:space="preserve">, E. J., </w:t>
      </w:r>
      <w:r>
        <w:t>*</w:t>
      </w:r>
      <w:r w:rsidR="00D56713" w:rsidRPr="00B435FD">
        <w:t>Herzberg</w:t>
      </w:r>
      <w:r w:rsidR="00D56713">
        <w:t xml:space="preserve">, K. N., &amp; </w:t>
      </w:r>
      <w:r>
        <w:t>*</w:t>
      </w:r>
      <w:r w:rsidR="00D56713" w:rsidRPr="00B435FD">
        <w:t>Bianchi</w:t>
      </w:r>
      <w:r w:rsidR="00D56713">
        <w:t xml:space="preserve">, J. (2008, November).  </w:t>
      </w:r>
      <w:r w:rsidR="00D56713" w:rsidRPr="009E6E1E">
        <w:rPr>
          <w:i/>
        </w:rPr>
        <w:t>Evaluating the effectiveness of a half-day ACT workshop: Improving quality of life in adults with multiple sclerosis</w:t>
      </w:r>
      <w:r w:rsidR="00D56713">
        <w:t xml:space="preserve">.  </w:t>
      </w:r>
      <w:r w:rsidR="00D56713" w:rsidRPr="003A770E">
        <w:t>Paper presented at the 4</w:t>
      </w:r>
      <w:r w:rsidR="00D56713">
        <w:t>2</w:t>
      </w:r>
      <w:r w:rsidR="00D56713" w:rsidRPr="00B435FD">
        <w:rPr>
          <w:vertAlign w:val="superscript"/>
        </w:rPr>
        <w:t>nd</w:t>
      </w:r>
      <w:r w:rsidR="00D56713">
        <w:t xml:space="preserve"> </w:t>
      </w:r>
      <w:r w:rsidR="00D56713" w:rsidRPr="003A770E">
        <w:t xml:space="preserve">annual meeting of the Association for Behavioral and Cognitive Therapies, </w:t>
      </w:r>
      <w:r w:rsidR="00D56713">
        <w:t>Orlando, FL</w:t>
      </w:r>
      <w:r w:rsidR="00D56713" w:rsidRPr="003A770E">
        <w:t>.</w:t>
      </w:r>
    </w:p>
    <w:p w14:paraId="48613911" w14:textId="77777777" w:rsidR="006C1EE9" w:rsidRPr="00B435FD" w:rsidRDefault="006C1EE9" w:rsidP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54D70DC0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jc w:val="center"/>
        <w:rPr>
          <w:color w:val="000000"/>
        </w:rPr>
      </w:pPr>
      <w:r>
        <w:rPr>
          <w:b/>
          <w:color w:val="000000"/>
        </w:rPr>
        <w:t>2007</w:t>
      </w:r>
    </w:p>
    <w:p w14:paraId="59377104" w14:textId="77777777" w:rsidR="00D56713" w:rsidRPr="003A770E" w:rsidRDefault="00D56713" w:rsidP="00D56713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Cs/>
        </w:rPr>
      </w:pPr>
      <w:r w:rsidRPr="003A770E">
        <w:t xml:space="preserve">*Barrios, V., *Herzberg, K. N., &amp; </w:t>
      </w:r>
      <w:r w:rsidRPr="003A770E">
        <w:rPr>
          <w:bCs/>
        </w:rPr>
        <w:t xml:space="preserve">Forsyth, J. P. </w:t>
      </w:r>
      <w:r w:rsidRPr="003A770E">
        <w:t xml:space="preserve">(2007, November).  </w:t>
      </w:r>
      <w:r w:rsidRPr="003A770E">
        <w:rPr>
          <w:i/>
          <w:iCs/>
        </w:rPr>
        <w:t xml:space="preserve">Maladaptive emotion regulatory strategies and their relation with negative emotional states and events:  Is experiential avoidance a toxic predisposition for anxiety-related problems? </w:t>
      </w:r>
      <w:r w:rsidRPr="003A770E">
        <w:t>Paper presented at the 41</w:t>
      </w:r>
      <w:r w:rsidRPr="003A770E">
        <w:rPr>
          <w:vertAlign w:val="superscript"/>
        </w:rPr>
        <w:t>st</w:t>
      </w:r>
      <w:r w:rsidRPr="003A770E">
        <w:t xml:space="preserve"> annual meeting of the Association for Behavioral and Cognitive Therapies, </w:t>
      </w:r>
      <w:r>
        <w:t>Philadelphia, PA</w:t>
      </w:r>
      <w:r w:rsidRPr="003A770E">
        <w:t>.</w:t>
      </w:r>
    </w:p>
    <w:p w14:paraId="3EF7805E" w14:textId="77777777" w:rsidR="00D56713" w:rsidRPr="003A770E" w:rsidRDefault="00D56713" w:rsidP="00D56713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Cs/>
        </w:rPr>
      </w:pPr>
      <w:r w:rsidRPr="003A770E">
        <w:t xml:space="preserve">*Herzberg, K. N., </w:t>
      </w:r>
      <w:r w:rsidRPr="003A770E">
        <w:rPr>
          <w:bCs/>
        </w:rPr>
        <w:t xml:space="preserve">Forsyth, J. P., *Dispenza, F., *Barrios, V., *Capron, D. W., &amp; *Kagan, D. C. </w:t>
      </w:r>
      <w:r w:rsidRPr="003A770E">
        <w:t xml:space="preserve">(2007, November).  </w:t>
      </w:r>
      <w:r w:rsidRPr="003A770E">
        <w:rPr>
          <w:i/>
          <w:iCs/>
        </w:rPr>
        <w:t xml:space="preserve">The Experiential Avoidance Task:  A preliminary report of a new behavioral measure of experiential avoidance and its convergent validity with indices of anxiety-related distress.  </w:t>
      </w:r>
      <w:r w:rsidRPr="003A770E">
        <w:t>Paper presented at the 41</w:t>
      </w:r>
      <w:r w:rsidRPr="003A770E">
        <w:rPr>
          <w:vertAlign w:val="superscript"/>
        </w:rPr>
        <w:t>st</w:t>
      </w:r>
      <w:r w:rsidRPr="003A770E">
        <w:t xml:space="preserve"> annual meeting of the Association for Behavioral and Cognitive Therapies, </w:t>
      </w:r>
      <w:r>
        <w:t>Philadelphia, PA</w:t>
      </w:r>
      <w:r w:rsidRPr="003A770E">
        <w:t>.</w:t>
      </w:r>
    </w:p>
    <w:p w14:paraId="38046ECA" w14:textId="77777777" w:rsidR="00D56713" w:rsidRPr="003A770E" w:rsidRDefault="00D56713" w:rsidP="00D56713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Cs/>
        </w:rPr>
      </w:pPr>
      <w:r w:rsidRPr="003A770E">
        <w:t>* Kelly, M. M., &amp; Forsyth, J. P. (2007, November).  Emotional avoidance as a predictor of physiological and panic responses to an observational fear challenge procedure. Paper presented at the 41</w:t>
      </w:r>
      <w:r w:rsidRPr="003A770E">
        <w:rPr>
          <w:vertAlign w:val="superscript"/>
        </w:rPr>
        <w:t>st</w:t>
      </w:r>
      <w:r w:rsidRPr="003A770E">
        <w:t xml:space="preserve"> annual meeting of the Association for Behavioral and Cognitive Therapies, </w:t>
      </w:r>
      <w:r>
        <w:t>Philadelphia, PA</w:t>
      </w:r>
      <w:r w:rsidRPr="003A770E">
        <w:t>.</w:t>
      </w:r>
    </w:p>
    <w:p w14:paraId="1D1B10A7" w14:textId="77777777" w:rsidR="00D56713" w:rsidRPr="003A770E" w:rsidRDefault="00D56713" w:rsidP="00D56713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b/>
          <w:bCs/>
        </w:rPr>
      </w:pPr>
      <w:r w:rsidRPr="003A770E">
        <w:t xml:space="preserve"> *Herzberg, K. N., </w:t>
      </w:r>
      <w:r w:rsidRPr="003A770E">
        <w:rPr>
          <w:bCs/>
        </w:rPr>
        <w:t xml:space="preserve">Forsyth, J. P., *Dispenza, F., &amp; *Acheson, D. T. </w:t>
      </w:r>
      <w:r w:rsidRPr="003A770E">
        <w:t xml:space="preserve">(2007, November).  </w:t>
      </w:r>
      <w:r w:rsidRPr="003A770E">
        <w:rPr>
          <w:i/>
          <w:iCs/>
        </w:rPr>
        <w:t xml:space="preserve">Toward the development of a behavioral measure of experiential avoidance:  The Experiential Avoidance Task (EAT) and distress intolerance.  </w:t>
      </w:r>
      <w:r w:rsidRPr="003A770E">
        <w:t>Paper presented at the 41</w:t>
      </w:r>
      <w:r w:rsidRPr="003A770E">
        <w:rPr>
          <w:vertAlign w:val="superscript"/>
        </w:rPr>
        <w:t>st</w:t>
      </w:r>
      <w:r w:rsidRPr="003A770E">
        <w:t xml:space="preserve"> annual meeting of the Association for Behavioral and Cognitive Therapies, </w:t>
      </w:r>
      <w:r>
        <w:t>Philadelphia, PA</w:t>
      </w:r>
      <w:r w:rsidRPr="003A770E">
        <w:t>.</w:t>
      </w:r>
    </w:p>
    <w:p w14:paraId="325AA545" w14:textId="77777777" w:rsidR="00D56713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5A83104C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2006</w:t>
      </w:r>
    </w:p>
    <w:p w14:paraId="71151158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Bovin, M. J., Pontoski, K., Marx, B. P., Sloan, D. M., &amp; Forsyth, J. P. (2006, November).  </w:t>
      </w:r>
      <w:r w:rsidRPr="00B14146">
        <w:rPr>
          <w:i/>
          <w:iCs/>
          <w:color w:val="000000"/>
        </w:rPr>
        <w:t xml:space="preserve">Tonic immobility: Unique reaction to sexual trauma or potential reaction to other types of trauma? </w:t>
      </w:r>
      <w:r w:rsidRPr="00B14146">
        <w:rPr>
          <w:color w:val="000000"/>
        </w:rPr>
        <w:t xml:space="preserve"> Paper presented at the 40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Behavioral and Cognitive Therapies, Chicago, IL.</w:t>
      </w:r>
    </w:p>
    <w:p w14:paraId="50473FB9" w14:textId="77777777" w:rsidR="00D56713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*Kelly, M. M., &amp; Forsyth, J. P. (2006, November).  </w:t>
      </w:r>
      <w:r w:rsidRPr="00B14146">
        <w:rPr>
          <w:i/>
          <w:iCs/>
          <w:color w:val="000000"/>
        </w:rPr>
        <w:t>Emotional avoidance and reactions to an observational fear challenge procedure: The mediating role of anxiety sensitivity</w:t>
      </w:r>
      <w:r w:rsidRPr="00B14146">
        <w:rPr>
          <w:color w:val="000000"/>
        </w:rPr>
        <w:t>. Paper presented at the 40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Behavioral and Cognitive Therapies, Chicago, IL.</w:t>
      </w:r>
    </w:p>
    <w:p w14:paraId="2EA465CE" w14:textId="77777777" w:rsidR="00CB0B1D" w:rsidRPr="00B14146" w:rsidRDefault="00CB0B1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</w:p>
    <w:p w14:paraId="586485A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*Moses, E. B., *Acheson, D. T., &amp; Forsyth, J. P. (2006, November).  </w:t>
      </w:r>
      <w:r w:rsidRPr="00B14146">
        <w:rPr>
          <w:i/>
          <w:iCs/>
          <w:color w:val="000000"/>
        </w:rPr>
        <w:t xml:space="preserve">Does anxiety sensitivity mediate the relation between experiential avoidance and acute panicogenic </w:t>
      </w:r>
      <w:proofErr w:type="gramStart"/>
      <w:r w:rsidRPr="00B14146">
        <w:rPr>
          <w:i/>
          <w:iCs/>
          <w:color w:val="000000"/>
        </w:rPr>
        <w:t>distress?:</w:t>
      </w:r>
      <w:proofErr w:type="gramEnd"/>
      <w:r w:rsidRPr="00B14146">
        <w:rPr>
          <w:i/>
          <w:iCs/>
          <w:color w:val="000000"/>
        </w:rPr>
        <w:t xml:space="preserve"> An experimental evaluation</w:t>
      </w:r>
      <w:r w:rsidRPr="00B14146">
        <w:rPr>
          <w:color w:val="000000"/>
        </w:rPr>
        <w:t>.  Paper presented at the 40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Behavioral and Cognitive Therapies, Chicago, IL.</w:t>
      </w:r>
    </w:p>
    <w:p w14:paraId="2367612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*Acheson, D. T., *Moses, E. B., &amp; Forsyth, J. P. (2006, November).  </w:t>
      </w:r>
      <w:r w:rsidRPr="00B14146">
        <w:rPr>
          <w:i/>
          <w:iCs/>
          <w:color w:val="000000"/>
        </w:rPr>
        <w:t>Clarifying the relation between emotional avoidance and panic severity: The mediating role of anxiety sensitivity in a sample of nonclinical panickers</w:t>
      </w:r>
      <w:r w:rsidRPr="00B14146">
        <w:rPr>
          <w:color w:val="000000"/>
        </w:rPr>
        <w:t>.  Paper presented at the 40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Behavioral and Cognitive Therapies, Chicago, IL.</w:t>
      </w:r>
    </w:p>
    <w:p w14:paraId="666E8442" w14:textId="77777777" w:rsidR="003133B6" w:rsidRPr="00B14146" w:rsidRDefault="003133B6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16421403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2005</w:t>
      </w:r>
    </w:p>
    <w:p w14:paraId="00067F4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  <w:color w:val="000000"/>
        </w:rPr>
      </w:pPr>
      <w:r w:rsidRPr="00B14146">
        <w:rPr>
          <w:color w:val="000000"/>
        </w:rPr>
        <w:lastRenderedPageBreak/>
        <w:t xml:space="preserve">Castro, F., Heidt, J., Marx, B., &amp; Forsyth, J. P. (2005, November).  </w:t>
      </w:r>
      <w:r w:rsidRPr="00B14146">
        <w:rPr>
          <w:i/>
          <w:iCs/>
          <w:color w:val="000000"/>
        </w:rPr>
        <w:t>Peritraumatic dissociation, rape acknolwedgment and tonic immobility in women with a history of sex</w:t>
      </w:r>
      <w:r w:rsidRPr="00B14146">
        <w:rPr>
          <w:color w:val="000000"/>
        </w:rPr>
        <w:t>.  Paper presented at the 39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Behavioral and Cognitive Therapies, Washington, DC.</w:t>
      </w:r>
    </w:p>
    <w:p w14:paraId="144C6AA8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*Fuse, T., Forsyth, J. P., &amp; Gallup, G. G. (2005, November).  </w:t>
      </w:r>
      <w:r w:rsidRPr="00B14146">
        <w:rPr>
          <w:i/>
          <w:iCs/>
          <w:color w:val="000000"/>
        </w:rPr>
        <w:t>Psychophysiological responses to sexual assault related imagery in sexual assault survivors with and without a history of tonic immobility</w:t>
      </w:r>
      <w:r w:rsidRPr="00B14146">
        <w:rPr>
          <w:color w:val="000000"/>
        </w:rPr>
        <w:t>.  Paper presented at the 39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Behavioral and Cognitive Therapies, Washington, DC.</w:t>
      </w:r>
    </w:p>
    <w:p w14:paraId="52A46F8C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09581E0E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  <w:color w:val="000000"/>
        </w:rPr>
      </w:pPr>
      <w:r w:rsidRPr="00B14146">
        <w:rPr>
          <w:color w:val="000000"/>
        </w:rPr>
        <w:t xml:space="preserve">*Barrios, V.,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Discalfani, J.,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Allen, C.,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Laughlin, K.,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Dispenza, F., &amp; Forsyth, J. P. (2005, November).  </w:t>
      </w:r>
      <w:r w:rsidRPr="00B14146">
        <w:rPr>
          <w:i/>
          <w:iCs/>
          <w:color w:val="000000"/>
        </w:rPr>
        <w:t>Experiential avoidance as a mediator of the effects of psychological risk factors on panicogenic responding: An experimental evaluation</w:t>
      </w:r>
      <w:r w:rsidRPr="00B14146">
        <w:rPr>
          <w:color w:val="000000"/>
        </w:rPr>
        <w:t>.  Paper presented at the 39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Behavioral and Cognitive Therapies, Washington, DC.</w:t>
      </w:r>
    </w:p>
    <w:p w14:paraId="1485B856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  <w:color w:val="000000"/>
        </w:rPr>
      </w:pPr>
      <w:r w:rsidRPr="00B14146">
        <w:rPr>
          <w:color w:val="000000"/>
        </w:rPr>
        <w:t xml:space="preserve">*Finlay, C. G., &amp; Forsyth, J. P. (2005, November).  </w:t>
      </w:r>
      <w:r w:rsidRPr="00B14146">
        <w:rPr>
          <w:i/>
          <w:iCs/>
          <w:color w:val="000000"/>
        </w:rPr>
        <w:t xml:space="preserve">Effects of anxiety-related psychological factors on context-dependent fear return. </w:t>
      </w:r>
      <w:r w:rsidRPr="00B14146">
        <w:rPr>
          <w:color w:val="000000"/>
        </w:rPr>
        <w:t xml:space="preserve"> Paper presented at the 39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Behavioral and Cognitive Therapies, Washington, DC.</w:t>
      </w:r>
    </w:p>
    <w:p w14:paraId="68FD6606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  <w:color w:val="000000"/>
        </w:rPr>
      </w:pPr>
      <w:r w:rsidRPr="00B14146">
        <w:rPr>
          <w:color w:val="000000"/>
        </w:rPr>
        <w:t xml:space="preserve">*Kelly, M. M., &amp; Forsyth, J. P. (2005, November).  </w:t>
      </w:r>
      <w:r w:rsidRPr="00B14146">
        <w:rPr>
          <w:i/>
          <w:iCs/>
          <w:color w:val="000000"/>
        </w:rPr>
        <w:t>Predictors of self-reported fear to an observational fear conditioning procedure: An investigation of the influence of the model’s perceived fear reaction</w:t>
      </w:r>
      <w:r w:rsidRPr="00B14146">
        <w:rPr>
          <w:color w:val="000000"/>
        </w:rPr>
        <w:t>.  Paper presented at the 39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Behavioral and Cognitive Therapies, Washington, DC.</w:t>
      </w:r>
    </w:p>
    <w:p w14:paraId="5C3FE98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  <w:color w:val="000000"/>
        </w:rPr>
      </w:pPr>
      <w:r w:rsidRPr="00B14146">
        <w:rPr>
          <w:color w:val="000000"/>
        </w:rPr>
        <w:t xml:space="preserve">*Laughlin, K.,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Barrios, V.,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Discalfani, J.,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Dispenza, F.,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Kawohl, A., &amp; Forsyth, J. P. (2005, November).  </w:t>
      </w:r>
      <w:r w:rsidRPr="00B14146">
        <w:rPr>
          <w:i/>
          <w:iCs/>
          <w:color w:val="000000"/>
        </w:rPr>
        <w:t xml:space="preserve">Does experiential avoidance mediate the effects of emotion focused coping and inhibition in relation to anxiety-related </w:t>
      </w:r>
      <w:proofErr w:type="gramStart"/>
      <w:r w:rsidRPr="00B14146">
        <w:rPr>
          <w:i/>
          <w:iCs/>
          <w:color w:val="000000"/>
        </w:rPr>
        <w:t>concerns?:</w:t>
      </w:r>
      <w:proofErr w:type="gramEnd"/>
      <w:r w:rsidRPr="00B14146">
        <w:rPr>
          <w:i/>
          <w:iCs/>
          <w:color w:val="000000"/>
        </w:rPr>
        <w:t xml:space="preserve"> Implications for understanding risk for anxiety disorders</w:t>
      </w:r>
      <w:r w:rsidRPr="00B14146">
        <w:rPr>
          <w:color w:val="000000"/>
        </w:rPr>
        <w:t>.  Paper presented at the 39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Behavioral and Cognitive Therapies, Washington, DC.</w:t>
      </w:r>
    </w:p>
    <w:p w14:paraId="1AEE5807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  <w:color w:val="000000"/>
        </w:rPr>
      </w:pPr>
      <w:r w:rsidRPr="00B14146">
        <w:rPr>
          <w:color w:val="000000"/>
        </w:rPr>
        <w:t xml:space="preserve">*Acheson, D., &amp; Forsyth, J. P. (2005, November).  </w:t>
      </w:r>
      <w:r w:rsidRPr="00B14146">
        <w:rPr>
          <w:i/>
          <w:iCs/>
          <w:color w:val="000000"/>
        </w:rPr>
        <w:t>Interoceptive fear conditioning in panic disorder: An experimental demonstration using 20% CO2-enriched air in a healthy human sample</w:t>
      </w:r>
      <w:r w:rsidRPr="00B14146">
        <w:rPr>
          <w:color w:val="000000"/>
        </w:rPr>
        <w:t>.  Paper presented at the 39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Behavioral and Cognitive Therapies, Washington, DC.</w:t>
      </w:r>
    </w:p>
    <w:p w14:paraId="44B3CDAC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  <w:color w:val="000000"/>
        </w:rPr>
      </w:pPr>
      <w:r w:rsidRPr="00B14146">
        <w:rPr>
          <w:color w:val="000000"/>
        </w:rPr>
        <w:t xml:space="preserve">*Dispenza, F., Acheson, D. T., Forsyth, J. P.,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Laughlin, K. (2005, November).  </w:t>
      </w:r>
      <w:r w:rsidRPr="00B14146">
        <w:rPr>
          <w:i/>
          <w:iCs/>
          <w:color w:val="000000"/>
        </w:rPr>
        <w:t xml:space="preserve">An evaluation of the incremental specificity of liberal, conservative, and DSM-IV definitions of panic attacks in non-clinical samples. </w:t>
      </w:r>
      <w:r w:rsidRPr="00B14146">
        <w:rPr>
          <w:color w:val="000000"/>
        </w:rPr>
        <w:t xml:space="preserve"> Paper presented at the 39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Behavioral and Cognitive Therapies, Washington, DC.</w:t>
      </w:r>
    </w:p>
    <w:p w14:paraId="40E6241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*Prenoveau, J. M., Forsyth, J. P.,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Kelly, M. M.,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Barrios, V. (2005, May).  </w:t>
      </w:r>
      <w:r w:rsidRPr="00B14146">
        <w:rPr>
          <w:i/>
          <w:iCs/>
          <w:color w:val="000000"/>
        </w:rPr>
        <w:t>Risk of developing panic attacks not potentiated by exposure to CO2 challenge</w:t>
      </w:r>
      <w:r w:rsidRPr="00B14146">
        <w:rPr>
          <w:color w:val="000000"/>
        </w:rPr>
        <w:t>.  Paper presented at the 17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American Psychological Society, Los Angeles, CA.</w:t>
      </w:r>
    </w:p>
    <w:p w14:paraId="52DBC986" w14:textId="77777777" w:rsidR="00BC4373" w:rsidRPr="00B14146" w:rsidRDefault="00BC437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36B9464C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2004</w:t>
      </w:r>
    </w:p>
    <w:p w14:paraId="7CCAAF6B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*Fuse, T. M. K., &amp; Forsyth, J. P. (2004, November).  </w:t>
      </w:r>
      <w:r w:rsidRPr="00B14146">
        <w:rPr>
          <w:i/>
          <w:iCs/>
          <w:color w:val="000000"/>
        </w:rPr>
        <w:t>Tonic immobility and psychopathology in sexual assault survivors</w:t>
      </w:r>
      <w:r w:rsidRPr="00B14146">
        <w:rPr>
          <w:color w:val="000000"/>
        </w:rPr>
        <w:t>.  Paper presented at the 20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International Society for Traumatic Stress Studies, New Orleans, LA.</w:t>
      </w:r>
    </w:p>
    <w:p w14:paraId="06B88599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*Acheson, D., Forsyth, J. P.,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Barrios, V.,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Prenoveau, J. (2004, November).  </w:t>
      </w:r>
      <w:r w:rsidRPr="00B14146">
        <w:rPr>
          <w:i/>
          <w:iCs/>
          <w:color w:val="000000"/>
        </w:rPr>
        <w:t>Definitional specificity of nonclinical panic attacks: A comparative evaluation of liberal, conservative, and DSM-IV definitions</w:t>
      </w:r>
      <w:r w:rsidRPr="00B14146">
        <w:rPr>
          <w:color w:val="000000"/>
        </w:rPr>
        <w:t>. Paper presented at the 38</w:t>
      </w:r>
      <w:r w:rsidRPr="00B14146">
        <w:rPr>
          <w:color w:val="000000"/>
          <w:vertAlign w:val="superscript"/>
        </w:rPr>
        <w:t>h</w:t>
      </w:r>
      <w:r w:rsidRPr="00B14146">
        <w:rPr>
          <w:color w:val="000000"/>
        </w:rPr>
        <w:t xml:space="preserve"> annual meeting of the Association for Advancement of Behavior Therapy, New Orleans, LA.</w:t>
      </w:r>
    </w:p>
    <w:p w14:paraId="6FE9FD7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*Prenoveau, J., Forsyth, J. P., Bouton, M. E.,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Acheson, D.,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Barrios, V. (2004, November).  </w:t>
      </w:r>
      <w:r w:rsidRPr="00B14146">
        <w:rPr>
          <w:i/>
          <w:iCs/>
          <w:color w:val="000000"/>
        </w:rPr>
        <w:t>Interoceptive fear conditioning as a model of panic disorder: An experimental evaluation</w:t>
      </w:r>
      <w:r w:rsidRPr="00B14146">
        <w:rPr>
          <w:color w:val="000000"/>
        </w:rPr>
        <w:t>. Paper presented at the 38</w:t>
      </w:r>
      <w:r w:rsidRPr="00B14146">
        <w:rPr>
          <w:color w:val="000000"/>
          <w:vertAlign w:val="superscript"/>
        </w:rPr>
        <w:t>h</w:t>
      </w:r>
      <w:r w:rsidRPr="00B14146">
        <w:rPr>
          <w:color w:val="000000"/>
        </w:rPr>
        <w:t xml:space="preserve"> annual meeting of the Association for Advancement of Behavior Therapy, New Orleans, LA.</w:t>
      </w:r>
    </w:p>
    <w:p w14:paraId="7EACE776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lastRenderedPageBreak/>
        <w:t xml:space="preserve">*Finlay, C., &amp; Forsyth, J. P. (2004, November).  </w:t>
      </w:r>
      <w:r w:rsidRPr="00B14146">
        <w:rPr>
          <w:i/>
          <w:iCs/>
          <w:color w:val="000000"/>
        </w:rPr>
        <w:t>Context and return of conditioned fear established with 20% CO2-enriched air as an unconditioned stimulus</w:t>
      </w:r>
      <w:r w:rsidRPr="00B14146">
        <w:rPr>
          <w:color w:val="000000"/>
        </w:rPr>
        <w:t>.  Paper presented at the 38</w:t>
      </w:r>
      <w:r w:rsidRPr="00B14146">
        <w:rPr>
          <w:color w:val="000000"/>
          <w:vertAlign w:val="superscript"/>
        </w:rPr>
        <w:t>h</w:t>
      </w:r>
      <w:r w:rsidRPr="00B14146">
        <w:rPr>
          <w:color w:val="000000"/>
        </w:rPr>
        <w:t xml:space="preserve"> annual meeting of the Association for Advancement of Behavior Therapy, New Orleans, LA.</w:t>
      </w:r>
    </w:p>
    <w:p w14:paraId="4A388D2E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*Kelly, M., &amp; Forsyth, J. P. (2004, November).  </w:t>
      </w:r>
      <w:r w:rsidRPr="00B14146">
        <w:rPr>
          <w:i/>
          <w:iCs/>
          <w:color w:val="000000"/>
        </w:rPr>
        <w:t>Sex differences and observational fear conditioning: An evaluation of the influence of gender role orientation on the development of fear</w:t>
      </w:r>
      <w:r w:rsidRPr="00B14146">
        <w:rPr>
          <w:color w:val="000000"/>
        </w:rPr>
        <w:t>.  Paper presented at the 38</w:t>
      </w:r>
      <w:r w:rsidRPr="00B14146">
        <w:rPr>
          <w:color w:val="000000"/>
          <w:vertAlign w:val="superscript"/>
        </w:rPr>
        <w:t>h</w:t>
      </w:r>
      <w:r w:rsidRPr="00B14146">
        <w:rPr>
          <w:color w:val="000000"/>
        </w:rPr>
        <w:t xml:space="preserve"> annual meeting of the Association for Advancement of Behavior Therapy, New Orleans, LA. </w:t>
      </w:r>
    </w:p>
    <w:p w14:paraId="768D0C87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1C2689B0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2003</w:t>
      </w:r>
    </w:p>
    <w:p w14:paraId="0D7CD51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*Finlay, C. G., &amp; Forsyth, J. P. (2003, November).  </w:t>
      </w:r>
      <w:r w:rsidRPr="00B14146">
        <w:rPr>
          <w:i/>
          <w:iCs/>
          <w:color w:val="000000"/>
        </w:rPr>
        <w:t>Effects of perceived control over repeated exposure to 20% carbon dioxide-enriched gas in an undergraduate sample</w:t>
      </w:r>
      <w:r w:rsidRPr="00B14146">
        <w:rPr>
          <w:color w:val="000000"/>
        </w:rPr>
        <w:t>. Paper presented at the 37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Boston, MA. </w:t>
      </w:r>
    </w:p>
    <w:p w14:paraId="0908B1E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2D9C86EA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*Finlay, C. G., &amp; Forsyth, J. P. (2003, November).  </w:t>
      </w:r>
      <w:r w:rsidRPr="00B14146">
        <w:rPr>
          <w:i/>
          <w:iCs/>
          <w:color w:val="000000"/>
        </w:rPr>
        <w:t xml:space="preserve">Testing relations amongst anxiety sensitivity, body vigilance, and emotional avoidance: A replication and extension. </w:t>
      </w:r>
      <w:r w:rsidRPr="00B14146">
        <w:rPr>
          <w:color w:val="000000"/>
        </w:rPr>
        <w:t>Paper presented at the 37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Boston, MA. </w:t>
      </w:r>
    </w:p>
    <w:p w14:paraId="68F07CB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*Kelly, M. M., Forsyth, J. P.,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Galka, J. (2003, November).  </w:t>
      </w:r>
      <w:r w:rsidRPr="00B14146">
        <w:rPr>
          <w:i/>
          <w:iCs/>
          <w:color w:val="000000"/>
        </w:rPr>
        <w:t>Evaluative conditioning versus fear conditioning in relation to the development of attentional bias for threat on a modified Stroop task</w:t>
      </w:r>
      <w:r w:rsidRPr="00B14146">
        <w:rPr>
          <w:color w:val="000000"/>
        </w:rPr>
        <w:t>.  Paper presented at the 37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Boston, MA. </w:t>
      </w:r>
    </w:p>
    <w:p w14:paraId="6CEE9F0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*Kelly, M.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Karekla,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Fuse, T., &amp; Forsyth, J. P. (2003, November).  </w:t>
      </w:r>
      <w:r w:rsidRPr="00B14146">
        <w:rPr>
          <w:i/>
          <w:iCs/>
          <w:color w:val="000000"/>
        </w:rPr>
        <w:t xml:space="preserve">Predictors of DSM-IV panic symptoms following a biological challenge procedure.  </w:t>
      </w:r>
      <w:r w:rsidRPr="00B14146">
        <w:rPr>
          <w:color w:val="000000"/>
        </w:rPr>
        <w:t>Paper presented at the 37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Boston, MA. </w:t>
      </w:r>
    </w:p>
    <w:p w14:paraId="1956A74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*Fuse, T.,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Karekla,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Kelly, M., &amp; Forsyth, J. P. (2003, November). </w:t>
      </w:r>
      <w:r w:rsidRPr="00B14146">
        <w:rPr>
          <w:i/>
          <w:iCs/>
          <w:color w:val="000000"/>
        </w:rPr>
        <w:t xml:space="preserve">A confirmatory factor analysis and the identification of subscales of the Quality of Life Inventory (QOLI).  </w:t>
      </w:r>
      <w:r w:rsidRPr="00B14146">
        <w:rPr>
          <w:color w:val="000000"/>
        </w:rPr>
        <w:t>Paper presented at the 37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Boston, MA.</w:t>
      </w:r>
    </w:p>
    <w:p w14:paraId="2C5B43F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Heidt, J., Marx, B. P., &amp; Forsyth, J. P. (2003, November).  </w:t>
      </w:r>
      <w:r w:rsidRPr="00B14146">
        <w:rPr>
          <w:i/>
          <w:iCs/>
          <w:color w:val="000000"/>
        </w:rPr>
        <w:t>Rape-induced paralysis in childhood: Clinical and nonclinical samples with a history of child sexual assault.</w:t>
      </w:r>
      <w:r w:rsidRPr="00B14146">
        <w:rPr>
          <w:color w:val="000000"/>
        </w:rPr>
        <w:t xml:space="preserve">   Paper presented at the 37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Boston, MA.</w:t>
      </w:r>
    </w:p>
    <w:p w14:paraId="444AAB3A" w14:textId="77777777" w:rsidR="004E37C9" w:rsidRDefault="00D56713" w:rsidP="006C1EE9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6B419C">
        <w:rPr>
          <w:color w:val="000000"/>
          <w:lang w:val="sv-SE"/>
        </w:rPr>
        <w:t xml:space="preserve">*Karekla, M., Forsyth, J. P., </w:t>
      </w:r>
      <w:r w:rsidRPr="006B419C">
        <w:rPr>
          <w:b/>
          <w:bCs/>
          <w:color w:val="000000"/>
          <w:lang w:val="sv-SE"/>
        </w:rPr>
        <w:t>*</w:t>
      </w:r>
      <w:r w:rsidRPr="006B419C">
        <w:rPr>
          <w:color w:val="000000"/>
          <w:lang w:val="sv-SE"/>
        </w:rPr>
        <w:t xml:space="preserve">Kelly, M. M., &amp; </w:t>
      </w:r>
      <w:r w:rsidRPr="006B419C">
        <w:rPr>
          <w:b/>
          <w:bCs/>
          <w:color w:val="000000"/>
          <w:lang w:val="sv-SE"/>
        </w:rPr>
        <w:t>*</w:t>
      </w:r>
      <w:r w:rsidRPr="006B419C">
        <w:rPr>
          <w:color w:val="000000"/>
          <w:lang w:val="sv-SE"/>
        </w:rPr>
        <w:t xml:space="preserve">Jackson, T. K. (2003).  </w:t>
      </w:r>
      <w:r w:rsidRPr="00B14146">
        <w:rPr>
          <w:i/>
          <w:iCs/>
          <w:color w:val="000000"/>
        </w:rPr>
        <w:t>Experiential avoidance in response to a biological challenge</w:t>
      </w:r>
      <w:r w:rsidRPr="00B14146">
        <w:rPr>
          <w:color w:val="000000"/>
        </w:rPr>
        <w:t>.  Paper presented at the 37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Boston, MA. </w:t>
      </w:r>
    </w:p>
    <w:p w14:paraId="42112A4A" w14:textId="38D4C0A7" w:rsidR="00BC4373" w:rsidRPr="00B14146" w:rsidRDefault="00D56713" w:rsidP="003133B6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*Karekla,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Fuse, T., Forsyth, J. P.,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DeGraw, J.,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Cole, R. (2003, November).  </w:t>
      </w:r>
      <w:r w:rsidRPr="00B14146">
        <w:rPr>
          <w:i/>
          <w:iCs/>
          <w:color w:val="000000"/>
        </w:rPr>
        <w:t>An exploratory factor analysis of the Quality of Life Inventory: Is it a multidimensional or a global index of quality of life?</w:t>
      </w:r>
      <w:r w:rsidRPr="00B14146">
        <w:rPr>
          <w:color w:val="000000"/>
        </w:rPr>
        <w:t xml:space="preserve">  Paper presented at the 37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Boston, MA.</w:t>
      </w:r>
    </w:p>
    <w:p w14:paraId="77726BEB" w14:textId="77777777" w:rsidR="00D56713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Hayes, S. C., Strosahl, K., Wilson. K. G., Bissett, R. T., Pistorello, J., Toarmino, D., Polusny, M. A., Dykstra, T. A., Batten, S. V., Stewart, S. H., Zvolensky, M. J., Eifert, G. H., Bond, F. W., Forsyth, J. P.,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Karekla, M., &amp; McCurry, S. M. (2003, August).  </w:t>
      </w:r>
      <w:r w:rsidRPr="00B14146">
        <w:rPr>
          <w:i/>
          <w:iCs/>
          <w:color w:val="000000"/>
        </w:rPr>
        <w:t>Measuring experiential avoidance</w:t>
      </w:r>
      <w:r w:rsidRPr="00B14146">
        <w:rPr>
          <w:color w:val="000000"/>
        </w:rPr>
        <w:t>.  Paper presented at the World Congress on ACT, REF, and the New Behavioral Psychology.  Linköping, Sweden.</w:t>
      </w:r>
    </w:p>
    <w:p w14:paraId="73E25631" w14:textId="77777777" w:rsidR="00CB0B1D" w:rsidRDefault="00CB0B1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</w:p>
    <w:p w14:paraId="4D118525" w14:textId="77777777" w:rsidR="00CB0B1D" w:rsidRPr="00B14146" w:rsidRDefault="00CB0B1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</w:p>
    <w:p w14:paraId="7BA30EC7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Smyth, S., Barnes-Holmes, D., Forsyth, J. P., Barnes-Holmes, Y., Whelan, R., &amp; Walsh, D. (2003, August).  </w:t>
      </w:r>
      <w:r w:rsidRPr="00B14146">
        <w:rPr>
          <w:i/>
          <w:iCs/>
          <w:color w:val="000000"/>
        </w:rPr>
        <w:t>The derived transfer for arousal functions in spider-fearful and non-spider fearful participants using a respondent-type training procedure</w:t>
      </w:r>
      <w:r w:rsidRPr="00B14146">
        <w:rPr>
          <w:color w:val="000000"/>
        </w:rPr>
        <w:t>.  Paper presented at the World Congress on ACT, REF, and the New Behavioral Psychology.  Linköping, Sweden.</w:t>
      </w:r>
    </w:p>
    <w:p w14:paraId="397AE49A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3AA0A89C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2002</w:t>
      </w:r>
    </w:p>
    <w:p w14:paraId="40713925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lastRenderedPageBreak/>
        <w:t xml:space="preserve">*Sabsevitz, J., &amp; Forsyth, J. P. (2002, May).  </w:t>
      </w:r>
      <w:r w:rsidRPr="00B14146">
        <w:rPr>
          <w:i/>
          <w:iCs/>
          <w:color w:val="000000"/>
        </w:rPr>
        <w:t>Does noncontingent feedback enhance the efficacy of one</w:t>
      </w:r>
      <w:r w:rsidRPr="00B14146">
        <w:rPr>
          <w:i/>
          <w:iCs/>
          <w:color w:val="000000"/>
        </w:rPr>
        <w:noBreakHyphen/>
        <w:t>session exposure therapy for snake</w:t>
      </w:r>
      <w:r w:rsidRPr="00B14146">
        <w:rPr>
          <w:i/>
          <w:iCs/>
          <w:color w:val="000000"/>
        </w:rPr>
        <w:noBreakHyphen/>
        <w:t xml:space="preserve">fearful </w:t>
      </w:r>
      <w:proofErr w:type="gramStart"/>
      <w:r w:rsidRPr="00B14146">
        <w:rPr>
          <w:i/>
          <w:iCs/>
          <w:color w:val="000000"/>
        </w:rPr>
        <w:t>persons?:</w:t>
      </w:r>
      <w:proofErr w:type="gramEnd"/>
      <w:r w:rsidRPr="00B14146">
        <w:rPr>
          <w:i/>
          <w:iCs/>
          <w:color w:val="000000"/>
        </w:rPr>
        <w:t xml:space="preserve"> A preliminary report</w:t>
      </w:r>
      <w:r w:rsidRPr="00B14146">
        <w:rPr>
          <w:color w:val="000000"/>
        </w:rPr>
        <w:t>.  Paper presented at the 28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 Analysis, Toronto, CA. </w:t>
      </w:r>
    </w:p>
    <w:p w14:paraId="52AA1D6D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6B419C">
        <w:rPr>
          <w:color w:val="000000"/>
          <w:lang w:val="sv-SE"/>
        </w:rPr>
        <w:t xml:space="preserve">*Karekla, M., &amp; Forsyth, J. P. (2002, May).  </w:t>
      </w:r>
      <w:r w:rsidRPr="00B14146">
        <w:rPr>
          <w:i/>
          <w:iCs/>
          <w:color w:val="000000"/>
        </w:rPr>
        <w:t>The role of controllability parameters and aversive learning in the development and maintenance of anxiety disorders</w:t>
      </w:r>
      <w:r w:rsidRPr="00B14146">
        <w:rPr>
          <w:color w:val="000000"/>
        </w:rPr>
        <w:t>. Paper presented at the 28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 Analysis, Toronto, CA. </w:t>
      </w:r>
    </w:p>
    <w:p w14:paraId="6337C865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6B419C">
        <w:rPr>
          <w:color w:val="000000"/>
          <w:lang w:val="sv-SE"/>
        </w:rPr>
        <w:t xml:space="preserve">*Karekla, M. &amp; Forsyth, J. P. (2002, August). </w:t>
      </w:r>
      <w:r w:rsidRPr="00B14146">
        <w:rPr>
          <w:i/>
          <w:iCs/>
          <w:color w:val="000000"/>
        </w:rPr>
        <w:t>Definition of non-clinical panic attacks and their relation to psychological risk-factors</w:t>
      </w:r>
      <w:r w:rsidRPr="00B14146">
        <w:rPr>
          <w:color w:val="000000"/>
        </w:rPr>
        <w:t>. Paper presented at the annual meeting of the American Psychological Association, Chicago, IL.</w:t>
      </w:r>
    </w:p>
    <w:p w14:paraId="6E0FB6C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*Finlay, C. G., &amp; Forsyth, J. P. (2002, November). </w:t>
      </w:r>
      <w:r w:rsidRPr="00B14146">
        <w:rPr>
          <w:i/>
          <w:iCs/>
          <w:color w:val="000000"/>
        </w:rPr>
        <w:t xml:space="preserve">Do threat-based attentional biases transfer via equivalence relations following fear conditioning?  </w:t>
      </w:r>
      <w:r w:rsidRPr="00B14146">
        <w:rPr>
          <w:color w:val="000000"/>
        </w:rPr>
        <w:t>Paper presented at the 36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the Advancement of Behavior Therapy, Reno, NV.</w:t>
      </w:r>
    </w:p>
    <w:p w14:paraId="6BE52785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512A112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*Finlay, C. G., &amp; Forsyth, J. P. (2002, November). </w:t>
      </w:r>
      <w:r w:rsidRPr="00B14146">
        <w:rPr>
          <w:i/>
          <w:iCs/>
          <w:color w:val="000000"/>
        </w:rPr>
        <w:t>The effect of nonassociative learning processes on the relation between fear learning and threat-based attentional bias</w:t>
      </w:r>
      <w:r w:rsidRPr="00B14146">
        <w:rPr>
          <w:color w:val="000000"/>
        </w:rPr>
        <w:t>.  Paper presented at the 36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the Advancement of Behavior Therapy, Reno, NV.</w:t>
      </w:r>
    </w:p>
    <w:p w14:paraId="0929536B" w14:textId="27902D54" w:rsidR="006C1EE9" w:rsidRPr="00BC4373" w:rsidRDefault="00D56713" w:rsidP="00BC437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6B419C">
        <w:rPr>
          <w:color w:val="000000"/>
          <w:lang w:val="sv-SE"/>
        </w:rPr>
        <w:t xml:space="preserve">*Karekla, M., &amp; Forsyth, J. P. (2002, </w:t>
      </w:r>
      <w:proofErr w:type="gramStart"/>
      <w:r w:rsidRPr="006B419C">
        <w:rPr>
          <w:color w:val="000000"/>
          <w:lang w:val="sv-SE"/>
        </w:rPr>
        <w:t>November</w:t>
      </w:r>
      <w:proofErr w:type="gramEnd"/>
      <w:r w:rsidRPr="006B419C">
        <w:rPr>
          <w:color w:val="000000"/>
          <w:lang w:val="sv-SE"/>
        </w:rPr>
        <w:t>).</w:t>
      </w:r>
      <w:r w:rsidRPr="006B419C">
        <w:rPr>
          <w:i/>
          <w:iCs/>
          <w:color w:val="000000"/>
          <w:lang w:val="sv-SE"/>
        </w:rPr>
        <w:t xml:space="preserve"> </w:t>
      </w:r>
      <w:r w:rsidRPr="00B14146">
        <w:rPr>
          <w:i/>
          <w:iCs/>
          <w:color w:val="000000"/>
        </w:rPr>
        <w:t>Analogue subtypes of panic attacks and their relation to fear conditioning and attentional bias for threat.</w:t>
      </w:r>
      <w:r w:rsidRPr="00B14146">
        <w:rPr>
          <w:color w:val="000000"/>
        </w:rPr>
        <w:t xml:space="preserve"> Paper presented at the 36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Reno, NV.</w:t>
      </w:r>
    </w:p>
    <w:p w14:paraId="1171F66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6B419C">
        <w:rPr>
          <w:color w:val="000000"/>
          <w:lang w:val="sv-SE"/>
        </w:rPr>
        <w:t xml:space="preserve">*Karekla, M., &amp; Forsyth, J. P. (2002, </w:t>
      </w:r>
      <w:proofErr w:type="gramStart"/>
      <w:r w:rsidRPr="006B419C">
        <w:rPr>
          <w:color w:val="000000"/>
          <w:lang w:val="sv-SE"/>
        </w:rPr>
        <w:t>November</w:t>
      </w:r>
      <w:proofErr w:type="gramEnd"/>
      <w:r w:rsidRPr="006B419C">
        <w:rPr>
          <w:color w:val="000000"/>
          <w:lang w:val="sv-SE"/>
        </w:rPr>
        <w:t xml:space="preserve">). </w:t>
      </w:r>
      <w:r w:rsidRPr="00B14146">
        <w:rPr>
          <w:i/>
          <w:iCs/>
          <w:color w:val="000000"/>
        </w:rPr>
        <w:t xml:space="preserve">Clinical vs. non-clinical panic attacks and their relation to psychological risk-factors known to covary with panic disorder. </w:t>
      </w:r>
      <w:r w:rsidRPr="00B14146">
        <w:rPr>
          <w:color w:val="000000"/>
        </w:rPr>
        <w:t>Paper presented at the 36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Reno, NV.</w:t>
      </w:r>
    </w:p>
    <w:p w14:paraId="5C05BE27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6B419C">
        <w:rPr>
          <w:color w:val="000000"/>
          <w:lang w:val="sv-SE"/>
        </w:rPr>
        <w:t xml:space="preserve">*Fusé, T. M., Forsyth, J. P., Marx, B., </w:t>
      </w:r>
      <w:r w:rsidRPr="006B419C">
        <w:rPr>
          <w:b/>
          <w:bCs/>
          <w:color w:val="000000"/>
          <w:lang w:val="sv-SE"/>
        </w:rPr>
        <w:t>*</w:t>
      </w:r>
      <w:r w:rsidRPr="006B419C">
        <w:rPr>
          <w:color w:val="000000"/>
          <w:lang w:val="sv-SE"/>
        </w:rPr>
        <w:t xml:space="preserve">Karekla, M., &amp; Gallup, G. G. Jr. </w:t>
      </w:r>
      <w:r w:rsidRPr="00B14146">
        <w:rPr>
          <w:color w:val="000000"/>
        </w:rPr>
        <w:t xml:space="preserve">(2002, November). </w:t>
      </w:r>
      <w:r w:rsidRPr="00B14146">
        <w:rPr>
          <w:i/>
          <w:iCs/>
          <w:color w:val="000000"/>
        </w:rPr>
        <w:t>Tonic immobility in sexual assault survivors: Prevelance, impact, and psychological correlates.</w:t>
      </w:r>
      <w:r w:rsidRPr="00B14146">
        <w:rPr>
          <w:color w:val="000000"/>
        </w:rPr>
        <w:t xml:space="preserve"> Paper presented at the 36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Reno, NV. </w:t>
      </w:r>
    </w:p>
    <w:p w14:paraId="635CD2FB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6B419C">
        <w:rPr>
          <w:color w:val="000000"/>
          <w:lang w:val="sv-SE"/>
        </w:rPr>
        <w:t xml:space="preserve">*Fusé, T. M., Forsyth, J. P., Marx, B., </w:t>
      </w:r>
      <w:r w:rsidRPr="006B419C">
        <w:rPr>
          <w:b/>
          <w:bCs/>
          <w:color w:val="000000"/>
          <w:lang w:val="sv-SE"/>
        </w:rPr>
        <w:t>*</w:t>
      </w:r>
      <w:r w:rsidRPr="006B419C">
        <w:rPr>
          <w:color w:val="000000"/>
          <w:lang w:val="sv-SE"/>
        </w:rPr>
        <w:t xml:space="preserve">Karekla, M., &amp; Gallup, G. G. Jr. </w:t>
      </w:r>
      <w:r w:rsidRPr="00B14146">
        <w:rPr>
          <w:color w:val="000000"/>
        </w:rPr>
        <w:t>(2002, November). Convergent validity and the identification of subscales of the Tonic Immobility Scale (TIS). Paper presented at the 36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Reno, NV.</w:t>
      </w:r>
    </w:p>
    <w:p w14:paraId="7B16C7D6" w14:textId="77777777" w:rsidR="004E37C9" w:rsidRDefault="00D56713" w:rsidP="006C1EE9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*Kelly, M. M., &amp; Forsyth, J. P. (2002, November). </w:t>
      </w:r>
      <w:r w:rsidRPr="00B14146">
        <w:rPr>
          <w:i/>
          <w:iCs/>
          <w:color w:val="000000"/>
        </w:rPr>
        <w:t>The role of the observational conditioning of fear in the development of attentional bias for threat on a modified Stroop task.</w:t>
      </w:r>
      <w:r w:rsidRPr="00B14146">
        <w:rPr>
          <w:color w:val="000000"/>
        </w:rPr>
        <w:t xml:space="preserve"> Paper presented at the 36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Reno, NV.</w:t>
      </w:r>
    </w:p>
    <w:p w14:paraId="50A3329D" w14:textId="54EF96FD" w:rsidR="00BC4373" w:rsidRPr="00B14146" w:rsidRDefault="00D56713" w:rsidP="003133B6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*Kelly, M. M., Forsyth, J. P.,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Byrne, B. (2002, November). </w:t>
      </w:r>
      <w:r w:rsidRPr="00B14146">
        <w:rPr>
          <w:i/>
          <w:iCs/>
          <w:color w:val="000000"/>
        </w:rPr>
        <w:t>Predictors of willingness to engage in a biological challenge procedure after participation in an observational fear learning paradigm.</w:t>
      </w:r>
      <w:r w:rsidRPr="00B14146">
        <w:rPr>
          <w:color w:val="000000"/>
        </w:rPr>
        <w:t xml:space="preserve"> Paper presented at the 36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Reno, NV.</w:t>
      </w:r>
    </w:p>
    <w:p w14:paraId="1BB52CB6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*Karekla,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Fusé, T. M., Forsyth, J. P.,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Jackson, T.,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Kelly, M. M. (2002, November). </w:t>
      </w:r>
      <w:r w:rsidRPr="00B14146">
        <w:rPr>
          <w:i/>
          <w:iCs/>
          <w:color w:val="000000"/>
        </w:rPr>
        <w:t>An evaluation of the pathoplastic model of cigarette smoking and marijuana use in relation to challenge induced panic.</w:t>
      </w:r>
      <w:r w:rsidRPr="00B14146">
        <w:rPr>
          <w:color w:val="000000"/>
        </w:rPr>
        <w:t xml:space="preserve"> Paper presented at the 36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Reno, NV.</w:t>
      </w:r>
    </w:p>
    <w:p w14:paraId="42C44711" w14:textId="1F24FB82" w:rsidR="00D56713" w:rsidRPr="00B14146" w:rsidRDefault="00D56713" w:rsidP="003B514F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*Sabsevitz, J., &amp; Forsyth, J. P. (2002, November). </w:t>
      </w:r>
      <w:r w:rsidRPr="00B14146">
        <w:rPr>
          <w:i/>
          <w:iCs/>
          <w:color w:val="000000"/>
        </w:rPr>
        <w:t>The efficacy of one-session exposure treatment for snake fearful individuals as a function of positive and negative biofeedback</w:t>
      </w:r>
      <w:r w:rsidRPr="00B14146">
        <w:rPr>
          <w:color w:val="000000"/>
        </w:rPr>
        <w:t>. Paper presented at the 36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Reno, NV.</w:t>
      </w:r>
    </w:p>
    <w:p w14:paraId="7EE7283F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2001</w:t>
      </w:r>
    </w:p>
    <w:p w14:paraId="04FFE743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*Finlay, C. G., &amp; Forsyth, J. P.  (2001, May).  </w:t>
      </w:r>
      <w:r w:rsidRPr="00B14146">
        <w:rPr>
          <w:i/>
          <w:iCs/>
          <w:color w:val="000000"/>
          <w:sz w:val="22"/>
          <w:szCs w:val="22"/>
        </w:rPr>
        <w:t>Maximizing effectiveness of respondent conditioning protocols in humans: Time-based vs. response-based intertrial intervals</w:t>
      </w:r>
      <w:r w:rsidRPr="00B14146">
        <w:rPr>
          <w:i/>
          <w:iCs/>
          <w:color w:val="000000"/>
        </w:rPr>
        <w:t xml:space="preserve">. </w:t>
      </w:r>
      <w:r w:rsidRPr="00B14146">
        <w:rPr>
          <w:color w:val="000000"/>
        </w:rPr>
        <w:t xml:space="preserve"> Paper presented at the 27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 Analysis, New Orleans, LA. </w:t>
      </w:r>
    </w:p>
    <w:p w14:paraId="685797E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6B419C">
        <w:rPr>
          <w:color w:val="000000"/>
          <w:lang w:val="sv-SE"/>
        </w:rPr>
        <w:t xml:space="preserve">*Karekla, M., </w:t>
      </w:r>
      <w:r w:rsidRPr="006B419C">
        <w:rPr>
          <w:b/>
          <w:bCs/>
          <w:color w:val="000000"/>
          <w:lang w:val="sv-SE"/>
        </w:rPr>
        <w:t>*</w:t>
      </w:r>
      <w:r w:rsidRPr="006B419C">
        <w:rPr>
          <w:color w:val="000000"/>
          <w:lang w:val="sv-SE"/>
        </w:rPr>
        <w:t xml:space="preserve">Lundgren, J., &amp; Forsyth, J. P. (2001, July).  </w:t>
      </w:r>
      <w:r w:rsidRPr="00B14146">
        <w:rPr>
          <w:i/>
          <w:iCs/>
          <w:color w:val="000000"/>
        </w:rPr>
        <w:t>A National survey of graduate training in empirically supported and manualized treatments: Are we doing enough?</w:t>
      </w:r>
      <w:r w:rsidRPr="00B14146">
        <w:rPr>
          <w:color w:val="000000"/>
        </w:rPr>
        <w:t xml:space="preserve">  Paper presented at the World Congress of Behavioral and Cognitive Therapies, Vancouver, British Columbia.</w:t>
      </w:r>
    </w:p>
    <w:p w14:paraId="036A88D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lastRenderedPageBreak/>
        <w:t xml:space="preserve">*Kelly, M.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Sabsevitz, J.,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Karekla, M., &amp; Forsyth, J. P. (2001, July). </w:t>
      </w:r>
      <w:r w:rsidRPr="00B14146">
        <w:rPr>
          <w:i/>
          <w:iCs/>
          <w:color w:val="000000"/>
        </w:rPr>
        <w:t xml:space="preserve">Women overreact, myth or </w:t>
      </w:r>
      <w:proofErr w:type="gramStart"/>
      <w:r w:rsidRPr="00B14146">
        <w:rPr>
          <w:i/>
          <w:iCs/>
          <w:color w:val="000000"/>
        </w:rPr>
        <w:t>fact?:</w:t>
      </w:r>
      <w:proofErr w:type="gramEnd"/>
      <w:r w:rsidRPr="00B14146">
        <w:rPr>
          <w:i/>
          <w:iCs/>
          <w:color w:val="000000"/>
        </w:rPr>
        <w:t xml:space="preserve"> Gender differences in response to biological challenge procedures with implications for the assessment of anxiety disorders.</w:t>
      </w:r>
      <w:r w:rsidRPr="00B14146">
        <w:rPr>
          <w:color w:val="000000"/>
        </w:rPr>
        <w:t xml:space="preserve">  Paper presented at the World Congress of Behavioral and Cognitive Therapies, Vancouver, British Columbia. </w:t>
      </w:r>
    </w:p>
    <w:p w14:paraId="290FEAA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*Karekla,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Kelly, M.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Sabsevitz, J., &amp; Forsyth, J. P. (2001, July). </w:t>
      </w:r>
      <w:r w:rsidRPr="00B14146">
        <w:rPr>
          <w:i/>
          <w:iCs/>
          <w:color w:val="000000"/>
        </w:rPr>
        <w:t>Repeated exposure to high dose carbon dioxide challenge and acute risk for developing panic attacks: A controlled 6-month follow-up in a non-clinical sample.</w:t>
      </w:r>
      <w:r w:rsidRPr="00B14146">
        <w:rPr>
          <w:color w:val="000000"/>
        </w:rPr>
        <w:t xml:space="preserve">  Paper presented at the World Congress of Behavioral and Cognitive Therapies, Vancouver, British Columbia. </w:t>
      </w:r>
    </w:p>
    <w:p w14:paraId="62AB01DB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557316EF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*Finlay, C. G., &amp; Forsyth, J. P.  (2001, November).  </w:t>
      </w:r>
      <w:r w:rsidRPr="00B14146">
        <w:rPr>
          <w:i/>
          <w:iCs/>
          <w:color w:val="000000"/>
        </w:rPr>
        <w:t>Does state and trait anxiety moderate attentional bias for threat following verbal fear conditioning?</w:t>
      </w:r>
      <w:r w:rsidRPr="00B14146">
        <w:rPr>
          <w:color w:val="000000"/>
        </w:rPr>
        <w:t xml:space="preserve">  Paper presented at the 35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Philadelphia, PA.  </w:t>
      </w:r>
    </w:p>
    <w:p w14:paraId="3B43A9A3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6B419C">
        <w:rPr>
          <w:color w:val="000000"/>
          <w:lang w:val="sv-SE"/>
        </w:rPr>
        <w:t xml:space="preserve">*Karekla, M., &amp; Forsyth, J. P. (2001, </w:t>
      </w:r>
      <w:proofErr w:type="gramStart"/>
      <w:r w:rsidRPr="006B419C">
        <w:rPr>
          <w:color w:val="000000"/>
          <w:lang w:val="sv-SE"/>
        </w:rPr>
        <w:t>November</w:t>
      </w:r>
      <w:proofErr w:type="gramEnd"/>
      <w:r w:rsidRPr="006B419C">
        <w:rPr>
          <w:color w:val="000000"/>
          <w:lang w:val="sv-SE"/>
        </w:rPr>
        <w:t xml:space="preserve">).  </w:t>
      </w:r>
      <w:r w:rsidRPr="00B14146">
        <w:rPr>
          <w:i/>
          <w:iCs/>
          <w:color w:val="000000"/>
        </w:rPr>
        <w:t>Perceived control vs. uncontrollability in relation to fear conditioning and attentional bias for threat: A preliminary report</w:t>
      </w:r>
      <w:r w:rsidRPr="00B14146">
        <w:rPr>
          <w:color w:val="000000"/>
        </w:rPr>
        <w:t>.  Paper presented at the 35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Philadelphia, PA.  </w:t>
      </w:r>
    </w:p>
    <w:p w14:paraId="2DCFB1C0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*Sabsevitz, J. C.,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Kelly, M.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Karekla, M., &amp; Forsyth, J. P. (2001, November).  </w:t>
      </w:r>
      <w:r w:rsidRPr="00B14146">
        <w:rPr>
          <w:i/>
          <w:iCs/>
          <w:color w:val="000000"/>
        </w:rPr>
        <w:t>Individual differences in color naming latency for neutral and conditioned threat words on a modified Stroop task.</w:t>
      </w:r>
      <w:r w:rsidRPr="00B14146">
        <w:rPr>
          <w:color w:val="000000"/>
        </w:rPr>
        <w:t xml:space="preserve">  Paper presented at the 35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Philadelphia, PA.  </w:t>
      </w:r>
    </w:p>
    <w:p w14:paraId="13E2DCEF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*Kelly, M.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Sabsevitz, J. C.,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Karekla, M., &amp; Forsyth, J. P. (2001, November).  </w:t>
      </w:r>
      <w:r w:rsidRPr="00B14146">
        <w:rPr>
          <w:i/>
          <w:iCs/>
          <w:color w:val="000000"/>
        </w:rPr>
        <w:t>Does verbal awareness of the contingency matter in producing fear conditioning and conditioning-induced attentional bias for threat?</w:t>
      </w:r>
      <w:r w:rsidRPr="00B14146">
        <w:rPr>
          <w:color w:val="000000"/>
        </w:rPr>
        <w:t xml:space="preserve"> Paper presented at the 35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Philadelphia, PA.  </w:t>
      </w:r>
    </w:p>
    <w:p w14:paraId="01426990" w14:textId="77777777" w:rsidR="00545D38" w:rsidRDefault="00D56713" w:rsidP="006C1EE9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*Kelly, M. M., Forsyth, J. P.,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Karekla,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Gonzalez, C.,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Sabsevitz, J. C. (2001, November).  </w:t>
      </w:r>
      <w:r w:rsidRPr="00B14146">
        <w:rPr>
          <w:i/>
          <w:iCs/>
          <w:color w:val="000000"/>
        </w:rPr>
        <w:t>Repeated exposure to high dose carbon dioxide challenge and acute risk for developing panic attacks: A controlled 6 and 12-month follow-up in a non-clinical sample.</w:t>
      </w:r>
      <w:r w:rsidRPr="00B14146">
        <w:rPr>
          <w:color w:val="000000"/>
        </w:rPr>
        <w:t xml:space="preserve">  Paper presented at the 35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Philadelphia, PA.  </w:t>
      </w:r>
    </w:p>
    <w:p w14:paraId="6BD85748" w14:textId="77777777" w:rsidR="00545D38" w:rsidRDefault="00545D38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6599582C" w14:textId="77777777" w:rsidR="00D56713" w:rsidRPr="006B419C" w:rsidRDefault="00D56713">
      <w:pPr>
        <w:tabs>
          <w:tab w:val="center" w:pos="5040"/>
        </w:tabs>
        <w:rPr>
          <w:color w:val="000000"/>
          <w:lang w:val="sv-SE"/>
        </w:rPr>
      </w:pPr>
      <w:r w:rsidRPr="00B14146">
        <w:rPr>
          <w:color w:val="000000"/>
        </w:rPr>
        <w:tab/>
      </w:r>
      <w:r w:rsidRPr="006B419C">
        <w:rPr>
          <w:b/>
          <w:bCs/>
          <w:color w:val="000000"/>
          <w:lang w:val="sv-SE"/>
        </w:rPr>
        <w:t>2000</w:t>
      </w:r>
    </w:p>
    <w:p w14:paraId="46D86E78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6B419C">
        <w:rPr>
          <w:color w:val="000000"/>
          <w:lang w:val="sv-SE"/>
        </w:rPr>
        <w:t xml:space="preserve">*Limbird, C. K., </w:t>
      </w:r>
      <w:r w:rsidRPr="006B419C">
        <w:rPr>
          <w:b/>
          <w:bCs/>
          <w:color w:val="000000"/>
          <w:lang w:val="sv-SE"/>
        </w:rPr>
        <w:t>*</w:t>
      </w:r>
      <w:r w:rsidRPr="006B419C">
        <w:rPr>
          <w:color w:val="000000"/>
          <w:lang w:val="sv-SE"/>
        </w:rPr>
        <w:t xml:space="preserve">Karekla, M., </w:t>
      </w:r>
      <w:r w:rsidRPr="006B419C">
        <w:rPr>
          <w:b/>
          <w:bCs/>
          <w:color w:val="000000"/>
          <w:lang w:val="sv-SE"/>
        </w:rPr>
        <w:t>*</w:t>
      </w:r>
      <w:r w:rsidRPr="006B419C">
        <w:rPr>
          <w:color w:val="000000"/>
          <w:lang w:val="sv-SE"/>
        </w:rPr>
        <w:t xml:space="preserve">Finlay, C. G., &amp; Forsyth, J. P. (2000, May).  </w:t>
      </w:r>
      <w:r w:rsidRPr="00B14146">
        <w:rPr>
          <w:i/>
          <w:iCs/>
          <w:color w:val="000000"/>
        </w:rPr>
        <w:t>Are delayed tacts on the</w:t>
      </w:r>
    </w:p>
    <w:p w14:paraId="7812CD4E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Stroop “cognitive” task a reflection of information processing bias or learning history?</w:t>
      </w:r>
      <w:r w:rsidRPr="00B14146">
        <w:rPr>
          <w:color w:val="000000"/>
        </w:rPr>
        <w:t xml:space="preserve">  Paper presented at the 26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 Analysis, Washington, DC.</w:t>
      </w:r>
      <w:r w:rsidRPr="00B14146">
        <w:rPr>
          <w:b/>
          <w:bCs/>
          <w:color w:val="000000"/>
        </w:rPr>
        <w:t xml:space="preserve"> </w:t>
      </w:r>
    </w:p>
    <w:p w14:paraId="045B0FC4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b/>
          <w:bCs/>
          <w:color w:val="000000"/>
        </w:rPr>
      </w:pPr>
      <w:r w:rsidRPr="00B14146">
        <w:rPr>
          <w:color w:val="000000"/>
        </w:rPr>
        <w:t xml:space="preserve">*Karekla,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Finlay, C. G.,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Limbird, C.,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Hutchison, K., &amp; Forsyth, J. P. (2000, November).  </w:t>
      </w:r>
      <w:r w:rsidRPr="00B14146">
        <w:rPr>
          <w:i/>
          <w:iCs/>
          <w:color w:val="000000"/>
        </w:rPr>
        <w:t>Increasing the complexity of differential fear conditioning and its effects on threat-biased processing: Unearthing the causes of Stroop interference.</w:t>
      </w:r>
      <w:r w:rsidRPr="00B14146">
        <w:rPr>
          <w:color w:val="000000"/>
        </w:rPr>
        <w:t xml:space="preserve">  Paper presented at the 33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Advancement of Behavior Therapy, New Orleans, LA.</w:t>
      </w:r>
      <w:r w:rsidRPr="00B14146">
        <w:rPr>
          <w:b/>
          <w:bCs/>
          <w:color w:val="000000"/>
        </w:rPr>
        <w:t xml:space="preserve"> </w:t>
      </w:r>
    </w:p>
    <w:p w14:paraId="3478915E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*Karekla,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Finlay, C. G.,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Limbird, C.,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Hutchison, K., &amp; Forsyth, J. P. (2000, November).  </w:t>
      </w:r>
      <w:r w:rsidRPr="00B14146">
        <w:rPr>
          <w:i/>
          <w:iCs/>
          <w:color w:val="000000"/>
        </w:rPr>
        <w:t>Effects of differential fear conditioning on threat-biased processing.</w:t>
      </w:r>
      <w:r w:rsidRPr="00B14146">
        <w:rPr>
          <w:color w:val="000000"/>
        </w:rPr>
        <w:t xml:space="preserve">  Paper presented </w:t>
      </w:r>
      <w:proofErr w:type="gramStart"/>
      <w:r w:rsidRPr="00B14146">
        <w:rPr>
          <w:color w:val="000000"/>
        </w:rPr>
        <w:t>at  the</w:t>
      </w:r>
      <w:proofErr w:type="gramEnd"/>
      <w:r w:rsidRPr="00B14146">
        <w:rPr>
          <w:color w:val="000000"/>
        </w:rPr>
        <w:t xml:space="preserve"> 33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Advancement of Behavior Therapy, New Orleans, LA. </w:t>
      </w:r>
    </w:p>
    <w:p w14:paraId="106DA1B6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  <w:r w:rsidRPr="00B14146">
        <w:rPr>
          <w:color w:val="000000"/>
        </w:rPr>
        <w:t xml:space="preserve">*Limbird, C. K.,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Finlay, C. G.,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Karekla,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Taeyoung, H., &amp; Forsyth, J. P. (2000, November).  </w:t>
      </w:r>
      <w:r w:rsidRPr="00B14146">
        <w:rPr>
          <w:i/>
          <w:iCs/>
          <w:color w:val="000000"/>
        </w:rPr>
        <w:t>Autonomic and subjective responding as mediators of threat-biased processing within a panicogenic fear conditioning paradigm.</w:t>
      </w:r>
      <w:r w:rsidRPr="00B14146">
        <w:rPr>
          <w:color w:val="000000"/>
        </w:rPr>
        <w:t xml:space="preserve">  Paper presented at the 33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Advancement of Behavior Therapy, New Orleans, LA. </w:t>
      </w:r>
    </w:p>
    <w:p w14:paraId="58E17F6F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*Karekla,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Nurge, E.,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Taeyoung, H., Zvolensky, M. J., &amp; Forsyth, J. P. (2000, November).  </w:t>
      </w:r>
      <w:r w:rsidRPr="00B14146">
        <w:rPr>
          <w:i/>
          <w:iCs/>
          <w:color w:val="000000"/>
        </w:rPr>
        <w:t>Relations among predictability, controllability, and avoidance of anxiety-related aversive events in a non-clinical sample.</w:t>
      </w:r>
      <w:r w:rsidRPr="00B14146">
        <w:rPr>
          <w:color w:val="000000"/>
        </w:rPr>
        <w:t xml:space="preserve">  Paper presented at the 33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Advancement of Behavior Therapy, New Orleans, LA. </w:t>
      </w:r>
    </w:p>
    <w:p w14:paraId="5DE2A7A1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*Karekla,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Nurge, E.,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Spano, A.,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Gabrione, D., &amp; Forsyth, J. P. (2000, November).  </w:t>
      </w:r>
      <w:r w:rsidRPr="00B14146">
        <w:rPr>
          <w:i/>
          <w:iCs/>
          <w:color w:val="000000"/>
        </w:rPr>
        <w:t xml:space="preserve">Relations among anxiety-relevant individual difference factors, sex, and quality of life in infrequent panickers </w:t>
      </w:r>
      <w:r w:rsidRPr="00B14146">
        <w:rPr>
          <w:i/>
          <w:iCs/>
          <w:color w:val="000000"/>
        </w:rPr>
        <w:lastRenderedPageBreak/>
        <w:t>and normals.</w:t>
      </w:r>
      <w:r w:rsidRPr="00B14146">
        <w:rPr>
          <w:color w:val="000000"/>
        </w:rPr>
        <w:t xml:space="preserve">  Paper presented at the 33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Advancement of Behavior Therapy, New Orleans, LA. </w:t>
      </w:r>
    </w:p>
    <w:p w14:paraId="5B45B151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*Cherian, A., &amp; Forsyth, J. P. (2000, November).  </w:t>
      </w:r>
      <w:r w:rsidRPr="00B14146">
        <w:rPr>
          <w:i/>
          <w:iCs/>
          <w:color w:val="000000"/>
        </w:rPr>
        <w:t>Differential autonomic and evaluative conditioning of disgust and its effects on cognitive processing: A preliminary report.</w:t>
      </w:r>
      <w:r w:rsidRPr="00B14146">
        <w:rPr>
          <w:color w:val="000000"/>
        </w:rPr>
        <w:t xml:space="preserve">  Paper presented at the 33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Advancement of Behavior Therapy, New Orleans, LA. </w:t>
      </w:r>
    </w:p>
    <w:p w14:paraId="1BB0447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*Finlay, C. G.,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Karekla, M.,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Limbird, C. K., &amp; Forsyth, J. P. (2000, November).  </w:t>
      </w:r>
      <w:r w:rsidRPr="00B14146">
        <w:rPr>
          <w:i/>
          <w:iCs/>
          <w:color w:val="000000"/>
        </w:rPr>
        <w:t>Investigating the role of anxiety sensitivity on threat-based emotional Stroop performance following fear conditioning.</w:t>
      </w:r>
      <w:r w:rsidRPr="00B14146">
        <w:rPr>
          <w:color w:val="000000"/>
        </w:rPr>
        <w:t xml:space="preserve">  Paper presented at the 33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Advancement of Behavior Therapy, New Orleans, LA. </w:t>
      </w:r>
    </w:p>
    <w:p w14:paraId="54408E55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4BA136AF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1999</w:t>
      </w:r>
    </w:p>
    <w:p w14:paraId="02BBAF5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Murray, L. E.,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>Canna, M. A., Forsyth, J. P., &amp; Frye, C. A. (1999, April).</w:t>
      </w:r>
      <w:r w:rsidRPr="00B14146">
        <w:rPr>
          <w:i/>
          <w:iCs/>
          <w:color w:val="000000"/>
        </w:rPr>
        <w:t xml:space="preserve">  Effects on salivary cortisol</w:t>
      </w:r>
    </w:p>
    <w:p w14:paraId="754184CC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from CO</w:t>
      </w:r>
      <w:r w:rsidRPr="00B14146">
        <w:rPr>
          <w:i/>
          <w:iCs/>
          <w:color w:val="000000"/>
          <w:vertAlign w:val="subscript"/>
        </w:rPr>
        <w:t>2</w:t>
      </w:r>
      <w:r w:rsidRPr="00B14146">
        <w:rPr>
          <w:i/>
          <w:iCs/>
          <w:color w:val="000000"/>
        </w:rPr>
        <w:t xml:space="preserve"> stress in relation to sex differences.</w:t>
      </w:r>
      <w:r w:rsidRPr="00B14146">
        <w:rPr>
          <w:color w:val="000000"/>
        </w:rPr>
        <w:t xml:space="preserve">  Poster presented at the Under/Graduate Research Organization for Neuroscience (N.E.U.R.O.N.), Hartford, CT.</w:t>
      </w:r>
    </w:p>
    <w:p w14:paraId="6D908629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*Canna, M. A., Forsyth, J. P., Chorpita, B. F.,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Cherian, A. (1999, November).  </w:t>
      </w:r>
      <w:r w:rsidRPr="00B14146">
        <w:rPr>
          <w:i/>
          <w:iCs/>
          <w:color w:val="000000"/>
        </w:rPr>
        <w:t>Psychophysiological</w:t>
      </w:r>
    </w:p>
    <w:p w14:paraId="5C77D3F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effects of attempting to suppress, amplify, or just notice panicogenic responses induced by 20% CO2-enriched air</w:t>
      </w:r>
      <w:r w:rsidRPr="00B14146">
        <w:rPr>
          <w:color w:val="000000"/>
        </w:rPr>
        <w:t xml:space="preserve">.  </w:t>
      </w:r>
      <w:proofErr w:type="gramStart"/>
      <w:r w:rsidRPr="00B14146">
        <w:rPr>
          <w:color w:val="000000"/>
        </w:rPr>
        <w:t>Paper  presented</w:t>
      </w:r>
      <w:proofErr w:type="gramEnd"/>
      <w:r w:rsidRPr="00B14146">
        <w:rPr>
          <w:color w:val="000000"/>
        </w:rPr>
        <w:t xml:space="preserve"> at the 33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Advancement of Behavior Therapy, Toronto, CA.  </w:t>
      </w:r>
    </w:p>
    <w:p w14:paraId="7C0CB646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*Canna, M. A., Forsyth, J. P., &amp; Parker, J. (1999, November).  </w:t>
      </w:r>
      <w:r w:rsidRPr="00B14146">
        <w:rPr>
          <w:i/>
          <w:iCs/>
          <w:color w:val="000000"/>
        </w:rPr>
        <w:t>Predictors of drug of choice in</w:t>
      </w:r>
    </w:p>
    <w:p w14:paraId="0EB9971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individuals seeking treatment for substance abuse</w:t>
      </w:r>
      <w:r w:rsidRPr="00B14146">
        <w:rPr>
          <w:color w:val="000000"/>
        </w:rPr>
        <w:t>. Paper presented at the 33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Advancement of Behavior Therapy, Toronto, CA. </w:t>
      </w:r>
    </w:p>
    <w:p w14:paraId="00E50F91" w14:textId="77777777" w:rsidR="00D56713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*Canna, M. A., Forsyth, J. P.,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Silver, S.,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Cherian, A.,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McRay, L. (1999, November).  </w:t>
      </w:r>
      <w:r w:rsidRPr="00B14146">
        <w:rPr>
          <w:i/>
          <w:iCs/>
          <w:color w:val="000000"/>
        </w:rPr>
        <w:t>Assessment of psychological factors that discriminate between sub-clinical panickers and normals</w:t>
      </w:r>
      <w:r w:rsidRPr="00B14146">
        <w:rPr>
          <w:color w:val="000000"/>
        </w:rPr>
        <w:t>.  Paper presented at the 33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Advancement of Behavior Therapy, Toronto, CA. </w:t>
      </w:r>
    </w:p>
    <w:p w14:paraId="6E92DD7A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  <w:r w:rsidRPr="00B14146">
        <w:rPr>
          <w:color w:val="000000"/>
        </w:rPr>
        <w:t>Eifert, G. H., Zvolensky, M. J., Lejuez, C. W., Hopko, D. W., &amp; Forsyth, J. P. (1999, November).</w:t>
      </w:r>
    </w:p>
    <w:p w14:paraId="13478D2E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Assessing the predictability of anxiety-related events: The prediction questionnaire</w:t>
      </w:r>
      <w:r w:rsidRPr="00B14146">
        <w:rPr>
          <w:color w:val="000000"/>
        </w:rPr>
        <w:t>. Paper presented at the 33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Advancement of Behavior Therapy, Toronto, CA. </w:t>
      </w:r>
    </w:p>
    <w:p w14:paraId="3AFFE678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Forsyth, J. P.,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Honig, E.,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Hutchinson, K., Neill, T. W.,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Wender, S. (1999, November).  </w:t>
      </w:r>
      <w:r w:rsidRPr="00B14146">
        <w:rPr>
          <w:i/>
          <w:iCs/>
          <w:color w:val="000000"/>
        </w:rPr>
        <w:t>Can</w:t>
      </w:r>
    </w:p>
    <w:p w14:paraId="06394B6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5F0DB48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 xml:space="preserve">language fear conditioning produce threat-biased processing on a modified Stroop </w:t>
      </w:r>
      <w:proofErr w:type="gramStart"/>
      <w:r w:rsidRPr="00B14146">
        <w:rPr>
          <w:i/>
          <w:iCs/>
          <w:color w:val="000000"/>
        </w:rPr>
        <w:t>task?:</w:t>
      </w:r>
      <w:proofErr w:type="gramEnd"/>
      <w:r w:rsidRPr="00B14146">
        <w:rPr>
          <w:i/>
          <w:iCs/>
          <w:color w:val="000000"/>
        </w:rPr>
        <w:t xml:space="preserve">  A preliminary report. </w:t>
      </w:r>
      <w:r w:rsidRPr="00B14146">
        <w:rPr>
          <w:color w:val="000000"/>
        </w:rPr>
        <w:t>Paper presented at the 33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Advancement of Behavior Therapy, Toronto, CA. </w:t>
      </w:r>
    </w:p>
    <w:p w14:paraId="2BD2CB2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Lejuez, C. W., &amp; Forsyth, J. P. (1999, November).  </w:t>
      </w:r>
      <w:r w:rsidRPr="00B14146">
        <w:rPr>
          <w:i/>
          <w:iCs/>
          <w:color w:val="000000"/>
        </w:rPr>
        <w:t>Anxiogenic effects of repeated administrations of</w:t>
      </w:r>
    </w:p>
    <w:p w14:paraId="50C753AE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20% CO</w:t>
      </w:r>
      <w:r w:rsidRPr="00B14146">
        <w:rPr>
          <w:i/>
          <w:iCs/>
          <w:color w:val="000000"/>
          <w:vertAlign w:val="subscript"/>
        </w:rPr>
        <w:t>2</w:t>
      </w:r>
      <w:r w:rsidRPr="00B14146">
        <w:rPr>
          <w:i/>
          <w:iCs/>
          <w:color w:val="000000"/>
        </w:rPr>
        <w:t>-enriched air: Stability within sessions, habituation across time.</w:t>
      </w:r>
      <w:r w:rsidRPr="00B14146">
        <w:rPr>
          <w:color w:val="000000"/>
        </w:rPr>
        <w:t xml:space="preserve">  Paper presented at the 33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Advancement of Behavior Therapy, Toronto, CA. </w:t>
      </w:r>
    </w:p>
    <w:p w14:paraId="09E217E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41BAA1CD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1998</w:t>
      </w:r>
    </w:p>
    <w:p w14:paraId="2FDDFC8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  <w:r w:rsidRPr="00B14146">
        <w:rPr>
          <w:color w:val="000000"/>
        </w:rPr>
        <w:t xml:space="preserve">Zvolensky, M. J., Lejuez, C. W., Eifert, G. H., Hopko, D., &amp; Forsyth, J. P. (1998, March). </w:t>
      </w:r>
    </w:p>
    <w:p w14:paraId="722CC23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Prediction questionnaire: Assessment of the onset, duration, and offset of aversive stimuli</w:t>
      </w:r>
      <w:r w:rsidRPr="00B14146">
        <w:rPr>
          <w:color w:val="000000"/>
        </w:rPr>
        <w:t xml:space="preserve">.  </w:t>
      </w:r>
      <w:proofErr w:type="gramStart"/>
      <w:r w:rsidRPr="00B14146">
        <w:rPr>
          <w:color w:val="000000"/>
        </w:rPr>
        <w:t>Paper  presented</w:t>
      </w:r>
      <w:proofErr w:type="gramEnd"/>
      <w:r w:rsidRPr="00B14146">
        <w:rPr>
          <w:color w:val="000000"/>
        </w:rPr>
        <w:t xml:space="preserve"> at the annual meeting of the Anxiety Disorders Association of America, Boston, MA.</w:t>
      </w:r>
    </w:p>
    <w:p w14:paraId="3A22D02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Kollins, S. H., Forsyth, J. P.,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Duff, K.,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Palav, A., &amp; Maher, S. (1998, May).  </w:t>
      </w:r>
      <w:r w:rsidRPr="00B14146">
        <w:rPr>
          <w:i/>
          <w:iCs/>
          <w:color w:val="000000"/>
        </w:rPr>
        <w:t>Has behavior therapy</w:t>
      </w:r>
    </w:p>
    <w:p w14:paraId="6497656B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 xml:space="preserve">drifted from its experimental </w:t>
      </w:r>
      <w:proofErr w:type="gramStart"/>
      <w:r w:rsidRPr="00B14146">
        <w:rPr>
          <w:i/>
          <w:iCs/>
          <w:color w:val="000000"/>
        </w:rPr>
        <w:t>roots?:</w:t>
      </w:r>
      <w:proofErr w:type="gramEnd"/>
      <w:r w:rsidRPr="00B14146">
        <w:rPr>
          <w:i/>
          <w:iCs/>
          <w:color w:val="000000"/>
        </w:rPr>
        <w:t xml:space="preserve"> A survey of publication trends in the journal Behavior Therapy</w:t>
      </w:r>
      <w:r w:rsidRPr="00B14146">
        <w:rPr>
          <w:color w:val="000000"/>
        </w:rPr>
        <w:t>.  Paper presented at the 24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Behavior Analysis, Orlando, FL. </w:t>
      </w:r>
    </w:p>
    <w:p w14:paraId="1F1A9523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  <w:r w:rsidRPr="00B14146">
        <w:rPr>
          <w:color w:val="000000"/>
        </w:rPr>
        <w:t xml:space="preserve">*Palav, A., Forsyth, J. P., Kollins, S.,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Duff, K.,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Maher, S.,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Wender, S.,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>Honig, E. (1998,</w:t>
      </w:r>
    </w:p>
    <w:p w14:paraId="59D81C55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color w:val="000000"/>
        </w:rPr>
        <w:t xml:space="preserve">November).  </w:t>
      </w:r>
      <w:r w:rsidRPr="00B14146">
        <w:rPr>
          <w:i/>
          <w:iCs/>
          <w:color w:val="000000"/>
        </w:rPr>
        <w:t xml:space="preserve">Where have all the single-subject designs gone in behavior </w:t>
      </w:r>
      <w:proofErr w:type="gramStart"/>
      <w:r w:rsidRPr="00B14146">
        <w:rPr>
          <w:i/>
          <w:iCs/>
          <w:color w:val="000000"/>
        </w:rPr>
        <w:t>therapy?:</w:t>
      </w:r>
      <w:proofErr w:type="gramEnd"/>
      <w:r w:rsidRPr="00B14146">
        <w:rPr>
          <w:i/>
          <w:iCs/>
          <w:color w:val="000000"/>
        </w:rPr>
        <w:t xml:space="preserve"> A survey of publication trends in mainstream behavioral journals</w:t>
      </w:r>
      <w:r w:rsidRPr="00B14146">
        <w:rPr>
          <w:color w:val="000000"/>
        </w:rPr>
        <w:t>. Paper presented at the 32</w:t>
      </w:r>
      <w:r w:rsidRPr="00B14146">
        <w:rPr>
          <w:color w:val="000000"/>
          <w:vertAlign w:val="superscript"/>
        </w:rPr>
        <w:t>nd</w:t>
      </w:r>
      <w:r w:rsidRPr="00B14146">
        <w:rPr>
          <w:color w:val="000000"/>
        </w:rPr>
        <w:t xml:space="preserve"> annual meeting of the Association for Advancement of Behavior Therapy, Washington, DC.  </w:t>
      </w:r>
    </w:p>
    <w:p w14:paraId="52C3C0B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*Honig, E.,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Duff, K., Forsyth, J. P.,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Wender, S. (1998, November).  </w:t>
      </w:r>
      <w:r w:rsidRPr="00B14146">
        <w:rPr>
          <w:i/>
          <w:iCs/>
          <w:color w:val="000000"/>
        </w:rPr>
        <w:t>Poor vs. good electrodermal</w:t>
      </w:r>
    </w:p>
    <w:p w14:paraId="3AC4420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lastRenderedPageBreak/>
        <w:t>habituation: Its relation to CO</w:t>
      </w:r>
      <w:r w:rsidRPr="00B14146">
        <w:rPr>
          <w:i/>
          <w:iCs/>
          <w:color w:val="000000"/>
          <w:vertAlign w:val="subscript"/>
        </w:rPr>
        <w:t>2</w:t>
      </w:r>
      <w:r w:rsidRPr="00B14146">
        <w:rPr>
          <w:i/>
          <w:iCs/>
          <w:color w:val="000000"/>
        </w:rPr>
        <w:t>-induced autonomic conditioning and anxiety-related complaints</w:t>
      </w:r>
      <w:r w:rsidRPr="00B14146">
        <w:rPr>
          <w:color w:val="000000"/>
        </w:rPr>
        <w:t>.  Paper presented at the 32</w:t>
      </w:r>
      <w:r w:rsidRPr="00B14146">
        <w:rPr>
          <w:color w:val="000000"/>
          <w:vertAlign w:val="superscript"/>
        </w:rPr>
        <w:t>nd</w:t>
      </w:r>
      <w:r w:rsidRPr="00B14146">
        <w:rPr>
          <w:color w:val="000000"/>
        </w:rPr>
        <w:t xml:space="preserve"> annual meeting of the Association for Advancement of Behavior Therapy, Washington, DC.  </w:t>
      </w:r>
    </w:p>
    <w:p w14:paraId="16251C4C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6B419C">
        <w:rPr>
          <w:color w:val="000000"/>
          <w:lang w:val="sv-SE"/>
        </w:rPr>
        <w:t xml:space="preserve">*Wender, S., Forsyth, J. P., </w:t>
      </w:r>
      <w:r w:rsidRPr="006B419C">
        <w:rPr>
          <w:b/>
          <w:bCs/>
          <w:color w:val="000000"/>
          <w:lang w:val="sv-SE"/>
        </w:rPr>
        <w:t>*</w:t>
      </w:r>
      <w:r w:rsidRPr="006B419C">
        <w:rPr>
          <w:color w:val="000000"/>
          <w:lang w:val="sv-SE"/>
        </w:rPr>
        <w:t xml:space="preserve">Palav, A., </w:t>
      </w:r>
      <w:r w:rsidRPr="006B419C">
        <w:rPr>
          <w:b/>
          <w:bCs/>
          <w:color w:val="000000"/>
          <w:lang w:val="sv-SE"/>
        </w:rPr>
        <w:t>*</w:t>
      </w:r>
      <w:r w:rsidRPr="006B419C">
        <w:rPr>
          <w:color w:val="000000"/>
          <w:lang w:val="sv-SE"/>
        </w:rPr>
        <w:t xml:space="preserve">Honig, E., &amp; </w:t>
      </w:r>
      <w:r w:rsidRPr="006B419C">
        <w:rPr>
          <w:b/>
          <w:bCs/>
          <w:color w:val="000000"/>
          <w:lang w:val="sv-SE"/>
        </w:rPr>
        <w:t>*</w:t>
      </w:r>
      <w:r w:rsidRPr="006B419C">
        <w:rPr>
          <w:color w:val="000000"/>
          <w:lang w:val="sv-SE"/>
        </w:rPr>
        <w:t xml:space="preserve">Duff, K. (1998, </w:t>
      </w:r>
      <w:proofErr w:type="gramStart"/>
      <w:r w:rsidRPr="006B419C">
        <w:rPr>
          <w:color w:val="000000"/>
          <w:lang w:val="sv-SE"/>
        </w:rPr>
        <w:t>November</w:t>
      </w:r>
      <w:proofErr w:type="gramEnd"/>
      <w:r w:rsidRPr="006B419C">
        <w:rPr>
          <w:color w:val="000000"/>
          <w:lang w:val="sv-SE"/>
        </w:rPr>
        <w:t xml:space="preserve">). </w:t>
      </w:r>
      <w:r w:rsidRPr="00B14146">
        <w:rPr>
          <w:i/>
          <w:iCs/>
          <w:color w:val="000000"/>
        </w:rPr>
        <w:t>The many faces of</w:t>
      </w:r>
    </w:p>
    <w:p w14:paraId="28BB53B9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Pan: Evoking analogue types of panic (pure, cognitive, and nonclinical) via CO</w:t>
      </w:r>
      <w:r w:rsidRPr="00B14146">
        <w:rPr>
          <w:i/>
          <w:iCs/>
          <w:color w:val="000000"/>
          <w:vertAlign w:val="subscript"/>
        </w:rPr>
        <w:t>2</w:t>
      </w:r>
      <w:r w:rsidRPr="00B14146">
        <w:rPr>
          <w:i/>
          <w:iCs/>
          <w:color w:val="000000"/>
        </w:rPr>
        <w:t>-enriched air and their relation to fear conditioning</w:t>
      </w:r>
      <w:r w:rsidRPr="00B14146">
        <w:rPr>
          <w:color w:val="000000"/>
        </w:rPr>
        <w:t>.  Paper presented at the 32</w:t>
      </w:r>
      <w:r w:rsidRPr="00B14146">
        <w:rPr>
          <w:color w:val="000000"/>
          <w:vertAlign w:val="superscript"/>
        </w:rPr>
        <w:t>nd</w:t>
      </w:r>
      <w:r w:rsidRPr="00B14146">
        <w:rPr>
          <w:color w:val="000000"/>
        </w:rPr>
        <w:t xml:space="preserve"> annual meeting of the Association for Advancement of Behavior Therapy, Washington, DC.  </w:t>
      </w:r>
    </w:p>
    <w:p w14:paraId="358797F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  <w:r w:rsidRPr="00B14146">
        <w:rPr>
          <w:color w:val="000000"/>
        </w:rPr>
        <w:t>Zvolensky, M. J., Eifert, G. H., Lejuez, C. W., Forsyth, J. P., Hopko, D., &amp; Churches, C. (1998,</w:t>
      </w:r>
    </w:p>
    <w:p w14:paraId="2DDD4AE0" w14:textId="77777777" w:rsidR="00D56713" w:rsidRDefault="00D56713" w:rsidP="00545D38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color w:val="000000"/>
        </w:rPr>
        <w:t xml:space="preserve">November).  </w:t>
      </w:r>
      <w:r w:rsidRPr="00B14146">
        <w:rPr>
          <w:i/>
          <w:iCs/>
          <w:color w:val="000000"/>
        </w:rPr>
        <w:t>Prediction of aversive environmental and bodily events: A new measure</w:t>
      </w:r>
      <w:r w:rsidRPr="00B14146">
        <w:rPr>
          <w:color w:val="000000"/>
        </w:rPr>
        <w:t>.  Paper presented at the 32</w:t>
      </w:r>
      <w:r w:rsidRPr="00B14146">
        <w:rPr>
          <w:color w:val="000000"/>
          <w:vertAlign w:val="superscript"/>
        </w:rPr>
        <w:t>nd</w:t>
      </w:r>
      <w:r w:rsidRPr="00B14146">
        <w:rPr>
          <w:color w:val="000000"/>
        </w:rPr>
        <w:t xml:space="preserve"> annual meeting of the Association for Advancement of Behavior Therapy, Washington, DC.  </w:t>
      </w:r>
    </w:p>
    <w:p w14:paraId="1D8E480C" w14:textId="77777777" w:rsidR="00545D38" w:rsidRPr="00B14146" w:rsidRDefault="00545D38" w:rsidP="00545D38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</w:p>
    <w:p w14:paraId="766EB193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1997</w:t>
      </w:r>
    </w:p>
    <w:p w14:paraId="0F9F3D9B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Forsyth, J. P., Breus, M., Parker, J., &amp; Fitterling, J. (1997, November). </w:t>
      </w:r>
      <w:r w:rsidRPr="00B14146">
        <w:rPr>
          <w:i/>
          <w:iCs/>
          <w:color w:val="000000"/>
        </w:rPr>
        <w:t>Interoceptive sensitivity,</w:t>
      </w:r>
    </w:p>
    <w:p w14:paraId="6B0B17AE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bodily fears, and their relation to control and experiential avoidance in a residential substance abuse population</w:t>
      </w:r>
      <w:r w:rsidRPr="00B14146">
        <w:rPr>
          <w:color w:val="000000"/>
        </w:rPr>
        <w:t>. Paper presented at the 31</w:t>
      </w:r>
      <w:r w:rsidRPr="00B14146">
        <w:rPr>
          <w:color w:val="000000"/>
          <w:vertAlign w:val="superscript"/>
        </w:rPr>
        <w:t>st</w:t>
      </w:r>
      <w:r w:rsidRPr="00B14146">
        <w:rPr>
          <w:color w:val="000000"/>
        </w:rPr>
        <w:t xml:space="preserve"> annual meeting of the Association for Advancement of Behavior Therapy, Miami, FL.  </w:t>
      </w:r>
    </w:p>
    <w:p w14:paraId="23986D2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Forsyth, J. P., Lejuez, C. W.,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Duff, K., &amp; </w:t>
      </w:r>
      <w:r w:rsidRPr="00B14146">
        <w:rPr>
          <w:b/>
          <w:bCs/>
          <w:color w:val="000000"/>
        </w:rPr>
        <w:t>*</w:t>
      </w:r>
      <w:r w:rsidRPr="00B14146">
        <w:rPr>
          <w:color w:val="000000"/>
        </w:rPr>
        <w:t xml:space="preserve">Palav, A. (1997, November). </w:t>
      </w:r>
      <w:r w:rsidRPr="00B14146">
        <w:rPr>
          <w:i/>
          <w:iCs/>
          <w:color w:val="000000"/>
        </w:rPr>
        <w:t>Psychophysiological effects</w:t>
      </w:r>
    </w:p>
    <w:p w14:paraId="299FCC88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727637B3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of repeated administrations of 20% vs. 13% CO</w:t>
      </w:r>
      <w:r w:rsidRPr="00B14146">
        <w:rPr>
          <w:i/>
          <w:iCs/>
          <w:color w:val="000000"/>
          <w:vertAlign w:val="subscript"/>
        </w:rPr>
        <w:t>2</w:t>
      </w:r>
      <w:r w:rsidRPr="00B14146">
        <w:rPr>
          <w:i/>
          <w:iCs/>
          <w:color w:val="000000"/>
        </w:rPr>
        <w:t>-enriched air: A case for sensitization, not habituation</w:t>
      </w:r>
      <w:r w:rsidRPr="00B14146">
        <w:rPr>
          <w:color w:val="000000"/>
        </w:rPr>
        <w:t>. Paper presented at the 31</w:t>
      </w:r>
      <w:proofErr w:type="gramStart"/>
      <w:r w:rsidRPr="00B14146">
        <w:rPr>
          <w:color w:val="000000"/>
          <w:vertAlign w:val="superscript"/>
        </w:rPr>
        <w:t>st</w:t>
      </w:r>
      <w:r w:rsidRPr="00B14146">
        <w:rPr>
          <w:color w:val="000000"/>
        </w:rPr>
        <w:t xml:space="preserve">  annual</w:t>
      </w:r>
      <w:proofErr w:type="gramEnd"/>
      <w:r w:rsidRPr="00B14146">
        <w:rPr>
          <w:color w:val="000000"/>
        </w:rPr>
        <w:t xml:space="preserve"> meeting of the Association for Advancement of Behavior Therapy, Miami, FL. </w:t>
      </w:r>
    </w:p>
    <w:p w14:paraId="3C43B40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Forsyth, J. P., &amp; McNeil, D. W. (1997, November). </w:t>
      </w:r>
      <w:r w:rsidRPr="00B14146">
        <w:rPr>
          <w:i/>
          <w:iCs/>
          <w:color w:val="000000"/>
        </w:rPr>
        <w:t>Mastery of anxiety and worry: A multimodal case</w:t>
      </w:r>
    </w:p>
    <w:p w14:paraId="0C5D6C73" w14:textId="77777777" w:rsidR="00545D38" w:rsidRPr="00B14146" w:rsidRDefault="00D56713" w:rsidP="004E37C9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study of GAD with 4 and 6-month follow-up</w:t>
      </w:r>
      <w:r w:rsidRPr="00B14146">
        <w:rPr>
          <w:color w:val="000000"/>
        </w:rPr>
        <w:t>. Paper presented at the 31</w:t>
      </w:r>
      <w:proofErr w:type="gramStart"/>
      <w:r w:rsidRPr="00B14146">
        <w:rPr>
          <w:color w:val="000000"/>
          <w:vertAlign w:val="superscript"/>
        </w:rPr>
        <w:t>st</w:t>
      </w:r>
      <w:r w:rsidRPr="00B14146">
        <w:rPr>
          <w:color w:val="000000"/>
        </w:rPr>
        <w:t xml:space="preserve">  annual</w:t>
      </w:r>
      <w:proofErr w:type="gramEnd"/>
      <w:r w:rsidRPr="00B14146">
        <w:rPr>
          <w:color w:val="000000"/>
        </w:rPr>
        <w:t xml:space="preserve"> meeting of the Association for Advancement of Behavior Therapy, Miami, FL. </w:t>
      </w:r>
    </w:p>
    <w:p w14:paraId="77162255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Forsyth, J. P., Lejuez, C. W., &amp; Booth, D. (1997, November). </w:t>
      </w:r>
      <w:r w:rsidRPr="00B14146">
        <w:rPr>
          <w:i/>
          <w:iCs/>
          <w:color w:val="000000"/>
        </w:rPr>
        <w:t>The absence of relation between</w:t>
      </w:r>
    </w:p>
    <w:p w14:paraId="27301DA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anxiety sensitivity and fear conditioning using 20% vs. 13% CO</w:t>
      </w:r>
      <w:r w:rsidRPr="00B14146">
        <w:rPr>
          <w:i/>
          <w:iCs/>
          <w:color w:val="000000"/>
          <w:vertAlign w:val="subscript"/>
        </w:rPr>
        <w:t>2</w:t>
      </w:r>
      <w:r w:rsidRPr="00B14146">
        <w:rPr>
          <w:i/>
          <w:iCs/>
          <w:color w:val="000000"/>
        </w:rPr>
        <w:t>-enriched air as UCSs</w:t>
      </w:r>
      <w:r w:rsidRPr="00B14146">
        <w:rPr>
          <w:color w:val="000000"/>
        </w:rPr>
        <w:t>.  Paper presented at the 31</w:t>
      </w:r>
      <w:r w:rsidRPr="00B14146">
        <w:rPr>
          <w:color w:val="000000"/>
          <w:vertAlign w:val="superscript"/>
        </w:rPr>
        <w:t>st</w:t>
      </w:r>
      <w:r w:rsidRPr="00B14146">
        <w:rPr>
          <w:color w:val="000000"/>
        </w:rPr>
        <w:t xml:space="preserve"> annual meeting of the Association for Advancement of Behavior Therapy, Miami, FL. </w:t>
      </w:r>
    </w:p>
    <w:p w14:paraId="7BEF46FE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Forsyth, J. P., Daleiden, E., &amp; Chorpita, B. F. (1997, November). </w:t>
      </w:r>
      <w:r w:rsidRPr="00B14146">
        <w:rPr>
          <w:i/>
          <w:iCs/>
          <w:color w:val="000000"/>
        </w:rPr>
        <w:t xml:space="preserve">What predicts fear </w:t>
      </w:r>
      <w:proofErr w:type="gramStart"/>
      <w:r w:rsidRPr="00B14146">
        <w:rPr>
          <w:i/>
          <w:iCs/>
          <w:color w:val="000000"/>
        </w:rPr>
        <w:t>acquisition?:</w:t>
      </w:r>
      <w:proofErr w:type="gramEnd"/>
      <w:r w:rsidRPr="00B14146">
        <w:rPr>
          <w:i/>
          <w:iCs/>
          <w:color w:val="000000"/>
        </w:rPr>
        <w:t xml:space="preserve"> Exploring stimulus vs. response intensity</w:t>
      </w:r>
      <w:r w:rsidRPr="00B14146">
        <w:rPr>
          <w:color w:val="000000"/>
        </w:rPr>
        <w:t>. Paper presented at the 31</w:t>
      </w:r>
      <w:proofErr w:type="gramStart"/>
      <w:r w:rsidRPr="00B14146">
        <w:rPr>
          <w:color w:val="000000"/>
          <w:vertAlign w:val="superscript"/>
        </w:rPr>
        <w:t>st</w:t>
      </w:r>
      <w:r w:rsidRPr="00B14146">
        <w:rPr>
          <w:color w:val="000000"/>
        </w:rPr>
        <w:t xml:space="preserve">  annual</w:t>
      </w:r>
      <w:proofErr w:type="gramEnd"/>
      <w:r w:rsidRPr="00B14146">
        <w:rPr>
          <w:color w:val="000000"/>
        </w:rPr>
        <w:t xml:space="preserve"> meeting of the Association for Advancement of Behavior Therapy, Miami, FL.  </w:t>
      </w:r>
    </w:p>
    <w:p w14:paraId="2583739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  <w:r w:rsidRPr="00B14146">
        <w:rPr>
          <w:color w:val="000000"/>
        </w:rPr>
        <w:t>Lejuez, C. W., Forsyth, J. P., Zvolensky, M. J., Heffner, M. P., &amp; Eifert, G. H.  (1997, May).</w:t>
      </w:r>
    </w:p>
    <w:p w14:paraId="3EF712E5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 xml:space="preserve">Two devices for administering carbon-dioxide enriched air. </w:t>
      </w:r>
      <w:r w:rsidRPr="00B14146">
        <w:rPr>
          <w:color w:val="000000"/>
        </w:rPr>
        <w:t>Paper presented at the 23</w:t>
      </w:r>
      <w:proofErr w:type="gramStart"/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 annual</w:t>
      </w:r>
      <w:proofErr w:type="gramEnd"/>
      <w:r w:rsidRPr="00B14146">
        <w:rPr>
          <w:color w:val="000000"/>
        </w:rPr>
        <w:t xml:space="preserve"> meeting of the Association for Behavior Analysis, Chicago, IL.  </w:t>
      </w:r>
    </w:p>
    <w:p w14:paraId="279CB243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Knight, J. A., Forsyth, J. P., Rierdan, J., &amp; Meschede, T. (1997, November).  </w:t>
      </w:r>
      <w:r w:rsidRPr="00B14146">
        <w:rPr>
          <w:i/>
          <w:iCs/>
          <w:color w:val="000000"/>
        </w:rPr>
        <w:t>Impact of rural vs.</w:t>
      </w:r>
    </w:p>
    <w:p w14:paraId="416F6A5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urban setting on trauma-relevant measurements</w:t>
      </w:r>
      <w:r w:rsidRPr="00B14146">
        <w:rPr>
          <w:color w:val="000000"/>
        </w:rPr>
        <w:t>.  Paper presented at the 13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International Society for Traumatic Stress Studies, Montreal, Quebec, Canada.  </w:t>
      </w:r>
    </w:p>
    <w:p w14:paraId="6A504A33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Lejuez, C. W., Booth, D. E., Forsyth, J. P., &amp; Eifert, G. H.  (1997, May). </w:t>
      </w:r>
      <w:r w:rsidRPr="00B14146">
        <w:rPr>
          <w:i/>
          <w:iCs/>
          <w:color w:val="000000"/>
        </w:rPr>
        <w:t>A procedure for using</w:t>
      </w:r>
    </w:p>
    <w:p w14:paraId="253B6D4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carbon-dioxide enriched air as an aversive stimulus: An alternative to shock</w:t>
      </w:r>
      <w:r w:rsidRPr="00B14146">
        <w:rPr>
          <w:color w:val="000000"/>
        </w:rPr>
        <w:t>. Paper presented at the 23</w:t>
      </w:r>
      <w:r w:rsidRPr="00B14146">
        <w:rPr>
          <w:color w:val="000000"/>
          <w:vertAlign w:val="superscript"/>
        </w:rPr>
        <w:t>rd</w:t>
      </w:r>
      <w:r w:rsidRPr="00B14146">
        <w:rPr>
          <w:color w:val="000000"/>
        </w:rPr>
        <w:t xml:space="preserve"> annual meeting of the Association for Behavior Analysis, Chicago, IL.  </w:t>
      </w:r>
    </w:p>
    <w:p w14:paraId="73DB3193" w14:textId="77777777" w:rsidR="00D56713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342DB349" w14:textId="77777777" w:rsidR="00CB0B1D" w:rsidRDefault="00CB0B1D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5843BF00" w14:textId="77777777" w:rsidR="00CB0B1D" w:rsidRDefault="00CB0B1D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3A0347C7" w14:textId="77777777" w:rsidR="00CB0B1D" w:rsidRPr="00B14146" w:rsidRDefault="00CB0B1D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3B09C1E0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1996</w:t>
      </w:r>
    </w:p>
    <w:p w14:paraId="005F706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Gorham, J., Cohen, S. L., Morris, T. L., Myers, R., &amp; Forsyth, J. P. (1996, April). </w:t>
      </w:r>
      <w:r w:rsidRPr="00B14146">
        <w:rPr>
          <w:i/>
          <w:iCs/>
          <w:color w:val="000000"/>
        </w:rPr>
        <w:t>Fashion in the</w:t>
      </w:r>
    </w:p>
    <w:p w14:paraId="686760C7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classroom II: Instructor immediacy and attire</w:t>
      </w:r>
      <w:r w:rsidRPr="00B14146">
        <w:rPr>
          <w:color w:val="000000"/>
        </w:rPr>
        <w:t>. Paper presented at the annual meeting of the Eastern Communication Association, New York.</w:t>
      </w:r>
    </w:p>
    <w:p w14:paraId="60F891D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3AFF4A95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lastRenderedPageBreak/>
        <w:tab/>
      </w:r>
      <w:r w:rsidRPr="00B14146">
        <w:rPr>
          <w:b/>
          <w:bCs/>
          <w:color w:val="000000"/>
        </w:rPr>
        <w:t>1995</w:t>
      </w:r>
    </w:p>
    <w:p w14:paraId="6EDD046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Forsyth, J. P., &amp; Eifert, G. H. (1995, November).  </w:t>
      </w:r>
      <w:r w:rsidRPr="00B14146">
        <w:rPr>
          <w:i/>
          <w:iCs/>
          <w:color w:val="000000"/>
        </w:rPr>
        <w:t>Abrupt and systemic bodily events in traumatic fear conditioning: A methodology and evidence using 20% CO</w:t>
      </w:r>
      <w:r w:rsidRPr="00B14146">
        <w:rPr>
          <w:i/>
          <w:iCs/>
          <w:color w:val="000000"/>
          <w:vertAlign w:val="subscript"/>
        </w:rPr>
        <w:t>2</w:t>
      </w:r>
      <w:r w:rsidRPr="00B14146">
        <w:rPr>
          <w:i/>
          <w:iCs/>
          <w:color w:val="000000"/>
        </w:rPr>
        <w:t xml:space="preserve"> inhalation</w:t>
      </w:r>
      <w:r w:rsidRPr="00B14146">
        <w:rPr>
          <w:color w:val="000000"/>
        </w:rPr>
        <w:t>.  Paper presented at the 29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Washington, DC (Disaster and Trauma Special Interest Group Paper Exposition).</w:t>
      </w:r>
    </w:p>
    <w:p w14:paraId="2FFFC2A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Forsyth, J. P., &amp; Eifert, G. H. (1995, November).  </w:t>
      </w:r>
      <w:r w:rsidRPr="00B14146">
        <w:rPr>
          <w:i/>
          <w:iCs/>
          <w:color w:val="000000"/>
        </w:rPr>
        <w:t>A methodology for studying the role of abrupt</w:t>
      </w:r>
    </w:p>
    <w:p w14:paraId="01DC7B6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systemic responses in the selective conditioning of phobic fears using CO</w:t>
      </w:r>
      <w:r w:rsidRPr="00B14146">
        <w:rPr>
          <w:i/>
          <w:iCs/>
          <w:color w:val="000000"/>
          <w:vertAlign w:val="subscript"/>
        </w:rPr>
        <w:t>2</w:t>
      </w:r>
      <w:r w:rsidRPr="00B14146">
        <w:rPr>
          <w:i/>
          <w:iCs/>
          <w:color w:val="000000"/>
        </w:rPr>
        <w:t xml:space="preserve"> inhalation</w:t>
      </w:r>
      <w:r w:rsidRPr="00B14146">
        <w:rPr>
          <w:color w:val="000000"/>
        </w:rPr>
        <w:t>.  Paper presented at the 29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Washington, DC.  </w:t>
      </w:r>
    </w:p>
    <w:p w14:paraId="02780C39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Forsyth, J. P., Eifert, G. H., &amp; Thompson, R. N. (1995, November).  </w:t>
      </w:r>
      <w:r w:rsidRPr="00B14146">
        <w:rPr>
          <w:i/>
          <w:iCs/>
          <w:color w:val="000000"/>
        </w:rPr>
        <w:t>Selective fear conditioning to internal and external stimuli differing in fear-relevance using 20% CO2 inhalation</w:t>
      </w:r>
      <w:r w:rsidRPr="00B14146">
        <w:rPr>
          <w:color w:val="000000"/>
        </w:rPr>
        <w:t>.  Paper presented at the 29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Washington, DC. </w:t>
      </w:r>
      <w:r w:rsidRPr="00B14146">
        <w:rPr>
          <w:i/>
          <w:iCs/>
          <w:color w:val="000000"/>
        </w:rPr>
        <w:t xml:space="preserve"> </w:t>
      </w:r>
    </w:p>
    <w:p w14:paraId="52799158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Thompson, R. N., Forsyth, J. P., &amp; Eifert, G. H. (1995, April).  </w:t>
      </w:r>
      <w:r w:rsidRPr="00B14146">
        <w:rPr>
          <w:i/>
          <w:iCs/>
          <w:color w:val="000000"/>
        </w:rPr>
        <w:t>Correlates of cardiophobic and</w:t>
      </w:r>
    </w:p>
    <w:p w14:paraId="1CC9B50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0131C9F9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generalized illness fears in a college student population.</w:t>
      </w:r>
      <w:r w:rsidRPr="00B14146">
        <w:rPr>
          <w:color w:val="000000"/>
        </w:rPr>
        <w:t xml:space="preserve">  Paper presented at the 15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Anxiety Disorders Association of America, Pittsburgh, PA.</w:t>
      </w:r>
    </w:p>
    <w:p w14:paraId="6E1E0A6E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118307EA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1994</w:t>
      </w:r>
    </w:p>
    <w:p w14:paraId="6AD354E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Thompson, R. N., Davig, J. P., Forsyth, J. P., &amp; Eifert, G. H. (1994, November).  </w:t>
      </w:r>
      <w:r w:rsidRPr="00B14146">
        <w:rPr>
          <w:i/>
          <w:iCs/>
          <w:color w:val="000000"/>
        </w:rPr>
        <w:t>Prevalence and</w:t>
      </w:r>
    </w:p>
    <w:p w14:paraId="486C1068" w14:textId="77777777" w:rsidR="00D56713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significance of cardiophobic and generalized illness fears as a function of parental medical history.</w:t>
      </w:r>
      <w:r w:rsidRPr="00B14146">
        <w:rPr>
          <w:color w:val="000000"/>
        </w:rPr>
        <w:t xml:space="preserve">  Paper presented at the 28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San Diego, CA.  </w:t>
      </w:r>
    </w:p>
    <w:p w14:paraId="74BE4982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1993</w:t>
      </w:r>
    </w:p>
    <w:p w14:paraId="4316F75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Forsyth, J. P. (1993, August).  </w:t>
      </w:r>
      <w:r w:rsidRPr="00B14146">
        <w:rPr>
          <w:i/>
          <w:iCs/>
          <w:color w:val="000000"/>
        </w:rPr>
        <w:t>The philosophical foundations of disunity:  Antiquated philosophical positions in need of development.</w:t>
      </w:r>
      <w:r w:rsidRPr="00B14146">
        <w:rPr>
          <w:color w:val="000000"/>
        </w:rPr>
        <w:t xml:space="preserve">  In APAGS, Beginning the second century:  Psychology training issues.  Paper presented at the 99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American Psychological Association, Toronto, Canada.</w:t>
      </w:r>
    </w:p>
    <w:p w14:paraId="631C7D6E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>Knight, J. A., Miller, S. A., Forsyth, J. P., &amp; McWilliams, J. W. (1993, August).</w:t>
      </w:r>
      <w:r w:rsidRPr="00B14146">
        <w:rPr>
          <w:i/>
          <w:iCs/>
          <w:color w:val="000000"/>
        </w:rPr>
        <w:t xml:space="preserve">  Equivalence of</w:t>
      </w:r>
    </w:p>
    <w:p w14:paraId="5704CC36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two scoring systems for the Rey Complex Figure.</w:t>
      </w:r>
      <w:r w:rsidRPr="00B14146">
        <w:rPr>
          <w:color w:val="000000"/>
        </w:rPr>
        <w:t xml:space="preserve">  Paper presented at the 99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American Psychological Association, Toronto, Canada.</w:t>
      </w:r>
    </w:p>
    <w:p w14:paraId="6E1B18FE" w14:textId="77777777" w:rsidR="004E37C9" w:rsidRDefault="004E37C9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209ABF43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  <w:r w:rsidRPr="00B14146">
        <w:rPr>
          <w:color w:val="000000"/>
        </w:rPr>
        <w:t>Scotti, J. R., Beach, B. K., Northrop, L. M. E., Thompson, J., Forsyth, J. P., Rode, C. A., Szymanski,</w:t>
      </w:r>
    </w:p>
    <w:p w14:paraId="2AE582E6" w14:textId="41DB70B8" w:rsidR="00CB0B1D" w:rsidRDefault="00D56713" w:rsidP="00CB0B1D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color w:val="000000"/>
        </w:rPr>
        <w:t xml:space="preserve">L. A., Beeler, L. L., Mickey, G., &amp; Cornell, K. M. (1993, November).  </w:t>
      </w:r>
      <w:r w:rsidRPr="00B14146">
        <w:rPr>
          <w:i/>
          <w:iCs/>
          <w:color w:val="000000"/>
        </w:rPr>
        <w:t>An investigation of the effects of involvement in Operation Desert Storm:  Psychological distress in the veteran, spouse, and children.</w:t>
      </w:r>
      <w:r w:rsidRPr="00B14146">
        <w:rPr>
          <w:color w:val="000000"/>
        </w:rPr>
        <w:t xml:space="preserve">  Paper presented at the 27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Atlanta, GA.  </w:t>
      </w:r>
    </w:p>
    <w:p w14:paraId="7915F502" w14:textId="77777777" w:rsidR="00BC4373" w:rsidRPr="00B14146" w:rsidRDefault="00BC437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44B5ED31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1992</w:t>
      </w:r>
    </w:p>
    <w:p w14:paraId="125955A8" w14:textId="77777777" w:rsidR="00D56713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>Flannery, R. B., Penk, W. E., Fulton, P. R., Sudders, M., &amp; Forsyth, J. P. (1992, November).</w:t>
      </w:r>
      <w:r w:rsidRPr="00B14146">
        <w:rPr>
          <w:i/>
          <w:iCs/>
          <w:color w:val="000000"/>
        </w:rPr>
        <w:t xml:space="preserve">  The assaulted staff action program (ASAP):  A two-year follow up.</w:t>
      </w:r>
      <w:r w:rsidRPr="00B14146">
        <w:rPr>
          <w:color w:val="000000"/>
        </w:rPr>
        <w:t xml:space="preserve">  Paper presented at the 26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Boston, MA. </w:t>
      </w:r>
    </w:p>
    <w:p w14:paraId="1A802168" w14:textId="77777777" w:rsidR="00CB0B1D" w:rsidRDefault="00CB0B1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</w:p>
    <w:p w14:paraId="408E4F19" w14:textId="77777777" w:rsidR="00CB0B1D" w:rsidRDefault="00CB0B1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</w:p>
    <w:p w14:paraId="2E7D5464" w14:textId="77777777" w:rsidR="00CB0B1D" w:rsidRPr="00B14146" w:rsidRDefault="00CB0B1D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</w:p>
    <w:p w14:paraId="0837D43E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Litz, B. T., Forsyth, J. P., &amp; Kaloupek, D. (1992, November).  </w:t>
      </w:r>
      <w:r w:rsidRPr="00B14146">
        <w:rPr>
          <w:i/>
          <w:iCs/>
          <w:color w:val="000000"/>
        </w:rPr>
        <w:t>An analysis of concordant and</w:t>
      </w:r>
    </w:p>
    <w:p w14:paraId="60D6099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discordant psychophysiological reactivity in combat-related post-traumatic stress disorder.</w:t>
      </w:r>
      <w:r w:rsidRPr="00B14146">
        <w:rPr>
          <w:color w:val="000000"/>
        </w:rPr>
        <w:t xml:space="preserve"> Paper presented at the 26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New York, NY.  </w:t>
      </w:r>
    </w:p>
    <w:p w14:paraId="0E39DE9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  <w:r w:rsidRPr="00B14146">
        <w:rPr>
          <w:color w:val="000000"/>
        </w:rPr>
        <w:t>Scotti, J. R., Wilhelm, K. L., Northrop, L. M. E., Price, G., Vittimberg, G. L., Ridley, J., Cornell, K.,</w:t>
      </w:r>
    </w:p>
    <w:p w14:paraId="5D1DE5D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color w:val="000000"/>
        </w:rPr>
        <w:lastRenderedPageBreak/>
        <w:t xml:space="preserve">Stukey, G. S., Beach, B., Mickey, G. H., &amp; Forsyth, J. P. (1992, November).  </w:t>
      </w:r>
      <w:r w:rsidRPr="00B14146">
        <w:rPr>
          <w:i/>
          <w:iCs/>
          <w:color w:val="000000"/>
        </w:rPr>
        <w:t>An investigation of PTSD in vehicular accident survivors</w:t>
      </w:r>
      <w:r w:rsidRPr="00B14146">
        <w:rPr>
          <w:color w:val="000000"/>
        </w:rPr>
        <w:t>.  Paper presented at the 26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Boston, MA. </w:t>
      </w:r>
    </w:p>
    <w:p w14:paraId="5F06EA14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274EE8F8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1991</w:t>
      </w:r>
    </w:p>
    <w:p w14:paraId="194C348F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Forsyth, J. P., Carey, T., Litz, B. T., &amp; Fisher, L. (1991, October).  </w:t>
      </w:r>
      <w:r w:rsidRPr="00B14146">
        <w:rPr>
          <w:i/>
          <w:iCs/>
          <w:color w:val="000000"/>
        </w:rPr>
        <w:t>Coping styles and co-morbid</w:t>
      </w:r>
    </w:p>
    <w:p w14:paraId="1B8909D9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symptomatology in combat-related PTSD.</w:t>
      </w:r>
      <w:r w:rsidRPr="00B14146">
        <w:rPr>
          <w:color w:val="000000"/>
        </w:rPr>
        <w:t xml:space="preserve">  Paper presented at the 7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International Society for Traumatic Stress Studies, Washington, DC.</w:t>
      </w:r>
    </w:p>
    <w:p w14:paraId="734B90A3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Brailey, K., Niles, B. L., Forsyth, J. P., &amp; Litz, B. T. (1991, October).  </w:t>
      </w:r>
      <w:r w:rsidRPr="00B14146">
        <w:rPr>
          <w:i/>
          <w:iCs/>
          <w:color w:val="000000"/>
        </w:rPr>
        <w:t>Matching components of</w:t>
      </w:r>
    </w:p>
    <w:p w14:paraId="34F8B00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depression with PTSD criteria in combat veterans.</w:t>
      </w:r>
      <w:r w:rsidRPr="00B14146">
        <w:rPr>
          <w:color w:val="000000"/>
        </w:rPr>
        <w:t xml:space="preserve">  Paper presented at the 7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Internation</w:t>
      </w:r>
      <w:r w:rsidRPr="00B14146">
        <w:rPr>
          <w:color w:val="000000"/>
        </w:rPr>
        <w:softHyphen/>
        <w:t>al Society for Traumatic Stress Studies, Washington, DC.</w:t>
      </w:r>
    </w:p>
    <w:p w14:paraId="4384FAB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  <w:sectPr w:rsidR="00D56713" w:rsidRPr="00B14146" w:rsidSect="00D56713">
          <w:type w:val="continuous"/>
          <w:pgSz w:w="12240" w:h="15840" w:code="1"/>
          <w:pgMar w:top="720" w:right="720" w:bottom="720" w:left="1440" w:header="720" w:footer="720" w:gutter="0"/>
          <w:cols w:space="720"/>
          <w:noEndnote/>
        </w:sectPr>
      </w:pPr>
    </w:p>
    <w:p w14:paraId="5F923A75" w14:textId="77777777" w:rsidR="00545D38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Litz, B. T., Forsyth, J. P., Kaloupek, D., &amp; Slavkin, S. (1991, November).  </w:t>
      </w:r>
      <w:r w:rsidRPr="00B14146">
        <w:rPr>
          <w:i/>
          <w:iCs/>
          <w:color w:val="000000"/>
        </w:rPr>
        <w:t>Psychological correlates of concordant and discordant psychophysiological reactivity in combat-related post-traumatic stress disorder.</w:t>
      </w:r>
      <w:r w:rsidRPr="00B14146">
        <w:rPr>
          <w:color w:val="000000"/>
        </w:rPr>
        <w:t xml:space="preserve">  Paper presented at the 25</w:t>
      </w:r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annual meeting of the Association for Advancement of Behavior Therapy, New York, NY. </w:t>
      </w:r>
    </w:p>
    <w:p w14:paraId="07D97266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 w:rsidRPr="00B14146">
        <w:rPr>
          <w:color w:val="000000"/>
        </w:rPr>
        <w:t xml:space="preserve">Litz, B.T., Forsyth, J. P., Weathers, F., Marx, B., &amp; Keane, T. M. (1991, October).  </w:t>
      </w:r>
      <w:r w:rsidRPr="00B14146">
        <w:rPr>
          <w:i/>
          <w:iCs/>
          <w:color w:val="000000"/>
        </w:rPr>
        <w:t>A psychometric analysis of emotional numbing symptoms in combat-related PTSD.</w:t>
      </w:r>
      <w:r w:rsidRPr="00B14146">
        <w:rPr>
          <w:color w:val="000000"/>
        </w:rPr>
        <w:t xml:space="preserve">  Paper presented at the 7</w:t>
      </w:r>
      <w:proofErr w:type="gramStart"/>
      <w:r w:rsidRPr="00B14146">
        <w:rPr>
          <w:color w:val="000000"/>
          <w:vertAlign w:val="superscript"/>
        </w:rPr>
        <w:t>th</w:t>
      </w:r>
      <w:r w:rsidRPr="00B14146">
        <w:rPr>
          <w:color w:val="000000"/>
        </w:rPr>
        <w:t xml:space="preserve">  annual</w:t>
      </w:r>
      <w:proofErr w:type="gramEnd"/>
      <w:r w:rsidRPr="00B14146">
        <w:rPr>
          <w:color w:val="000000"/>
        </w:rPr>
        <w:t xml:space="preserve"> meeting of the International Society for Traumatic Stress Studies, Washing</w:t>
      </w:r>
      <w:r w:rsidRPr="00B14146">
        <w:rPr>
          <w:color w:val="000000"/>
        </w:rPr>
        <w:softHyphen/>
        <w:t xml:space="preserve">ton, DC. </w:t>
      </w:r>
    </w:p>
    <w:p w14:paraId="3C066901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5CF71CCF" w14:textId="77777777" w:rsidR="00D56713" w:rsidRPr="00B14146" w:rsidRDefault="00D56713">
      <w:pPr>
        <w:tabs>
          <w:tab w:val="center" w:pos="5040"/>
        </w:tabs>
        <w:rPr>
          <w:color w:val="000000"/>
        </w:rPr>
      </w:pPr>
      <w:r w:rsidRPr="00B14146">
        <w:rPr>
          <w:color w:val="000000"/>
        </w:rPr>
        <w:tab/>
      </w:r>
      <w:r w:rsidRPr="00B14146">
        <w:rPr>
          <w:b/>
          <w:bCs/>
          <w:color w:val="000000"/>
        </w:rPr>
        <w:t>1989</w:t>
      </w:r>
    </w:p>
    <w:p w14:paraId="0F191C0D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rPr>
          <w:i/>
          <w:iCs/>
          <w:color w:val="000000"/>
        </w:rPr>
      </w:pPr>
      <w:r w:rsidRPr="00B14146">
        <w:rPr>
          <w:color w:val="000000"/>
        </w:rPr>
        <w:t xml:space="preserve">Forsyth, J. P., Misovich, S., &amp; Johnson, G. T. (1989, March).  </w:t>
      </w:r>
      <w:r w:rsidRPr="00B14146">
        <w:rPr>
          <w:i/>
          <w:iCs/>
          <w:color w:val="000000"/>
        </w:rPr>
        <w:t>Attribution style and eating disorders:</w:t>
      </w:r>
    </w:p>
    <w:p w14:paraId="5155D2F2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i/>
          <w:iCs/>
          <w:color w:val="000000"/>
        </w:rPr>
        <w:t>An investigation of the attributional styles of college women.</w:t>
      </w:r>
      <w:r w:rsidRPr="00B14146">
        <w:rPr>
          <w:color w:val="000000"/>
        </w:rPr>
        <w:t xml:space="preserve">  Paper presented at the annual meeting of the Eastern Psychological Association, Boston, MA.</w:t>
      </w:r>
    </w:p>
    <w:p w14:paraId="648A7EE7" w14:textId="77777777" w:rsidR="00D56713" w:rsidRDefault="00D56713" w:rsidP="00D56713">
      <w:pPr>
        <w:tabs>
          <w:tab w:val="left" w:pos="-720"/>
          <w:tab w:val="left" w:pos="0"/>
          <w:tab w:val="left" w:pos="360"/>
        </w:tabs>
        <w:rPr>
          <w:color w:val="000000"/>
        </w:rPr>
      </w:pPr>
    </w:p>
    <w:p w14:paraId="303360D3" w14:textId="77777777" w:rsidR="00D56713" w:rsidRPr="00B14146" w:rsidRDefault="00D56713" w:rsidP="00D56713">
      <w:pPr>
        <w:tabs>
          <w:tab w:val="left" w:pos="-720"/>
          <w:tab w:val="left" w:pos="360"/>
        </w:tabs>
        <w:ind w:left="-630"/>
        <w:rPr>
          <w:color w:val="000000"/>
        </w:rPr>
      </w:pPr>
      <w:r>
        <w:rPr>
          <w:color w:val="000000"/>
        </w:rPr>
        <w:br w:type="page"/>
      </w:r>
      <w:r w:rsidRPr="00B14146">
        <w:rPr>
          <w:b/>
          <w:bCs/>
          <w:color w:val="000000"/>
        </w:rPr>
        <w:lastRenderedPageBreak/>
        <w:t>REFERENCES UPON REQUEST</w:t>
      </w:r>
    </w:p>
    <w:p w14:paraId="3E1650A0" w14:textId="77777777" w:rsidR="00D56713" w:rsidRPr="00B14146" w:rsidRDefault="00D56713">
      <w:pPr>
        <w:tabs>
          <w:tab w:val="left" w:pos="-720"/>
          <w:tab w:val="left" w:pos="0"/>
          <w:tab w:val="left" w:pos="360"/>
        </w:tabs>
        <w:ind w:firstLine="2160"/>
        <w:rPr>
          <w:color w:val="000000"/>
        </w:rPr>
      </w:pPr>
    </w:p>
    <w:p w14:paraId="6316B9B0" w14:textId="77777777" w:rsidR="003347C2" w:rsidRDefault="00D56713" w:rsidP="003347C2">
      <w:pPr>
        <w:numPr>
          <w:ilvl w:val="0"/>
          <w:numId w:val="23"/>
        </w:num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8B371E">
        <w:rPr>
          <w:color w:val="000000"/>
        </w:rPr>
        <w:t>Georg H. Eifert, PhD, Chair</w:t>
      </w:r>
      <w:r w:rsidR="00BC4373">
        <w:rPr>
          <w:color w:val="000000"/>
        </w:rPr>
        <w:t xml:space="preserve"> Emeritus</w:t>
      </w:r>
      <w:r w:rsidRPr="008B371E">
        <w:rPr>
          <w:color w:val="000000"/>
        </w:rPr>
        <w:t>, Department of Psychology, Chapman Uni</w:t>
      </w:r>
      <w:r w:rsidR="003133B6">
        <w:rPr>
          <w:color w:val="000000"/>
        </w:rPr>
        <w:t xml:space="preserve">versity, One University Drive, </w:t>
      </w:r>
      <w:r w:rsidRPr="008B371E">
        <w:rPr>
          <w:color w:val="000000"/>
        </w:rPr>
        <w:t>Orange, California 92866.</w:t>
      </w:r>
      <w:r w:rsidR="003133B6">
        <w:rPr>
          <w:color w:val="000000"/>
        </w:rPr>
        <w:t xml:space="preserve"> Email: </w:t>
      </w:r>
      <w:hyperlink r:id="rId14" w:history="1">
        <w:r w:rsidR="003133B6" w:rsidRPr="00D438DA">
          <w:rPr>
            <w:rStyle w:val="Hyperlink"/>
          </w:rPr>
          <w:t>eifertgeorg@gmail.com</w:t>
        </w:r>
      </w:hyperlink>
      <w:r w:rsidR="003133B6">
        <w:rPr>
          <w:color w:val="000000"/>
        </w:rPr>
        <w:t xml:space="preserve"> </w:t>
      </w:r>
    </w:p>
    <w:p w14:paraId="65A5B5F4" w14:textId="77777777" w:rsidR="003347C2" w:rsidRDefault="003347C2" w:rsidP="003347C2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</w:p>
    <w:p w14:paraId="4AE9EB77" w14:textId="77777777" w:rsidR="003347C2" w:rsidRDefault="003347C2" w:rsidP="003347C2">
      <w:pPr>
        <w:numPr>
          <w:ilvl w:val="0"/>
          <w:numId w:val="23"/>
        </w:num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3347C2">
        <w:rPr>
          <w:color w:val="000000"/>
        </w:rPr>
        <w:t xml:space="preserve">Michael Zvolensky, PhD, </w:t>
      </w:r>
      <w:r w:rsidRPr="003347C2">
        <w:rPr>
          <w:bCs/>
          <w:color w:val="000000"/>
        </w:rPr>
        <w:t>Hugh Roy and Lillie Cranz Cullen Distinguished University Professor</w:t>
      </w:r>
      <w:r w:rsidRPr="003347C2">
        <w:rPr>
          <w:bCs/>
          <w:color w:val="000000"/>
        </w:rPr>
        <w:br/>
        <w:t xml:space="preserve">Director of the Anxiety and Health Research Laboratory, University of Huston, Department of Psychology, 4800 Calhoun Rd. Houston, TX 77004. Email: </w:t>
      </w:r>
      <w:hyperlink r:id="rId15" w:history="1">
        <w:r w:rsidRPr="003347C2">
          <w:rPr>
            <w:rStyle w:val="Hyperlink"/>
          </w:rPr>
          <w:t>mjzvolen@Central.UH.EDU</w:t>
        </w:r>
      </w:hyperlink>
      <w:r w:rsidRPr="003347C2">
        <w:rPr>
          <w:color w:val="000000"/>
        </w:rPr>
        <w:t xml:space="preserve"> </w:t>
      </w:r>
    </w:p>
    <w:p w14:paraId="5AC24C72" w14:textId="77777777" w:rsidR="003347C2" w:rsidRDefault="003347C2" w:rsidP="003347C2">
      <w:pPr>
        <w:pStyle w:val="ListParagraph"/>
        <w:rPr>
          <w:rFonts w:ascii="Times New Roman" w:hAnsi="Times New Roman"/>
          <w:color w:val="000000"/>
        </w:rPr>
      </w:pPr>
    </w:p>
    <w:p w14:paraId="74244F84" w14:textId="083ADBC9" w:rsidR="003347C2" w:rsidRPr="003347C2" w:rsidRDefault="003347C2" w:rsidP="003347C2">
      <w:pPr>
        <w:numPr>
          <w:ilvl w:val="0"/>
          <w:numId w:val="23"/>
        </w:num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3347C2">
        <w:rPr>
          <w:color w:val="000000"/>
        </w:rPr>
        <w:t xml:space="preserve">Matthew McKay, PhD., Professor of Psychology, The Wright Institute, 2728 Durant Ave., Berkeley, CA 94704.  Email: </w:t>
      </w:r>
      <w:hyperlink r:id="rId16" w:history="1">
        <w:r w:rsidRPr="00D438DA">
          <w:rPr>
            <w:rStyle w:val="Hyperlink"/>
          </w:rPr>
          <w:t>Matt.McKay@newharbinger.com</w:t>
        </w:r>
      </w:hyperlink>
      <w:r>
        <w:rPr>
          <w:color w:val="000000"/>
        </w:rPr>
        <w:t xml:space="preserve"> </w:t>
      </w:r>
    </w:p>
    <w:p w14:paraId="42BD78F0" w14:textId="51D5A9E0" w:rsidR="003347C2" w:rsidRPr="00BC4373" w:rsidRDefault="003347C2" w:rsidP="003347C2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</w:p>
    <w:p w14:paraId="280939BC" w14:textId="626E9D40" w:rsidR="003347C2" w:rsidRPr="00DF08DA" w:rsidRDefault="003347C2" w:rsidP="003347C2">
      <w:pPr>
        <w:numPr>
          <w:ilvl w:val="0"/>
          <w:numId w:val="23"/>
        </w:num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DF08DA">
        <w:rPr>
          <w:color w:val="000000"/>
        </w:rPr>
        <w:t xml:space="preserve">Steven C. Hayes, Ph.D., </w:t>
      </w:r>
      <w:r w:rsidR="00B542F0">
        <w:rPr>
          <w:color w:val="000000"/>
        </w:rPr>
        <w:t xml:space="preserve">Foundation Professor, Department of Psychology, </w:t>
      </w:r>
      <w:r w:rsidRPr="00DF08DA">
        <w:rPr>
          <w:color w:val="000000"/>
        </w:rPr>
        <w:t xml:space="preserve">University of Nevada, Reno, </w:t>
      </w:r>
      <w:r w:rsidR="00B542F0">
        <w:rPr>
          <w:color w:val="000000"/>
        </w:rPr>
        <w:t xml:space="preserve">Social Sciences 331, </w:t>
      </w:r>
      <w:r w:rsidRPr="00DF08DA">
        <w:rPr>
          <w:color w:val="000000"/>
        </w:rPr>
        <w:t>Reno, NV 89557</w:t>
      </w:r>
      <w:r>
        <w:rPr>
          <w:color w:val="000000"/>
        </w:rPr>
        <w:t xml:space="preserve">.  Email: </w:t>
      </w:r>
      <w:hyperlink r:id="rId17" w:history="1">
        <w:r w:rsidRPr="00D438DA">
          <w:rPr>
            <w:rStyle w:val="Hyperlink"/>
          </w:rPr>
          <w:t>hayes@unr.edu</w:t>
        </w:r>
      </w:hyperlink>
      <w:r>
        <w:rPr>
          <w:color w:val="000000"/>
        </w:rPr>
        <w:t xml:space="preserve"> </w:t>
      </w:r>
    </w:p>
    <w:p w14:paraId="04F89C1F" w14:textId="77777777" w:rsidR="003347C2" w:rsidRDefault="003347C2" w:rsidP="003347C2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</w:p>
    <w:p w14:paraId="7F4C80C4" w14:textId="428EB95D" w:rsidR="00D56713" w:rsidRDefault="00D56713" w:rsidP="00D56713">
      <w:pPr>
        <w:numPr>
          <w:ilvl w:val="0"/>
          <w:numId w:val="23"/>
        </w:num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color w:val="000000"/>
        </w:rPr>
        <w:t xml:space="preserve">Ronald S. Drabman, PhD, ABPP </w:t>
      </w:r>
      <w:r w:rsidR="003B514F" w:rsidRPr="00B14146">
        <w:rPr>
          <w:color w:val="000000"/>
        </w:rPr>
        <w:t>Diplomat</w:t>
      </w:r>
      <w:r w:rsidRPr="00B14146">
        <w:rPr>
          <w:color w:val="000000"/>
        </w:rPr>
        <w:t xml:space="preserve"> in Clinical Psychology, </w:t>
      </w:r>
      <w:r w:rsidRPr="00CF39F3">
        <w:rPr>
          <w:color w:val="000000"/>
          <w:u w:val="single"/>
        </w:rPr>
        <w:t>Former</w:t>
      </w:r>
      <w:r>
        <w:rPr>
          <w:color w:val="000000"/>
        </w:rPr>
        <w:t xml:space="preserve"> </w:t>
      </w:r>
      <w:r w:rsidRPr="00B14146">
        <w:rPr>
          <w:color w:val="000000"/>
        </w:rPr>
        <w:t>Professor and Director of Clinical Psychology Training Program, Department of Psychology, University of Mississippi Medical Center, Jackson, MS 39216.</w:t>
      </w:r>
    </w:p>
    <w:p w14:paraId="34F4E9D2" w14:textId="77777777" w:rsidR="00D56713" w:rsidRPr="00B14146" w:rsidRDefault="00D56713" w:rsidP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</w:p>
    <w:p w14:paraId="49511F0F" w14:textId="77777777" w:rsidR="003347C2" w:rsidRDefault="00D56713" w:rsidP="003347C2">
      <w:pPr>
        <w:numPr>
          <w:ilvl w:val="0"/>
          <w:numId w:val="23"/>
        </w:num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color w:val="000000"/>
        </w:rPr>
        <w:t>Terence M. Keane, PhD, Director, National Center for Post-Traumatic Stress Disorder, Boston VA Medical Center, Boston, MA 02130; Professor, Department of Psy</w:t>
      </w:r>
      <w:r w:rsidRPr="00B14146">
        <w:rPr>
          <w:color w:val="000000"/>
        </w:rPr>
        <w:softHyphen/>
        <w:t>chiatry, Tufts University School of Medi</w:t>
      </w:r>
      <w:r w:rsidRPr="00B14146">
        <w:rPr>
          <w:color w:val="000000"/>
        </w:rPr>
        <w:softHyphen/>
        <w:t>cine.</w:t>
      </w:r>
      <w:r w:rsidR="003133B6">
        <w:rPr>
          <w:color w:val="000000"/>
        </w:rPr>
        <w:t xml:space="preserve">  Email: </w:t>
      </w:r>
      <w:hyperlink r:id="rId18" w:history="1">
        <w:r w:rsidR="003347C2" w:rsidRPr="00D438DA">
          <w:rPr>
            <w:rStyle w:val="Hyperlink"/>
          </w:rPr>
          <w:t>Terry.keane@va.gov</w:t>
        </w:r>
      </w:hyperlink>
      <w:r w:rsidR="003347C2">
        <w:rPr>
          <w:color w:val="000000"/>
        </w:rPr>
        <w:t xml:space="preserve"> </w:t>
      </w:r>
    </w:p>
    <w:p w14:paraId="40C4CCBD" w14:textId="77777777" w:rsidR="003347C2" w:rsidRDefault="003347C2" w:rsidP="003347C2">
      <w:pPr>
        <w:pStyle w:val="ListParagraph"/>
        <w:rPr>
          <w:rFonts w:ascii="Times New Roman" w:hAnsi="Times New Roman"/>
          <w:color w:val="000000"/>
        </w:rPr>
      </w:pPr>
    </w:p>
    <w:p w14:paraId="5E85C385" w14:textId="77777777" w:rsidR="00B542F0" w:rsidRDefault="00D56713" w:rsidP="00B542F0">
      <w:pPr>
        <w:numPr>
          <w:ilvl w:val="0"/>
          <w:numId w:val="23"/>
        </w:num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3347C2">
        <w:rPr>
          <w:color w:val="000000"/>
        </w:rPr>
        <w:t>Danny Kaloupek, PhD, Deputy Director, National Center for Post-Traumatic Stress Disorder, Boston VA Medical Center, Boston, MA 02130; Associate Professor, Department of Psychiatry, Tufts University School of Medi</w:t>
      </w:r>
      <w:r w:rsidRPr="003347C2">
        <w:rPr>
          <w:color w:val="000000"/>
        </w:rPr>
        <w:softHyphen/>
        <w:t>cine</w:t>
      </w:r>
      <w:r w:rsidR="003347C2" w:rsidRPr="003347C2">
        <w:rPr>
          <w:color w:val="000000"/>
        </w:rPr>
        <w:t xml:space="preserve">. Email: </w:t>
      </w:r>
      <w:r w:rsidRPr="003347C2">
        <w:rPr>
          <w:color w:val="000000"/>
        </w:rPr>
        <w:t xml:space="preserve"> </w:t>
      </w:r>
      <w:hyperlink r:id="rId19" w:history="1">
        <w:r w:rsidR="003347C2" w:rsidRPr="003347C2">
          <w:rPr>
            <w:rStyle w:val="Hyperlink"/>
          </w:rPr>
          <w:t>Danny.kaloupek@va.gov</w:t>
        </w:r>
      </w:hyperlink>
      <w:r w:rsidR="003347C2" w:rsidRPr="003347C2">
        <w:rPr>
          <w:color w:val="000000"/>
        </w:rPr>
        <w:t xml:space="preserve"> </w:t>
      </w:r>
    </w:p>
    <w:p w14:paraId="4918AE29" w14:textId="77777777" w:rsidR="00B542F0" w:rsidRDefault="00B542F0" w:rsidP="00B542F0">
      <w:pPr>
        <w:pStyle w:val="ListParagraph"/>
        <w:rPr>
          <w:rFonts w:ascii="Times New Roman" w:hAnsi="Times New Roman"/>
          <w:color w:val="000000"/>
        </w:rPr>
      </w:pPr>
    </w:p>
    <w:p w14:paraId="56F5003B" w14:textId="4CAAA214" w:rsidR="003347C2" w:rsidRPr="00B542F0" w:rsidRDefault="00D56713" w:rsidP="00B542F0">
      <w:pPr>
        <w:numPr>
          <w:ilvl w:val="0"/>
          <w:numId w:val="23"/>
        </w:num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542F0">
        <w:rPr>
          <w:color w:val="000000"/>
        </w:rPr>
        <w:t>Kevin T. Larkin, PhD, Professor and Director of Clinical Training, Department of Psychology, PO Box 6040, West Virginia University, Morgantown, WV 26506-6040.</w:t>
      </w:r>
      <w:r w:rsidR="003347C2" w:rsidRPr="00B542F0">
        <w:rPr>
          <w:color w:val="000000"/>
        </w:rPr>
        <w:t xml:space="preserve"> Email: </w:t>
      </w:r>
      <w:hyperlink r:id="rId20" w:history="1">
        <w:r w:rsidR="003347C2" w:rsidRPr="00B542F0">
          <w:rPr>
            <w:rStyle w:val="Hyperlink"/>
          </w:rPr>
          <w:t>Kevin.Larkin@mail.wvu.edu</w:t>
        </w:r>
      </w:hyperlink>
      <w:r w:rsidR="003347C2" w:rsidRPr="00B542F0">
        <w:rPr>
          <w:color w:val="000000"/>
        </w:rPr>
        <w:t xml:space="preserve"> </w:t>
      </w:r>
    </w:p>
    <w:p w14:paraId="55972B05" w14:textId="77777777" w:rsidR="00D56713" w:rsidRPr="00B14146" w:rsidRDefault="00D56713" w:rsidP="003347C2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</w:p>
    <w:p w14:paraId="56A3FD8E" w14:textId="77777777" w:rsidR="00D56713" w:rsidRPr="00B14146" w:rsidRDefault="00D56713" w:rsidP="00D56713">
      <w:pPr>
        <w:numPr>
          <w:ilvl w:val="0"/>
          <w:numId w:val="23"/>
        </w:num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 w:rsidRPr="00B14146">
        <w:rPr>
          <w:color w:val="000000"/>
        </w:rPr>
        <w:t>Jefferson Parker, PhD, Inpatient Coordinator, Chemical Dependence Treatment Program, VA Medical Center, Jackson, MS 39216; Assistant Professor of Psychiatry and Human Behavior, University of Mississippi School of Medicine, Jackson, MS.</w:t>
      </w:r>
    </w:p>
    <w:p w14:paraId="6C432493" w14:textId="77777777" w:rsidR="00D56713" w:rsidRPr="00B14146" w:rsidRDefault="00D56713" w:rsidP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</w:p>
    <w:p w14:paraId="66DEFC22" w14:textId="2DE8E3DC" w:rsidR="00D56713" w:rsidRPr="00B14146" w:rsidRDefault="00B542F0" w:rsidP="00D56713">
      <w:pPr>
        <w:numPr>
          <w:ilvl w:val="0"/>
          <w:numId w:val="23"/>
        </w:num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  <w:r>
        <w:rPr>
          <w:color w:val="000000"/>
        </w:rPr>
        <w:t>Mitch Earleywine</w:t>
      </w:r>
      <w:r w:rsidR="00D56713" w:rsidRPr="00B14146">
        <w:rPr>
          <w:color w:val="000000"/>
        </w:rPr>
        <w:t>, PhD, Professor</w:t>
      </w:r>
      <w:r>
        <w:rPr>
          <w:color w:val="000000"/>
        </w:rPr>
        <w:t xml:space="preserve"> &amp; Director of Clinical Training</w:t>
      </w:r>
      <w:r w:rsidR="00D56713" w:rsidRPr="00B14146">
        <w:rPr>
          <w:color w:val="000000"/>
        </w:rPr>
        <w:t>, University at Albany - SUNY, Department of P</w:t>
      </w:r>
      <w:r>
        <w:rPr>
          <w:color w:val="000000"/>
        </w:rPr>
        <w:t>sychology, Social Sciences 39</w:t>
      </w:r>
      <w:r w:rsidR="00D56713" w:rsidRPr="00B14146">
        <w:rPr>
          <w:color w:val="000000"/>
        </w:rPr>
        <w:t>9, Albany, NY 12222.</w:t>
      </w:r>
    </w:p>
    <w:p w14:paraId="137B9160" w14:textId="77777777" w:rsidR="00D56713" w:rsidRPr="00B14146" w:rsidRDefault="00D56713" w:rsidP="00D56713">
      <w:pPr>
        <w:tabs>
          <w:tab w:val="left" w:pos="-720"/>
          <w:tab w:val="left" w:pos="0"/>
          <w:tab w:val="left" w:pos="360"/>
        </w:tabs>
        <w:ind w:left="360"/>
        <w:rPr>
          <w:color w:val="000000"/>
        </w:rPr>
      </w:pPr>
    </w:p>
    <w:p w14:paraId="649B278B" w14:textId="77777777" w:rsidR="00BC4373" w:rsidRPr="00BC4373" w:rsidRDefault="00BC4373" w:rsidP="00BC4373">
      <w:pPr>
        <w:tabs>
          <w:tab w:val="left" w:pos="-720"/>
          <w:tab w:val="left" w:pos="0"/>
          <w:tab w:val="left" w:pos="360"/>
        </w:tabs>
        <w:rPr>
          <w:bCs/>
          <w:color w:val="000000"/>
        </w:rPr>
      </w:pPr>
    </w:p>
    <w:p w14:paraId="2FEDB25C" w14:textId="77777777" w:rsidR="00D56713" w:rsidRDefault="00D56713" w:rsidP="00BC4373">
      <w:pPr>
        <w:pStyle w:val="ColorfulList-Accent11"/>
        <w:ind w:left="0"/>
        <w:rPr>
          <w:rFonts w:ascii="Times New Roman" w:hAnsi="Times New Roman"/>
          <w:color w:val="000000"/>
        </w:rPr>
      </w:pPr>
    </w:p>
    <w:sectPr w:rsidR="00D56713" w:rsidSect="00D56713">
      <w:type w:val="continuous"/>
      <w:pgSz w:w="12240" w:h="15840" w:code="1"/>
      <w:pgMar w:top="720" w:right="72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6BF7" w14:textId="77777777" w:rsidR="003A2F09" w:rsidRDefault="003A2F09">
      <w:r>
        <w:separator/>
      </w:r>
    </w:p>
  </w:endnote>
  <w:endnote w:type="continuationSeparator" w:id="0">
    <w:p w14:paraId="14FE4B93" w14:textId="77777777" w:rsidR="003A2F09" w:rsidRDefault="003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SC Black">
    <w:altName w:val="Microsoft YaHe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8F00" w14:textId="77777777" w:rsidR="000419C3" w:rsidRDefault="000419C3" w:rsidP="00D56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1AECB" w14:textId="77777777" w:rsidR="000419C3" w:rsidRDefault="00041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5588" w14:textId="77777777" w:rsidR="000419C3" w:rsidRPr="00EA2D6D" w:rsidRDefault="000419C3" w:rsidP="00D5671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EA2D6D">
      <w:rPr>
        <w:rStyle w:val="PageNumber"/>
        <w:rFonts w:ascii="Times New Roman" w:hAnsi="Times New Roman"/>
      </w:rPr>
      <w:fldChar w:fldCharType="begin"/>
    </w:r>
    <w:r w:rsidRPr="00EA2D6D">
      <w:rPr>
        <w:rStyle w:val="PageNumber"/>
        <w:rFonts w:ascii="Times New Roman" w:hAnsi="Times New Roman"/>
      </w:rPr>
      <w:instrText xml:space="preserve">PAGE  </w:instrText>
    </w:r>
    <w:r w:rsidRPr="00EA2D6D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19</w:t>
    </w:r>
    <w:r w:rsidRPr="00EA2D6D">
      <w:rPr>
        <w:rStyle w:val="PageNumber"/>
        <w:rFonts w:ascii="Times New Roman" w:hAnsi="Times New Roman"/>
      </w:rPr>
      <w:fldChar w:fldCharType="end"/>
    </w:r>
  </w:p>
  <w:p w14:paraId="30EC0ACA" w14:textId="77777777" w:rsidR="000419C3" w:rsidRDefault="00041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61A7" w14:textId="77777777" w:rsidR="003A2F09" w:rsidRDefault="003A2F09">
      <w:r>
        <w:separator/>
      </w:r>
    </w:p>
  </w:footnote>
  <w:footnote w:type="continuationSeparator" w:id="0">
    <w:p w14:paraId="443C1F5B" w14:textId="77777777" w:rsidR="003A2F09" w:rsidRDefault="003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DCD0" w14:textId="77777777" w:rsidR="000419C3" w:rsidRDefault="000419C3" w:rsidP="00D56713">
    <w:pPr>
      <w:tabs>
        <w:tab w:val="center" w:pos="4680"/>
        <w:tab w:val="right" w:pos="10080"/>
      </w:tabs>
      <w:rPr>
        <w:rFonts w:cs="Courier New"/>
      </w:rPr>
    </w:pPr>
    <w:r>
      <w:tab/>
    </w:r>
  </w:p>
  <w:p w14:paraId="7C530195" w14:textId="77777777" w:rsidR="000419C3" w:rsidRDefault="000419C3">
    <w:pPr>
      <w:spacing w:line="240" w:lineRule="exact"/>
      <w:rPr>
        <w:rFonts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9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8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8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8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AutoList8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AutoList8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0"/>
    <w:name w:val="AutoList8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66D34F8"/>
    <w:multiLevelType w:val="hybridMultilevel"/>
    <w:tmpl w:val="AE9052DE"/>
    <w:name w:val="AutoList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C90C06"/>
    <w:multiLevelType w:val="hybridMultilevel"/>
    <w:tmpl w:val="0258416E"/>
    <w:name w:val="AutoList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86F4633"/>
    <w:multiLevelType w:val="hybridMultilevel"/>
    <w:tmpl w:val="5F5480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C059AA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B060AC1"/>
    <w:multiLevelType w:val="multilevel"/>
    <w:tmpl w:val="2C564B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0C6530DB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86547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6A0C30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FC5EEC"/>
    <w:multiLevelType w:val="hybridMultilevel"/>
    <w:tmpl w:val="A6D6E730"/>
    <w:name w:val="AutoList1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05421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D5473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D61D0A"/>
    <w:multiLevelType w:val="hybridMultilevel"/>
    <w:tmpl w:val="79EE0BD2"/>
    <w:name w:val="AutoList13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F537F8"/>
    <w:multiLevelType w:val="multilevel"/>
    <w:tmpl w:val="CA5242C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61607F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B136A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3A6119"/>
    <w:multiLevelType w:val="hybridMultilevel"/>
    <w:tmpl w:val="84182396"/>
    <w:lvl w:ilvl="0" w:tplc="72F8373C">
      <w:start w:val="1"/>
      <w:numFmt w:val="decimal"/>
      <w:lvlText w:val="%1.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>
    <w:abstractNumId w:val="14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8">
    <w:abstractNumId w:val="20"/>
  </w:num>
  <w:num w:numId="9">
    <w:abstractNumId w:val="24"/>
  </w:num>
  <w:num w:numId="10">
    <w:abstractNumId w:val="21"/>
  </w:num>
  <w:num w:numId="11">
    <w:abstractNumId w:val="25"/>
  </w:num>
  <w:num w:numId="12">
    <w:abstractNumId w:val="22"/>
  </w:num>
  <w:num w:numId="13">
    <w:abstractNumId w:val="18"/>
  </w:num>
  <w:num w:numId="14">
    <w:abstractNumId w:val="16"/>
  </w:num>
  <w:num w:numId="15">
    <w:abstractNumId w:val="29"/>
  </w:num>
  <w:num w:numId="16">
    <w:abstractNumId w:val="23"/>
  </w:num>
  <w:num w:numId="17">
    <w:abstractNumId w:val="28"/>
  </w:num>
  <w:num w:numId="18">
    <w:abstractNumId w:val="26"/>
  </w:num>
  <w:num w:numId="19">
    <w:abstractNumId w:val="27"/>
  </w:num>
  <w:num w:numId="20">
    <w:abstractNumId w:val="17"/>
  </w:num>
  <w:num w:numId="21">
    <w:abstractNumId w:val="30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F99"/>
    <w:rsid w:val="00002310"/>
    <w:rsid w:val="00004C89"/>
    <w:rsid w:val="00004F64"/>
    <w:rsid w:val="00013DDF"/>
    <w:rsid w:val="00015AB0"/>
    <w:rsid w:val="00017F2F"/>
    <w:rsid w:val="00023DE9"/>
    <w:rsid w:val="00036E26"/>
    <w:rsid w:val="000401D2"/>
    <w:rsid w:val="000419C3"/>
    <w:rsid w:val="00042829"/>
    <w:rsid w:val="000456FD"/>
    <w:rsid w:val="0005580E"/>
    <w:rsid w:val="000652DC"/>
    <w:rsid w:val="00073384"/>
    <w:rsid w:val="00074D9A"/>
    <w:rsid w:val="000777FF"/>
    <w:rsid w:val="00082A0D"/>
    <w:rsid w:val="00086DDE"/>
    <w:rsid w:val="00093230"/>
    <w:rsid w:val="000932BE"/>
    <w:rsid w:val="000A60F6"/>
    <w:rsid w:val="000B30B7"/>
    <w:rsid w:val="000C22A0"/>
    <w:rsid w:val="000D5B59"/>
    <w:rsid w:val="000E5BAD"/>
    <w:rsid w:val="000F2CA2"/>
    <w:rsid w:val="000F46EA"/>
    <w:rsid w:val="00103384"/>
    <w:rsid w:val="001344EF"/>
    <w:rsid w:val="00137574"/>
    <w:rsid w:val="00140C1C"/>
    <w:rsid w:val="00145892"/>
    <w:rsid w:val="00150119"/>
    <w:rsid w:val="00150DAD"/>
    <w:rsid w:val="00154509"/>
    <w:rsid w:val="00160397"/>
    <w:rsid w:val="00163B03"/>
    <w:rsid w:val="00176E4F"/>
    <w:rsid w:val="00177461"/>
    <w:rsid w:val="00187DF2"/>
    <w:rsid w:val="001A1320"/>
    <w:rsid w:val="001A2518"/>
    <w:rsid w:val="001B4DC4"/>
    <w:rsid w:val="001C1A20"/>
    <w:rsid w:val="001D022F"/>
    <w:rsid w:val="001D30CC"/>
    <w:rsid w:val="001E074F"/>
    <w:rsid w:val="001E2A50"/>
    <w:rsid w:val="001E2ED0"/>
    <w:rsid w:val="001F07FC"/>
    <w:rsid w:val="00200579"/>
    <w:rsid w:val="002125A8"/>
    <w:rsid w:val="00223791"/>
    <w:rsid w:val="00227C86"/>
    <w:rsid w:val="00232062"/>
    <w:rsid w:val="00262F04"/>
    <w:rsid w:val="00263121"/>
    <w:rsid w:val="0026479B"/>
    <w:rsid w:val="00267102"/>
    <w:rsid w:val="002728CF"/>
    <w:rsid w:val="00273C72"/>
    <w:rsid w:val="00280F55"/>
    <w:rsid w:val="00287690"/>
    <w:rsid w:val="002956FF"/>
    <w:rsid w:val="00296A74"/>
    <w:rsid w:val="00297D95"/>
    <w:rsid w:val="002A0585"/>
    <w:rsid w:val="002A083D"/>
    <w:rsid w:val="002B3D6B"/>
    <w:rsid w:val="002C23FB"/>
    <w:rsid w:val="002C460F"/>
    <w:rsid w:val="002E35E5"/>
    <w:rsid w:val="002F542C"/>
    <w:rsid w:val="002F6902"/>
    <w:rsid w:val="003003AE"/>
    <w:rsid w:val="003030F8"/>
    <w:rsid w:val="00303E90"/>
    <w:rsid w:val="00306099"/>
    <w:rsid w:val="003121B6"/>
    <w:rsid w:val="003133B6"/>
    <w:rsid w:val="00324F08"/>
    <w:rsid w:val="00326189"/>
    <w:rsid w:val="00326BD6"/>
    <w:rsid w:val="00326DA7"/>
    <w:rsid w:val="003316AF"/>
    <w:rsid w:val="003347C2"/>
    <w:rsid w:val="0033540C"/>
    <w:rsid w:val="00337185"/>
    <w:rsid w:val="00346408"/>
    <w:rsid w:val="00355057"/>
    <w:rsid w:val="003630F2"/>
    <w:rsid w:val="0037092A"/>
    <w:rsid w:val="00374D8A"/>
    <w:rsid w:val="00380760"/>
    <w:rsid w:val="003A2F09"/>
    <w:rsid w:val="003A747E"/>
    <w:rsid w:val="003B21FA"/>
    <w:rsid w:val="003B4CEC"/>
    <w:rsid w:val="003B514F"/>
    <w:rsid w:val="003C2FA4"/>
    <w:rsid w:val="003C407B"/>
    <w:rsid w:val="003C623A"/>
    <w:rsid w:val="003E36E4"/>
    <w:rsid w:val="003F59B7"/>
    <w:rsid w:val="003F6665"/>
    <w:rsid w:val="00402DD6"/>
    <w:rsid w:val="00412EEC"/>
    <w:rsid w:val="004240F2"/>
    <w:rsid w:val="004254E0"/>
    <w:rsid w:val="0042577F"/>
    <w:rsid w:val="004522C6"/>
    <w:rsid w:val="0045242E"/>
    <w:rsid w:val="00452AE0"/>
    <w:rsid w:val="00457766"/>
    <w:rsid w:val="0047792C"/>
    <w:rsid w:val="00485543"/>
    <w:rsid w:val="0049233C"/>
    <w:rsid w:val="004A48E0"/>
    <w:rsid w:val="004B31E8"/>
    <w:rsid w:val="004D664A"/>
    <w:rsid w:val="004E37C9"/>
    <w:rsid w:val="004E40F3"/>
    <w:rsid w:val="004E4388"/>
    <w:rsid w:val="004F4CBC"/>
    <w:rsid w:val="005023B2"/>
    <w:rsid w:val="005050F7"/>
    <w:rsid w:val="00507C34"/>
    <w:rsid w:val="00520965"/>
    <w:rsid w:val="00523CB7"/>
    <w:rsid w:val="005247E4"/>
    <w:rsid w:val="00525A00"/>
    <w:rsid w:val="005344FF"/>
    <w:rsid w:val="005444AD"/>
    <w:rsid w:val="00545D38"/>
    <w:rsid w:val="005558E6"/>
    <w:rsid w:val="005615A4"/>
    <w:rsid w:val="00561A76"/>
    <w:rsid w:val="00563483"/>
    <w:rsid w:val="00570423"/>
    <w:rsid w:val="0058207A"/>
    <w:rsid w:val="005948C9"/>
    <w:rsid w:val="005B62D4"/>
    <w:rsid w:val="005C3E02"/>
    <w:rsid w:val="005D05E0"/>
    <w:rsid w:val="005E4E85"/>
    <w:rsid w:val="0061487B"/>
    <w:rsid w:val="00631C94"/>
    <w:rsid w:val="00650A65"/>
    <w:rsid w:val="00660E82"/>
    <w:rsid w:val="00674E44"/>
    <w:rsid w:val="00680FBC"/>
    <w:rsid w:val="006835CA"/>
    <w:rsid w:val="00695036"/>
    <w:rsid w:val="006A2DFC"/>
    <w:rsid w:val="006A49E6"/>
    <w:rsid w:val="006B1A7D"/>
    <w:rsid w:val="006B3918"/>
    <w:rsid w:val="006C1EE9"/>
    <w:rsid w:val="006D48F0"/>
    <w:rsid w:val="006E3FAC"/>
    <w:rsid w:val="00705438"/>
    <w:rsid w:val="00706F77"/>
    <w:rsid w:val="00713335"/>
    <w:rsid w:val="00721E09"/>
    <w:rsid w:val="007228C2"/>
    <w:rsid w:val="00731929"/>
    <w:rsid w:val="00751560"/>
    <w:rsid w:val="00752C29"/>
    <w:rsid w:val="00767C9E"/>
    <w:rsid w:val="0077061B"/>
    <w:rsid w:val="0078169F"/>
    <w:rsid w:val="00783A9F"/>
    <w:rsid w:val="00786FC6"/>
    <w:rsid w:val="0079244E"/>
    <w:rsid w:val="00793066"/>
    <w:rsid w:val="0079698F"/>
    <w:rsid w:val="00796D88"/>
    <w:rsid w:val="007A16F7"/>
    <w:rsid w:val="007B312F"/>
    <w:rsid w:val="007C3F10"/>
    <w:rsid w:val="007D04FA"/>
    <w:rsid w:val="007D78CC"/>
    <w:rsid w:val="007E5FB1"/>
    <w:rsid w:val="007F19A4"/>
    <w:rsid w:val="007F53A2"/>
    <w:rsid w:val="007F6A8A"/>
    <w:rsid w:val="00816EF7"/>
    <w:rsid w:val="00822E35"/>
    <w:rsid w:val="00825B66"/>
    <w:rsid w:val="00832C9B"/>
    <w:rsid w:val="008357C4"/>
    <w:rsid w:val="00836831"/>
    <w:rsid w:val="00841A31"/>
    <w:rsid w:val="00850800"/>
    <w:rsid w:val="00854D34"/>
    <w:rsid w:val="0086225D"/>
    <w:rsid w:val="008653AD"/>
    <w:rsid w:val="00876A32"/>
    <w:rsid w:val="008818D3"/>
    <w:rsid w:val="00894A8F"/>
    <w:rsid w:val="0089588D"/>
    <w:rsid w:val="008974C5"/>
    <w:rsid w:val="008A56C0"/>
    <w:rsid w:val="008C0ECC"/>
    <w:rsid w:val="008C1B52"/>
    <w:rsid w:val="008C446A"/>
    <w:rsid w:val="008C70FB"/>
    <w:rsid w:val="008D4A96"/>
    <w:rsid w:val="008D6058"/>
    <w:rsid w:val="008D7D16"/>
    <w:rsid w:val="008E060A"/>
    <w:rsid w:val="008E6ADE"/>
    <w:rsid w:val="008F1860"/>
    <w:rsid w:val="008F531F"/>
    <w:rsid w:val="009026A1"/>
    <w:rsid w:val="009032DF"/>
    <w:rsid w:val="00921171"/>
    <w:rsid w:val="0092439C"/>
    <w:rsid w:val="009315DC"/>
    <w:rsid w:val="00932806"/>
    <w:rsid w:val="009434A5"/>
    <w:rsid w:val="0094375A"/>
    <w:rsid w:val="00950F62"/>
    <w:rsid w:val="0095761B"/>
    <w:rsid w:val="009600DE"/>
    <w:rsid w:val="0096520B"/>
    <w:rsid w:val="009736D3"/>
    <w:rsid w:val="00974082"/>
    <w:rsid w:val="009768FA"/>
    <w:rsid w:val="00977EBD"/>
    <w:rsid w:val="009900B6"/>
    <w:rsid w:val="0099468A"/>
    <w:rsid w:val="0099571B"/>
    <w:rsid w:val="0099777C"/>
    <w:rsid w:val="009A1042"/>
    <w:rsid w:val="009A2B17"/>
    <w:rsid w:val="009A3E3F"/>
    <w:rsid w:val="009B3FA4"/>
    <w:rsid w:val="009B7707"/>
    <w:rsid w:val="009C12F8"/>
    <w:rsid w:val="009D2EC5"/>
    <w:rsid w:val="009D2F77"/>
    <w:rsid w:val="009E55C7"/>
    <w:rsid w:val="009F0AF0"/>
    <w:rsid w:val="00A10986"/>
    <w:rsid w:val="00A11F81"/>
    <w:rsid w:val="00A14F4C"/>
    <w:rsid w:val="00A15C4D"/>
    <w:rsid w:val="00A2511B"/>
    <w:rsid w:val="00A270ED"/>
    <w:rsid w:val="00A32D9E"/>
    <w:rsid w:val="00A5066E"/>
    <w:rsid w:val="00A52C7D"/>
    <w:rsid w:val="00A56406"/>
    <w:rsid w:val="00A6057D"/>
    <w:rsid w:val="00AA03C7"/>
    <w:rsid w:val="00AA3886"/>
    <w:rsid w:val="00AB4C71"/>
    <w:rsid w:val="00AC13E8"/>
    <w:rsid w:val="00AC3272"/>
    <w:rsid w:val="00AD426B"/>
    <w:rsid w:val="00AF1493"/>
    <w:rsid w:val="00AF7FB7"/>
    <w:rsid w:val="00B011FA"/>
    <w:rsid w:val="00B12607"/>
    <w:rsid w:val="00B21B33"/>
    <w:rsid w:val="00B37F3D"/>
    <w:rsid w:val="00B542F0"/>
    <w:rsid w:val="00B67573"/>
    <w:rsid w:val="00B75BA3"/>
    <w:rsid w:val="00B82CCA"/>
    <w:rsid w:val="00B90F99"/>
    <w:rsid w:val="00B937BD"/>
    <w:rsid w:val="00BA3633"/>
    <w:rsid w:val="00BA4D5C"/>
    <w:rsid w:val="00BA53FB"/>
    <w:rsid w:val="00BB3544"/>
    <w:rsid w:val="00BC2441"/>
    <w:rsid w:val="00BC4373"/>
    <w:rsid w:val="00BD082E"/>
    <w:rsid w:val="00BD4554"/>
    <w:rsid w:val="00BD47EE"/>
    <w:rsid w:val="00BD5F7E"/>
    <w:rsid w:val="00BE4B8E"/>
    <w:rsid w:val="00BE7AC5"/>
    <w:rsid w:val="00BF37C5"/>
    <w:rsid w:val="00BF6875"/>
    <w:rsid w:val="00C105AF"/>
    <w:rsid w:val="00C25BC5"/>
    <w:rsid w:val="00C33A06"/>
    <w:rsid w:val="00C50FB8"/>
    <w:rsid w:val="00C52360"/>
    <w:rsid w:val="00C85269"/>
    <w:rsid w:val="00C90235"/>
    <w:rsid w:val="00C96E50"/>
    <w:rsid w:val="00C96FA5"/>
    <w:rsid w:val="00CA044A"/>
    <w:rsid w:val="00CB017C"/>
    <w:rsid w:val="00CB0B1D"/>
    <w:rsid w:val="00CB52B9"/>
    <w:rsid w:val="00CD76E1"/>
    <w:rsid w:val="00CF39F3"/>
    <w:rsid w:val="00CF53B5"/>
    <w:rsid w:val="00D033B3"/>
    <w:rsid w:val="00D160B6"/>
    <w:rsid w:val="00D16349"/>
    <w:rsid w:val="00D209BD"/>
    <w:rsid w:val="00D2476D"/>
    <w:rsid w:val="00D3459E"/>
    <w:rsid w:val="00D52BB1"/>
    <w:rsid w:val="00D56713"/>
    <w:rsid w:val="00D82C92"/>
    <w:rsid w:val="00D87487"/>
    <w:rsid w:val="00D959D9"/>
    <w:rsid w:val="00D96CD7"/>
    <w:rsid w:val="00D96E79"/>
    <w:rsid w:val="00DA0B23"/>
    <w:rsid w:val="00DA1FA4"/>
    <w:rsid w:val="00DA4F88"/>
    <w:rsid w:val="00DB601E"/>
    <w:rsid w:val="00DB743C"/>
    <w:rsid w:val="00DD54A3"/>
    <w:rsid w:val="00DE53EC"/>
    <w:rsid w:val="00DF2A04"/>
    <w:rsid w:val="00E04807"/>
    <w:rsid w:val="00E06175"/>
    <w:rsid w:val="00E114D1"/>
    <w:rsid w:val="00E15612"/>
    <w:rsid w:val="00E3101B"/>
    <w:rsid w:val="00E335BD"/>
    <w:rsid w:val="00E6244F"/>
    <w:rsid w:val="00E74980"/>
    <w:rsid w:val="00E75130"/>
    <w:rsid w:val="00E76BC1"/>
    <w:rsid w:val="00E82093"/>
    <w:rsid w:val="00E854C3"/>
    <w:rsid w:val="00E947F3"/>
    <w:rsid w:val="00EA4D74"/>
    <w:rsid w:val="00EA6ED7"/>
    <w:rsid w:val="00EB32AA"/>
    <w:rsid w:val="00EB33C8"/>
    <w:rsid w:val="00EB5896"/>
    <w:rsid w:val="00EC59E4"/>
    <w:rsid w:val="00EE5400"/>
    <w:rsid w:val="00EF1558"/>
    <w:rsid w:val="00EF2D5E"/>
    <w:rsid w:val="00F001AF"/>
    <w:rsid w:val="00F04BE7"/>
    <w:rsid w:val="00F04F15"/>
    <w:rsid w:val="00F270F7"/>
    <w:rsid w:val="00F30664"/>
    <w:rsid w:val="00F40B98"/>
    <w:rsid w:val="00F504E8"/>
    <w:rsid w:val="00F7418D"/>
    <w:rsid w:val="00F74E7C"/>
    <w:rsid w:val="00F81CC2"/>
    <w:rsid w:val="00F962B8"/>
    <w:rsid w:val="00F97551"/>
    <w:rsid w:val="00F97E52"/>
    <w:rsid w:val="00FC7955"/>
    <w:rsid w:val="00FC7F84"/>
    <w:rsid w:val="00FD3F73"/>
    <w:rsid w:val="00FE0FE8"/>
    <w:rsid w:val="00FE62F3"/>
    <w:rsid w:val="00FF4BB5"/>
    <w:rsid w:val="00FF6F5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D44696"/>
  <w15:docId w15:val="{6FC294ED-2207-A84B-894E-ED560C5A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08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831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4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728CF"/>
  </w:style>
  <w:style w:type="paragraph" w:customStyle="1" w:styleId="Level1">
    <w:name w:val="Level 1"/>
    <w:basedOn w:val="Normal"/>
    <w:rsid w:val="002728CF"/>
    <w:pPr>
      <w:widowControl w:val="0"/>
      <w:autoSpaceDE w:val="0"/>
      <w:autoSpaceDN w:val="0"/>
      <w:adjustRightInd w:val="0"/>
      <w:ind w:left="360" w:hanging="360"/>
      <w:outlineLvl w:val="0"/>
    </w:pPr>
    <w:rPr>
      <w:rFonts w:ascii="Courier New" w:hAnsi="Courier New"/>
    </w:rPr>
  </w:style>
  <w:style w:type="paragraph" w:styleId="Header">
    <w:name w:val="header"/>
    <w:basedOn w:val="Normal"/>
    <w:rsid w:val="00B14146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paragraph" w:styleId="Footer">
    <w:name w:val="footer"/>
    <w:basedOn w:val="Normal"/>
    <w:rsid w:val="00B14146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/>
    </w:rPr>
  </w:style>
  <w:style w:type="character" w:styleId="PageNumber">
    <w:name w:val="page number"/>
    <w:basedOn w:val="DefaultParagraphFont"/>
    <w:rsid w:val="00EA2D6D"/>
  </w:style>
  <w:style w:type="paragraph" w:styleId="BalloonText">
    <w:name w:val="Balloon Text"/>
    <w:basedOn w:val="Normal"/>
    <w:link w:val="BalloonTextChar"/>
    <w:rsid w:val="00521A8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A8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F08DA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character" w:styleId="Hyperlink">
    <w:name w:val="Hyperlink"/>
    <w:basedOn w:val="DefaultParagraphFont"/>
    <w:rsid w:val="00933FF9"/>
    <w:rPr>
      <w:color w:val="0000FF"/>
      <w:u w:val="single"/>
    </w:rPr>
  </w:style>
  <w:style w:type="paragraph" w:customStyle="1" w:styleId="DataField11pt">
    <w:name w:val="Data Field 11pt"/>
    <w:basedOn w:val="Normal"/>
    <w:rsid w:val="0092439C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8368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C4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A2B17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6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ny.edu/psy/forsyth.html" TargetMode="External"/><Relationship Id="rId13" Type="http://schemas.openxmlformats.org/officeDocument/2006/relationships/hyperlink" Target="http://www.psychologytoday.com/blog/peace-mind" TargetMode="External"/><Relationship Id="rId18" Type="http://schemas.openxmlformats.org/officeDocument/2006/relationships/hyperlink" Target="mailto:Terry.keane@va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orsyth@albany.edu" TargetMode="External"/><Relationship Id="rId12" Type="http://schemas.openxmlformats.org/officeDocument/2006/relationships/header" Target="header1.xml"/><Relationship Id="rId17" Type="http://schemas.openxmlformats.org/officeDocument/2006/relationships/hyperlink" Target="mailto:hayes@unr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t.McKay@newharbinger.com" TargetMode="External"/><Relationship Id="rId20" Type="http://schemas.openxmlformats.org/officeDocument/2006/relationships/hyperlink" Target="mailto:Kevin.Larkin@mail.wv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jzvolen@Central.UH.ED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Danny.kaloupek@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johnforsyth.com" TargetMode="External"/><Relationship Id="rId14" Type="http://schemas.openxmlformats.org/officeDocument/2006/relationships/hyperlink" Target="mailto:eifertgeorg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58</Pages>
  <Words>28088</Words>
  <Characters>160103</Characters>
  <Application>Microsoft Office Word</Application>
  <DocSecurity>0</DocSecurity>
  <Lines>1334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187816</CharactersWithSpaces>
  <SharedDoc>false</SharedDoc>
  <HLinks>
    <vt:vector size="18" baseType="variant">
      <vt:variant>
        <vt:i4>2228261</vt:i4>
      </vt:variant>
      <vt:variant>
        <vt:i4>9</vt:i4>
      </vt:variant>
      <vt:variant>
        <vt:i4>0</vt:i4>
      </vt:variant>
      <vt:variant>
        <vt:i4>5</vt:i4>
      </vt:variant>
      <vt:variant>
        <vt:lpwstr>http://www.psychologytoday.com/blog/peace-mind</vt:lpwstr>
      </vt:variant>
      <vt:variant>
        <vt:lpwstr/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http://www.albany.edu/psy/forsyth.html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mailto:forsyth@albany.edu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</dc:creator>
  <cp:keywords/>
  <dc:description/>
  <cp:lastModifiedBy>John Forsyth</cp:lastModifiedBy>
  <cp:revision>63</cp:revision>
  <cp:lastPrinted>2010-09-23T16:35:00Z</cp:lastPrinted>
  <dcterms:created xsi:type="dcterms:W3CDTF">2014-06-02T12:32:00Z</dcterms:created>
  <dcterms:modified xsi:type="dcterms:W3CDTF">2020-03-04T21:52:00Z</dcterms:modified>
</cp:coreProperties>
</file>